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E20BC8" w:rsidRDefault="00373748"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F776C">
        <w:rPr>
          <w:rFonts w:ascii="Times New Roman" w:eastAsia="Calibri" w:hAnsi="Times New Roman" w:cs="Times New Roman"/>
          <w:bCs/>
          <w:sz w:val="12"/>
          <w:szCs w:val="12"/>
        </w:rPr>
        <w:t xml:space="preserve">. </w:t>
      </w:r>
      <w:r w:rsidR="00E723B4" w:rsidRPr="00E723B4">
        <w:rPr>
          <w:rFonts w:ascii="Times New Roman" w:eastAsia="Calibri" w:hAnsi="Times New Roman" w:cs="Times New Roman"/>
          <w:bCs/>
          <w:sz w:val="12"/>
          <w:szCs w:val="12"/>
        </w:rPr>
        <w:t xml:space="preserve">Заключение </w:t>
      </w:r>
      <w:proofErr w:type="gramStart"/>
      <w:r w:rsidR="00E723B4" w:rsidRPr="00E723B4">
        <w:rPr>
          <w:rFonts w:ascii="Times New Roman" w:eastAsia="Calibri" w:hAnsi="Times New Roman" w:cs="Times New Roman"/>
          <w:bCs/>
          <w:sz w:val="12"/>
          <w:szCs w:val="12"/>
        </w:rPr>
        <w:t>о результатах публичных слушаний в сельском поселении Сургут муниципального района Сергиевский Самарской области по проекту Постановления о предоставлении разрешения на условно разрешенный вид</w:t>
      </w:r>
      <w:proofErr w:type="gramEnd"/>
      <w:r w:rsidR="00E723B4" w:rsidRPr="00E723B4">
        <w:rPr>
          <w:rFonts w:ascii="Times New Roman" w:eastAsia="Calibri" w:hAnsi="Times New Roman" w:cs="Times New Roman"/>
          <w:bCs/>
          <w:sz w:val="12"/>
          <w:szCs w:val="12"/>
        </w:rPr>
        <w:t xml:space="preserve"> использования земельного участка, расположенного по адресу: Самарская область,  Сергиевский район, </w:t>
      </w:r>
      <w:proofErr w:type="spellStart"/>
      <w:r w:rsidR="00E723B4" w:rsidRPr="00E723B4">
        <w:rPr>
          <w:rFonts w:ascii="Times New Roman" w:eastAsia="Calibri" w:hAnsi="Times New Roman" w:cs="Times New Roman"/>
          <w:bCs/>
          <w:sz w:val="12"/>
          <w:szCs w:val="12"/>
        </w:rPr>
        <w:t>п</w:t>
      </w:r>
      <w:proofErr w:type="gramStart"/>
      <w:r w:rsidR="00E723B4" w:rsidRPr="00E723B4">
        <w:rPr>
          <w:rFonts w:ascii="Times New Roman" w:eastAsia="Calibri" w:hAnsi="Times New Roman" w:cs="Times New Roman"/>
          <w:bCs/>
          <w:sz w:val="12"/>
          <w:szCs w:val="12"/>
        </w:rPr>
        <w:t>.С</w:t>
      </w:r>
      <w:proofErr w:type="gramEnd"/>
      <w:r w:rsidR="00E723B4" w:rsidRPr="00E723B4">
        <w:rPr>
          <w:rFonts w:ascii="Times New Roman" w:eastAsia="Calibri" w:hAnsi="Times New Roman" w:cs="Times New Roman"/>
          <w:bCs/>
          <w:sz w:val="12"/>
          <w:szCs w:val="12"/>
        </w:rPr>
        <w:t>ургут</w:t>
      </w:r>
      <w:proofErr w:type="spellEnd"/>
      <w:r w:rsidR="00E723B4" w:rsidRPr="00E723B4">
        <w:rPr>
          <w:rFonts w:ascii="Times New Roman" w:eastAsia="Calibri" w:hAnsi="Times New Roman" w:cs="Times New Roman"/>
          <w:bCs/>
          <w:sz w:val="12"/>
          <w:szCs w:val="12"/>
        </w:rPr>
        <w:t xml:space="preserve">, </w:t>
      </w:r>
      <w:proofErr w:type="spellStart"/>
      <w:r w:rsidR="00E723B4" w:rsidRPr="00E723B4">
        <w:rPr>
          <w:rFonts w:ascii="Times New Roman" w:eastAsia="Calibri" w:hAnsi="Times New Roman" w:cs="Times New Roman"/>
          <w:bCs/>
          <w:sz w:val="12"/>
          <w:szCs w:val="12"/>
        </w:rPr>
        <w:t>ул.Строителей</w:t>
      </w:r>
      <w:proofErr w:type="spellEnd"/>
      <w:r w:rsidR="00E723B4" w:rsidRPr="00E723B4">
        <w:rPr>
          <w:rFonts w:ascii="Times New Roman" w:eastAsia="Calibri" w:hAnsi="Times New Roman" w:cs="Times New Roman"/>
          <w:bCs/>
          <w:sz w:val="12"/>
          <w:szCs w:val="12"/>
        </w:rPr>
        <w:t xml:space="preserve">, д.9, площадью 246 </w:t>
      </w:r>
      <w:proofErr w:type="spellStart"/>
      <w:r w:rsidR="00E723B4" w:rsidRPr="00E723B4">
        <w:rPr>
          <w:rFonts w:ascii="Times New Roman" w:eastAsia="Calibri" w:hAnsi="Times New Roman" w:cs="Times New Roman"/>
          <w:bCs/>
          <w:sz w:val="12"/>
          <w:szCs w:val="12"/>
        </w:rPr>
        <w:t>кв.м</w:t>
      </w:r>
      <w:proofErr w:type="spellEnd"/>
      <w:r w:rsidR="00E723B4" w:rsidRPr="00E723B4">
        <w:rPr>
          <w:rFonts w:ascii="Times New Roman" w:eastAsia="Calibri" w:hAnsi="Times New Roman" w:cs="Times New Roman"/>
          <w:bCs/>
          <w:sz w:val="12"/>
          <w:szCs w:val="12"/>
        </w:rPr>
        <w:t>, с кадастровым номером 63:31:1101011:293</w:t>
      </w:r>
      <w:r w:rsidR="00284F03">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E723B4">
        <w:rPr>
          <w:rFonts w:ascii="Times New Roman" w:eastAsia="Calibri" w:hAnsi="Times New Roman" w:cs="Times New Roman"/>
          <w:bCs/>
          <w:sz w:val="12"/>
          <w:szCs w:val="12"/>
        </w:rPr>
        <w:t>………………….</w:t>
      </w:r>
      <w:r>
        <w:rPr>
          <w:rFonts w:ascii="Times New Roman" w:eastAsia="Calibri" w:hAnsi="Times New Roman" w:cs="Times New Roman"/>
          <w:bCs/>
          <w:sz w:val="12"/>
          <w:szCs w:val="12"/>
        </w:rPr>
        <w:t>…………3</w:t>
      </w:r>
    </w:p>
    <w:p w:rsidR="00E723B4" w:rsidRDefault="00E723B4" w:rsidP="00E723B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Постановление администрации сельского поселения Светлодольск муниципального района Сергиевский </w:t>
      </w:r>
      <w:r w:rsidRPr="00E723B4">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№40 от «03» сентября 2021 года «</w:t>
      </w:r>
      <w:r w:rsidRPr="00E723B4">
        <w:rPr>
          <w:rFonts w:ascii="Times New Roman" w:eastAsia="Calibri" w:hAnsi="Times New Roman" w:cs="Times New Roman"/>
          <w:bCs/>
          <w:sz w:val="12"/>
          <w:szCs w:val="12"/>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63:31:1001001:158, площадью 1 746 </w:t>
      </w:r>
      <w:proofErr w:type="spellStart"/>
      <w:r w:rsidRPr="00E723B4">
        <w:rPr>
          <w:rFonts w:ascii="Times New Roman" w:eastAsia="Calibri" w:hAnsi="Times New Roman" w:cs="Times New Roman"/>
          <w:bCs/>
          <w:sz w:val="12"/>
          <w:szCs w:val="12"/>
        </w:rPr>
        <w:t>кв.м</w:t>
      </w:r>
      <w:proofErr w:type="spellEnd"/>
      <w:r w:rsidRPr="00E723B4">
        <w:rPr>
          <w:rFonts w:ascii="Times New Roman" w:eastAsia="Calibri" w:hAnsi="Times New Roman" w:cs="Times New Roman"/>
          <w:bCs/>
          <w:sz w:val="12"/>
          <w:szCs w:val="12"/>
        </w:rPr>
        <w:t xml:space="preserve">., расположенного по адресу: Самарская область, Сергиевский р-н, </w:t>
      </w:r>
      <w:proofErr w:type="spellStart"/>
      <w:r w:rsidRPr="00E723B4">
        <w:rPr>
          <w:rFonts w:ascii="Times New Roman" w:eastAsia="Calibri" w:hAnsi="Times New Roman" w:cs="Times New Roman"/>
          <w:bCs/>
          <w:sz w:val="12"/>
          <w:szCs w:val="12"/>
        </w:rPr>
        <w:t>с</w:t>
      </w:r>
      <w:proofErr w:type="gramStart"/>
      <w:r w:rsidRPr="00E723B4">
        <w:rPr>
          <w:rFonts w:ascii="Times New Roman" w:eastAsia="Calibri" w:hAnsi="Times New Roman" w:cs="Times New Roman"/>
          <w:bCs/>
          <w:sz w:val="12"/>
          <w:szCs w:val="12"/>
        </w:rPr>
        <w:t>.Н</w:t>
      </w:r>
      <w:proofErr w:type="gramEnd"/>
      <w:r w:rsidRPr="00E723B4">
        <w:rPr>
          <w:rFonts w:ascii="Times New Roman" w:eastAsia="Calibri" w:hAnsi="Times New Roman" w:cs="Times New Roman"/>
          <w:bCs/>
          <w:sz w:val="12"/>
          <w:szCs w:val="12"/>
        </w:rPr>
        <w:t>ероновка</w:t>
      </w:r>
      <w:proofErr w:type="spellEnd"/>
      <w:r w:rsidRPr="00E723B4">
        <w:rPr>
          <w:rFonts w:ascii="Times New Roman" w:eastAsia="Calibri" w:hAnsi="Times New Roman" w:cs="Times New Roman"/>
          <w:bCs/>
          <w:sz w:val="12"/>
          <w:szCs w:val="12"/>
        </w:rPr>
        <w:t xml:space="preserve">, </w:t>
      </w:r>
      <w:proofErr w:type="spellStart"/>
      <w:r w:rsidRPr="00E723B4">
        <w:rPr>
          <w:rFonts w:ascii="Times New Roman" w:eastAsia="Calibri" w:hAnsi="Times New Roman" w:cs="Times New Roman"/>
          <w:bCs/>
          <w:sz w:val="12"/>
          <w:szCs w:val="12"/>
        </w:rPr>
        <w:t>ул.Центральная</w:t>
      </w:r>
      <w:proofErr w:type="spellEnd"/>
      <w:r w:rsidRPr="00E723B4">
        <w:rPr>
          <w:rFonts w:ascii="Times New Roman" w:eastAsia="Calibri" w:hAnsi="Times New Roman" w:cs="Times New Roman"/>
          <w:bCs/>
          <w:sz w:val="12"/>
          <w:szCs w:val="12"/>
        </w:rPr>
        <w:t>, д.61</w:t>
      </w:r>
      <w:r>
        <w:rPr>
          <w:rFonts w:ascii="Times New Roman" w:eastAsia="Calibri" w:hAnsi="Times New Roman" w:cs="Times New Roman"/>
          <w:bCs/>
          <w:sz w:val="12"/>
          <w:szCs w:val="12"/>
        </w:rPr>
        <w:t>»………………………………………………………………….3</w:t>
      </w:r>
    </w:p>
    <w:p w:rsidR="00E723B4" w:rsidRDefault="001A2D70" w:rsidP="00E723B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Постановление администрации муниципального района Сергиевский </w:t>
      </w:r>
      <w:r w:rsidRPr="00E723B4">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№854 от «02» сентября 2021 года «</w:t>
      </w:r>
      <w:r w:rsidRPr="001A2D70">
        <w:rPr>
          <w:rFonts w:ascii="Times New Roman" w:eastAsia="Calibri" w:hAnsi="Times New Roman" w:cs="Times New Roman"/>
          <w:bCs/>
          <w:sz w:val="12"/>
          <w:szCs w:val="12"/>
        </w:rPr>
        <w:t>О подготовке проекта межевания территории объект</w:t>
      </w:r>
      <w:proofErr w:type="gramStart"/>
      <w:r w:rsidRPr="001A2D70">
        <w:rPr>
          <w:rFonts w:ascii="Times New Roman" w:eastAsia="Calibri" w:hAnsi="Times New Roman" w:cs="Times New Roman"/>
          <w:bCs/>
          <w:sz w:val="12"/>
          <w:szCs w:val="12"/>
        </w:rPr>
        <w:t>а ООО</w:t>
      </w:r>
      <w:proofErr w:type="gramEnd"/>
      <w:r w:rsidRPr="001A2D70">
        <w:rPr>
          <w:rFonts w:ascii="Times New Roman" w:eastAsia="Calibri" w:hAnsi="Times New Roman" w:cs="Times New Roman"/>
          <w:bCs/>
          <w:sz w:val="12"/>
          <w:szCs w:val="12"/>
        </w:rPr>
        <w:t xml:space="preserve"> «РИТЭК»: «Техническое перевооружение системы электроснабжения электросетевого оборудования от ПС «</w:t>
      </w:r>
      <w:proofErr w:type="spellStart"/>
      <w:r w:rsidRPr="001A2D70">
        <w:rPr>
          <w:rFonts w:ascii="Times New Roman" w:eastAsia="Calibri" w:hAnsi="Times New Roman" w:cs="Times New Roman"/>
          <w:bCs/>
          <w:sz w:val="12"/>
          <w:szCs w:val="12"/>
        </w:rPr>
        <w:t>Красносельская</w:t>
      </w:r>
      <w:proofErr w:type="spellEnd"/>
      <w:r w:rsidRPr="001A2D70">
        <w:rPr>
          <w:rFonts w:ascii="Times New Roman" w:eastAsia="Calibri" w:hAnsi="Times New Roman" w:cs="Times New Roman"/>
          <w:bCs/>
          <w:sz w:val="12"/>
          <w:szCs w:val="12"/>
        </w:rPr>
        <w:t>»» в границах сельского поселения Красносельское и сельского поселения Липовка муниципального района Сергиевский Самарской области</w:t>
      </w:r>
      <w:r>
        <w:rPr>
          <w:rFonts w:ascii="Times New Roman" w:eastAsia="Calibri" w:hAnsi="Times New Roman" w:cs="Times New Roman"/>
          <w:bCs/>
          <w:sz w:val="12"/>
          <w:szCs w:val="12"/>
        </w:rPr>
        <w:t>»…………………………………………………………………………………………………………………….3</w:t>
      </w:r>
    </w:p>
    <w:p w:rsidR="001A2D70" w:rsidRDefault="001A2D70" w:rsidP="00F741B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proofErr w:type="gramStart"/>
      <w:r>
        <w:rPr>
          <w:rFonts w:ascii="Times New Roman" w:eastAsia="Calibri" w:hAnsi="Times New Roman" w:cs="Times New Roman"/>
          <w:bCs/>
          <w:sz w:val="12"/>
          <w:szCs w:val="12"/>
        </w:rPr>
        <w:t xml:space="preserve">Постановление администрации муниципального района Сергиевский </w:t>
      </w:r>
      <w:r w:rsidRPr="00E723B4">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№857 от «02» сентября 2021 года «</w:t>
      </w:r>
      <w:r w:rsidRPr="001A2D70">
        <w:rPr>
          <w:rFonts w:ascii="Times New Roman" w:eastAsia="Calibri" w:hAnsi="Times New Roman" w:cs="Times New Roman"/>
          <w:bCs/>
          <w:sz w:val="12"/>
          <w:szCs w:val="12"/>
        </w:rPr>
        <w:t>О внесении изменений и дополнений в постановление  администрации муниципального района Сергиевский № 1323 от 02.10.2019 г.  «Об утверждении Административного регламента предоставления администрацией муниципального района Сергиевский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w:t>
      </w:r>
      <w:proofErr w:type="gramEnd"/>
      <w:r w:rsidRPr="001A2D70">
        <w:rPr>
          <w:rFonts w:ascii="Times New Roman" w:eastAsia="Calibri" w:hAnsi="Times New Roman" w:cs="Times New Roman"/>
          <w:bCs/>
          <w:sz w:val="12"/>
          <w:szCs w:val="12"/>
        </w:rPr>
        <w:t xml:space="preserve"> районом Сергиевский Самарской области</w:t>
      </w:r>
      <w:r>
        <w:rPr>
          <w:rFonts w:ascii="Times New Roman" w:eastAsia="Calibri" w:hAnsi="Times New Roman" w:cs="Times New Roman"/>
          <w:bCs/>
          <w:sz w:val="12"/>
          <w:szCs w:val="12"/>
        </w:rPr>
        <w:t>»…………………………3</w:t>
      </w:r>
    </w:p>
    <w:p w:rsidR="00F741BC" w:rsidRDefault="001A2D70" w:rsidP="00F741B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373748">
        <w:rPr>
          <w:rFonts w:ascii="Times New Roman" w:eastAsia="Calibri" w:hAnsi="Times New Roman" w:cs="Times New Roman"/>
          <w:bCs/>
          <w:sz w:val="12"/>
          <w:szCs w:val="12"/>
        </w:rPr>
        <w:t>.</w:t>
      </w:r>
      <w:r w:rsidR="00DE4C48">
        <w:rPr>
          <w:rFonts w:ascii="Times New Roman" w:eastAsia="Calibri" w:hAnsi="Times New Roman" w:cs="Times New Roman"/>
          <w:bCs/>
          <w:sz w:val="12"/>
          <w:szCs w:val="12"/>
        </w:rPr>
        <w:t xml:space="preserve"> Решение собрания представителей </w:t>
      </w:r>
      <w:r w:rsidR="00DE4C48" w:rsidRPr="009501C9">
        <w:rPr>
          <w:rFonts w:ascii="Times New Roman" w:eastAsia="Calibri" w:hAnsi="Times New Roman" w:cs="Times New Roman"/>
          <w:bCs/>
          <w:sz w:val="12"/>
          <w:szCs w:val="12"/>
        </w:rPr>
        <w:t xml:space="preserve">сельского поселения </w:t>
      </w:r>
      <w:r w:rsidR="00F741BC" w:rsidRPr="00F741BC">
        <w:rPr>
          <w:rFonts w:ascii="Times New Roman" w:eastAsia="Calibri" w:hAnsi="Times New Roman" w:cs="Times New Roman"/>
          <w:bCs/>
          <w:sz w:val="12"/>
          <w:szCs w:val="12"/>
        </w:rPr>
        <w:t xml:space="preserve">Антоновка </w:t>
      </w:r>
      <w:r w:rsidR="00DE4C48" w:rsidRPr="00F23E50">
        <w:rPr>
          <w:rFonts w:ascii="Times New Roman" w:eastAsia="Calibri" w:hAnsi="Times New Roman" w:cs="Times New Roman"/>
          <w:bCs/>
          <w:sz w:val="12"/>
          <w:szCs w:val="12"/>
        </w:rPr>
        <w:t>муниципального района Се</w:t>
      </w:r>
      <w:r w:rsidR="00DE4C48">
        <w:rPr>
          <w:rFonts w:ascii="Times New Roman" w:eastAsia="Calibri" w:hAnsi="Times New Roman" w:cs="Times New Roman"/>
          <w:bCs/>
          <w:sz w:val="12"/>
          <w:szCs w:val="12"/>
        </w:rPr>
        <w:t>ргиевский Самарской области №28 от «31</w:t>
      </w:r>
      <w:r w:rsidR="00DE4C48" w:rsidRPr="00F23E50">
        <w:rPr>
          <w:rFonts w:ascii="Times New Roman" w:eastAsia="Calibri" w:hAnsi="Times New Roman" w:cs="Times New Roman"/>
          <w:bCs/>
          <w:sz w:val="12"/>
          <w:szCs w:val="12"/>
        </w:rPr>
        <w:t>» августа 2021 года «</w:t>
      </w:r>
      <w:r w:rsidR="00F741BC" w:rsidRPr="00F741BC">
        <w:rPr>
          <w:rFonts w:ascii="Times New Roman" w:eastAsia="Calibri" w:hAnsi="Times New Roman" w:cs="Times New Roman"/>
          <w:bCs/>
          <w:sz w:val="12"/>
          <w:szCs w:val="12"/>
        </w:rPr>
        <w:t>Об утверждении Порядка установления и оценки применения содержащихся в муниципальных нормативных правовых актах обязательных требований</w:t>
      </w:r>
      <w:r w:rsidR="00DE4C48" w:rsidRPr="00F23E50">
        <w:rPr>
          <w:rFonts w:ascii="Times New Roman" w:eastAsia="Calibri" w:hAnsi="Times New Roman" w:cs="Times New Roman"/>
          <w:bCs/>
          <w:sz w:val="12"/>
          <w:szCs w:val="12"/>
        </w:rPr>
        <w:t>»</w:t>
      </w:r>
      <w:r w:rsidR="00DE4C48">
        <w:rPr>
          <w:rFonts w:ascii="Times New Roman" w:eastAsia="Calibri" w:hAnsi="Times New Roman" w:cs="Times New Roman"/>
          <w:bCs/>
          <w:sz w:val="12"/>
          <w:szCs w:val="12"/>
        </w:rPr>
        <w:t>……………………………………………</w:t>
      </w:r>
      <w:r w:rsidR="00F741BC">
        <w:rPr>
          <w:rFonts w:ascii="Times New Roman" w:eastAsia="Calibri" w:hAnsi="Times New Roman" w:cs="Times New Roman"/>
          <w:bCs/>
          <w:sz w:val="12"/>
          <w:szCs w:val="12"/>
        </w:rPr>
        <w:t>…………………………………………………………………………………4</w:t>
      </w:r>
    </w:p>
    <w:p w:rsidR="00373748" w:rsidRDefault="001A2D70"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373748">
        <w:rPr>
          <w:rFonts w:ascii="Times New Roman" w:eastAsia="Calibri" w:hAnsi="Times New Roman" w:cs="Times New Roman"/>
          <w:bCs/>
          <w:sz w:val="12"/>
          <w:szCs w:val="12"/>
        </w:rPr>
        <w:t>.</w:t>
      </w:r>
      <w:r w:rsidR="00F741BC">
        <w:rPr>
          <w:rFonts w:ascii="Times New Roman" w:eastAsia="Calibri" w:hAnsi="Times New Roman" w:cs="Times New Roman"/>
          <w:bCs/>
          <w:sz w:val="12"/>
          <w:szCs w:val="12"/>
        </w:rPr>
        <w:t xml:space="preserve"> Решение собрания представителей </w:t>
      </w:r>
      <w:r w:rsidR="00F741BC" w:rsidRPr="009501C9">
        <w:rPr>
          <w:rFonts w:ascii="Times New Roman" w:eastAsia="Calibri" w:hAnsi="Times New Roman" w:cs="Times New Roman"/>
          <w:bCs/>
          <w:sz w:val="12"/>
          <w:szCs w:val="12"/>
        </w:rPr>
        <w:t xml:space="preserve">сельского поселения </w:t>
      </w:r>
      <w:r w:rsidR="00492BDB" w:rsidRPr="00492BDB">
        <w:rPr>
          <w:rFonts w:ascii="Times New Roman" w:eastAsia="Calibri" w:hAnsi="Times New Roman" w:cs="Times New Roman"/>
          <w:bCs/>
          <w:sz w:val="12"/>
          <w:szCs w:val="12"/>
        </w:rPr>
        <w:t xml:space="preserve">Верхняя Орлянка </w:t>
      </w:r>
      <w:r w:rsidR="00F741BC" w:rsidRPr="00F23E50">
        <w:rPr>
          <w:rFonts w:ascii="Times New Roman" w:eastAsia="Calibri" w:hAnsi="Times New Roman" w:cs="Times New Roman"/>
          <w:bCs/>
          <w:sz w:val="12"/>
          <w:szCs w:val="12"/>
        </w:rPr>
        <w:t>муниципального района Се</w:t>
      </w:r>
      <w:r w:rsidR="00F741BC">
        <w:rPr>
          <w:rFonts w:ascii="Times New Roman" w:eastAsia="Calibri" w:hAnsi="Times New Roman" w:cs="Times New Roman"/>
          <w:bCs/>
          <w:sz w:val="12"/>
          <w:szCs w:val="12"/>
        </w:rPr>
        <w:t>ргиевский Самарской области №29 от «31</w:t>
      </w:r>
      <w:r w:rsidR="00F741BC" w:rsidRPr="00F23E50">
        <w:rPr>
          <w:rFonts w:ascii="Times New Roman" w:eastAsia="Calibri" w:hAnsi="Times New Roman" w:cs="Times New Roman"/>
          <w:bCs/>
          <w:sz w:val="12"/>
          <w:szCs w:val="12"/>
        </w:rPr>
        <w:t>» августа 2021 года «</w:t>
      </w:r>
      <w:r w:rsidR="00F741BC" w:rsidRPr="00F741BC">
        <w:rPr>
          <w:rFonts w:ascii="Times New Roman" w:eastAsia="Calibri" w:hAnsi="Times New Roman" w:cs="Times New Roman"/>
          <w:bCs/>
          <w:sz w:val="12"/>
          <w:szCs w:val="12"/>
        </w:rPr>
        <w:t>Об утверждении Порядка установления и оценки применения содержащихся в муниципальных нормативных правовых актах обязательных требований</w:t>
      </w:r>
      <w:r w:rsidR="00F741BC" w:rsidRPr="00F23E50">
        <w:rPr>
          <w:rFonts w:ascii="Times New Roman" w:eastAsia="Calibri" w:hAnsi="Times New Roman" w:cs="Times New Roman"/>
          <w:bCs/>
          <w:sz w:val="12"/>
          <w:szCs w:val="12"/>
        </w:rPr>
        <w:t>»</w:t>
      </w:r>
      <w:r w:rsidR="00F741BC">
        <w:rPr>
          <w:rFonts w:ascii="Times New Roman" w:eastAsia="Calibri" w:hAnsi="Times New Roman" w:cs="Times New Roman"/>
          <w:bCs/>
          <w:sz w:val="12"/>
          <w:szCs w:val="12"/>
        </w:rPr>
        <w:t>……………………………………………</w:t>
      </w:r>
      <w:r w:rsidR="00492BDB">
        <w:rPr>
          <w:rFonts w:ascii="Times New Roman" w:eastAsia="Calibri" w:hAnsi="Times New Roman" w:cs="Times New Roman"/>
          <w:bCs/>
          <w:sz w:val="12"/>
          <w:szCs w:val="12"/>
        </w:rPr>
        <w:t>……………………………………………………………………..</w:t>
      </w:r>
      <w:r w:rsidR="00F741BC">
        <w:rPr>
          <w:rFonts w:ascii="Times New Roman" w:eastAsia="Calibri" w:hAnsi="Times New Roman" w:cs="Times New Roman"/>
          <w:bCs/>
          <w:sz w:val="12"/>
          <w:szCs w:val="12"/>
        </w:rPr>
        <w:t>5</w:t>
      </w:r>
    </w:p>
    <w:p w:rsidR="00A60B36" w:rsidRDefault="0000600A"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Решение собрания представителей </w:t>
      </w:r>
      <w:r w:rsidRPr="009501C9">
        <w:rPr>
          <w:rFonts w:ascii="Times New Roman" w:eastAsia="Calibri" w:hAnsi="Times New Roman" w:cs="Times New Roman"/>
          <w:bCs/>
          <w:sz w:val="12"/>
          <w:szCs w:val="12"/>
        </w:rPr>
        <w:t xml:space="preserve">сельского поселения </w:t>
      </w:r>
      <w:r w:rsidRPr="00492BDB">
        <w:rPr>
          <w:rFonts w:ascii="Times New Roman" w:hAnsi="Times New Roman" w:cs="Times New Roman"/>
          <w:sz w:val="12"/>
          <w:szCs w:val="12"/>
        </w:rPr>
        <w:t>Елшанка</w:t>
      </w:r>
      <w:r w:rsidRPr="00492BDB">
        <w:rPr>
          <w:rFonts w:ascii="Times New Roman" w:eastAsia="Calibri" w:hAnsi="Times New Roman" w:cs="Times New Roman"/>
          <w:bCs/>
          <w:sz w:val="12"/>
          <w:szCs w:val="12"/>
        </w:rPr>
        <w:t xml:space="preserve"> </w:t>
      </w:r>
      <w:r w:rsidRPr="00F23E50">
        <w:rPr>
          <w:rFonts w:ascii="Times New Roman" w:eastAsia="Calibri" w:hAnsi="Times New Roman" w:cs="Times New Roman"/>
          <w:bCs/>
          <w:sz w:val="12"/>
          <w:szCs w:val="12"/>
        </w:rPr>
        <w:t>муниципального района Се</w:t>
      </w:r>
      <w:r>
        <w:rPr>
          <w:rFonts w:ascii="Times New Roman" w:eastAsia="Calibri" w:hAnsi="Times New Roman" w:cs="Times New Roman"/>
          <w:bCs/>
          <w:sz w:val="12"/>
          <w:szCs w:val="12"/>
        </w:rPr>
        <w:t>ргиевский Самарской области №29 от «30</w:t>
      </w:r>
      <w:r w:rsidRPr="00F23E50">
        <w:rPr>
          <w:rFonts w:ascii="Times New Roman" w:eastAsia="Calibri" w:hAnsi="Times New Roman" w:cs="Times New Roman"/>
          <w:bCs/>
          <w:sz w:val="12"/>
          <w:szCs w:val="12"/>
        </w:rPr>
        <w:t>» августа 2021 года «</w:t>
      </w:r>
      <w:r w:rsidRPr="00F741BC">
        <w:rPr>
          <w:rFonts w:ascii="Times New Roman" w:eastAsia="Calibri" w:hAnsi="Times New Roman" w:cs="Times New Roman"/>
          <w:bCs/>
          <w:sz w:val="12"/>
          <w:szCs w:val="12"/>
        </w:rPr>
        <w:t>Об утверждении Порядка установления и оценки применения содержащихся в муниципальных нормативных правовых актах обязательных требований</w:t>
      </w:r>
      <w:r w:rsidRPr="00F23E50">
        <w:rPr>
          <w:rFonts w:ascii="Times New Roman" w:eastAsia="Calibri" w:hAnsi="Times New Roman" w:cs="Times New Roman"/>
          <w:bCs/>
          <w:sz w:val="12"/>
          <w:szCs w:val="12"/>
        </w:rPr>
        <w:t>»</w:t>
      </w:r>
      <w:r>
        <w:rPr>
          <w:rFonts w:ascii="Times New Roman" w:eastAsia="Calibri" w:hAnsi="Times New Roman" w:cs="Times New Roman"/>
          <w:bCs/>
          <w:sz w:val="12"/>
          <w:szCs w:val="12"/>
        </w:rPr>
        <w:t>……………………………………………………………………………………………………………………………………..6</w:t>
      </w:r>
    </w:p>
    <w:p w:rsidR="0000600A" w:rsidRDefault="0000600A"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Решение собрания представителей </w:t>
      </w:r>
      <w:r w:rsidRPr="009501C9">
        <w:rPr>
          <w:rFonts w:ascii="Times New Roman" w:eastAsia="Calibri" w:hAnsi="Times New Roman" w:cs="Times New Roman"/>
          <w:bCs/>
          <w:sz w:val="12"/>
          <w:szCs w:val="12"/>
        </w:rPr>
        <w:t xml:space="preserve">сельского поселения </w:t>
      </w:r>
      <w:r w:rsidRPr="0000600A">
        <w:rPr>
          <w:rFonts w:ascii="Times New Roman" w:hAnsi="Times New Roman" w:cs="Times New Roman"/>
          <w:sz w:val="12"/>
          <w:szCs w:val="12"/>
        </w:rPr>
        <w:t xml:space="preserve">Кармало-Аделяково </w:t>
      </w:r>
      <w:r w:rsidRPr="00F23E50">
        <w:rPr>
          <w:rFonts w:ascii="Times New Roman" w:eastAsia="Calibri" w:hAnsi="Times New Roman" w:cs="Times New Roman"/>
          <w:bCs/>
          <w:sz w:val="12"/>
          <w:szCs w:val="12"/>
        </w:rPr>
        <w:t>муниципального района Се</w:t>
      </w:r>
      <w:r>
        <w:rPr>
          <w:rFonts w:ascii="Times New Roman" w:eastAsia="Calibri" w:hAnsi="Times New Roman" w:cs="Times New Roman"/>
          <w:bCs/>
          <w:sz w:val="12"/>
          <w:szCs w:val="12"/>
        </w:rPr>
        <w:t>ргиевский Самарской области №26 от «31</w:t>
      </w:r>
      <w:r w:rsidRPr="00F23E50">
        <w:rPr>
          <w:rFonts w:ascii="Times New Roman" w:eastAsia="Calibri" w:hAnsi="Times New Roman" w:cs="Times New Roman"/>
          <w:bCs/>
          <w:sz w:val="12"/>
          <w:szCs w:val="12"/>
        </w:rPr>
        <w:t>» августа 2021 года «</w:t>
      </w:r>
      <w:r w:rsidRPr="00F741BC">
        <w:rPr>
          <w:rFonts w:ascii="Times New Roman" w:eastAsia="Calibri" w:hAnsi="Times New Roman" w:cs="Times New Roman"/>
          <w:bCs/>
          <w:sz w:val="12"/>
          <w:szCs w:val="12"/>
        </w:rPr>
        <w:t>Об утверждении Порядка установления и оценки применения содержащихся в муниципальных нормативных правовых актах обязательных требований</w:t>
      </w:r>
      <w:r w:rsidRPr="00F23E50">
        <w:rPr>
          <w:rFonts w:ascii="Times New Roman" w:eastAsia="Calibri" w:hAnsi="Times New Roman" w:cs="Times New Roman"/>
          <w:bCs/>
          <w:sz w:val="12"/>
          <w:szCs w:val="12"/>
        </w:rPr>
        <w:t>»</w:t>
      </w:r>
      <w:r>
        <w:rPr>
          <w:rFonts w:ascii="Times New Roman" w:eastAsia="Calibri" w:hAnsi="Times New Roman" w:cs="Times New Roman"/>
          <w:bCs/>
          <w:sz w:val="12"/>
          <w:szCs w:val="12"/>
        </w:rPr>
        <w:t>………………………………………………………………………………………………………………….7</w:t>
      </w:r>
    </w:p>
    <w:p w:rsidR="0000600A" w:rsidRDefault="0000600A"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9F0540">
        <w:rPr>
          <w:rFonts w:ascii="Times New Roman" w:eastAsia="Calibri" w:hAnsi="Times New Roman" w:cs="Times New Roman"/>
          <w:bCs/>
          <w:sz w:val="12"/>
          <w:szCs w:val="12"/>
        </w:rPr>
        <w:t xml:space="preserve"> Решение собрания представителей </w:t>
      </w:r>
      <w:r w:rsidR="009F0540" w:rsidRPr="009501C9">
        <w:rPr>
          <w:rFonts w:ascii="Times New Roman" w:eastAsia="Calibri" w:hAnsi="Times New Roman" w:cs="Times New Roman"/>
          <w:bCs/>
          <w:sz w:val="12"/>
          <w:szCs w:val="12"/>
        </w:rPr>
        <w:t xml:space="preserve">сельского поселения </w:t>
      </w:r>
      <w:r w:rsidR="009F0540" w:rsidRPr="009F0540">
        <w:rPr>
          <w:rFonts w:ascii="Times New Roman" w:hAnsi="Times New Roman" w:cs="Times New Roman"/>
          <w:sz w:val="12"/>
          <w:szCs w:val="12"/>
        </w:rPr>
        <w:t xml:space="preserve">Калиновка </w:t>
      </w:r>
      <w:r w:rsidR="009F0540" w:rsidRPr="00F23E50">
        <w:rPr>
          <w:rFonts w:ascii="Times New Roman" w:eastAsia="Calibri" w:hAnsi="Times New Roman" w:cs="Times New Roman"/>
          <w:bCs/>
          <w:sz w:val="12"/>
          <w:szCs w:val="12"/>
        </w:rPr>
        <w:t>муниципального района Се</w:t>
      </w:r>
      <w:r w:rsidR="009F0540">
        <w:rPr>
          <w:rFonts w:ascii="Times New Roman" w:eastAsia="Calibri" w:hAnsi="Times New Roman" w:cs="Times New Roman"/>
          <w:bCs/>
          <w:sz w:val="12"/>
          <w:szCs w:val="12"/>
        </w:rPr>
        <w:t>ргиевский Самарской области №26 от «26</w:t>
      </w:r>
      <w:r w:rsidR="009F0540" w:rsidRPr="00F23E50">
        <w:rPr>
          <w:rFonts w:ascii="Times New Roman" w:eastAsia="Calibri" w:hAnsi="Times New Roman" w:cs="Times New Roman"/>
          <w:bCs/>
          <w:sz w:val="12"/>
          <w:szCs w:val="12"/>
        </w:rPr>
        <w:t>» августа 2021 года «</w:t>
      </w:r>
      <w:r w:rsidR="009F0540" w:rsidRPr="00F741BC">
        <w:rPr>
          <w:rFonts w:ascii="Times New Roman" w:eastAsia="Calibri" w:hAnsi="Times New Roman" w:cs="Times New Roman"/>
          <w:bCs/>
          <w:sz w:val="12"/>
          <w:szCs w:val="12"/>
        </w:rPr>
        <w:t>Об утверждении Порядка установления и оценки применения содержащихся в муниципальных нормативных правовых актах обязательных требований</w:t>
      </w:r>
      <w:r w:rsidR="009F0540" w:rsidRPr="00F23E50">
        <w:rPr>
          <w:rFonts w:ascii="Times New Roman" w:eastAsia="Calibri" w:hAnsi="Times New Roman" w:cs="Times New Roman"/>
          <w:bCs/>
          <w:sz w:val="12"/>
          <w:szCs w:val="12"/>
        </w:rPr>
        <w:t>»</w:t>
      </w:r>
      <w:r w:rsidR="009F0540">
        <w:rPr>
          <w:rFonts w:ascii="Times New Roman" w:eastAsia="Calibri" w:hAnsi="Times New Roman" w:cs="Times New Roman"/>
          <w:bCs/>
          <w:sz w:val="12"/>
          <w:szCs w:val="12"/>
        </w:rPr>
        <w:t>……………………………………………………………………………………………………………………………………..8</w:t>
      </w:r>
    </w:p>
    <w:p w:rsidR="0000600A" w:rsidRDefault="0000600A" w:rsidP="008D01B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8D01BD">
        <w:rPr>
          <w:rFonts w:ascii="Times New Roman" w:eastAsia="Calibri" w:hAnsi="Times New Roman" w:cs="Times New Roman"/>
          <w:bCs/>
          <w:sz w:val="12"/>
          <w:szCs w:val="12"/>
        </w:rPr>
        <w:t xml:space="preserve"> Решение собрания представителей </w:t>
      </w:r>
      <w:r w:rsidR="008D01BD" w:rsidRPr="009501C9">
        <w:rPr>
          <w:rFonts w:ascii="Times New Roman" w:eastAsia="Calibri" w:hAnsi="Times New Roman" w:cs="Times New Roman"/>
          <w:bCs/>
          <w:sz w:val="12"/>
          <w:szCs w:val="12"/>
        </w:rPr>
        <w:t xml:space="preserve">сельского поселения </w:t>
      </w:r>
      <w:r w:rsidR="008D01BD" w:rsidRPr="008D01BD">
        <w:rPr>
          <w:rFonts w:ascii="Times New Roman" w:hAnsi="Times New Roman" w:cs="Times New Roman"/>
          <w:sz w:val="12"/>
          <w:szCs w:val="12"/>
        </w:rPr>
        <w:t xml:space="preserve">Красносельское </w:t>
      </w:r>
      <w:r w:rsidR="008D01BD" w:rsidRPr="00F23E50">
        <w:rPr>
          <w:rFonts w:ascii="Times New Roman" w:eastAsia="Calibri" w:hAnsi="Times New Roman" w:cs="Times New Roman"/>
          <w:bCs/>
          <w:sz w:val="12"/>
          <w:szCs w:val="12"/>
        </w:rPr>
        <w:t>муниципального района Се</w:t>
      </w:r>
      <w:r w:rsidR="008D01BD">
        <w:rPr>
          <w:rFonts w:ascii="Times New Roman" w:eastAsia="Calibri" w:hAnsi="Times New Roman" w:cs="Times New Roman"/>
          <w:bCs/>
          <w:sz w:val="12"/>
          <w:szCs w:val="12"/>
        </w:rPr>
        <w:t>ргиевский Самарской области №28 от «31</w:t>
      </w:r>
      <w:r w:rsidR="008D01BD" w:rsidRPr="00F23E50">
        <w:rPr>
          <w:rFonts w:ascii="Times New Roman" w:eastAsia="Calibri" w:hAnsi="Times New Roman" w:cs="Times New Roman"/>
          <w:bCs/>
          <w:sz w:val="12"/>
          <w:szCs w:val="12"/>
        </w:rPr>
        <w:t>» августа 2021 года «</w:t>
      </w:r>
      <w:r w:rsidR="008D01BD" w:rsidRPr="00F741BC">
        <w:rPr>
          <w:rFonts w:ascii="Times New Roman" w:eastAsia="Calibri" w:hAnsi="Times New Roman" w:cs="Times New Roman"/>
          <w:bCs/>
          <w:sz w:val="12"/>
          <w:szCs w:val="12"/>
        </w:rPr>
        <w:t>Об утверждении Порядка установления и оценки применения содержащихся в муниципальных нормативных правовых актах обязательных требований</w:t>
      </w:r>
      <w:r w:rsidR="008D01BD" w:rsidRPr="00F23E50">
        <w:rPr>
          <w:rFonts w:ascii="Times New Roman" w:eastAsia="Calibri" w:hAnsi="Times New Roman" w:cs="Times New Roman"/>
          <w:bCs/>
          <w:sz w:val="12"/>
          <w:szCs w:val="12"/>
        </w:rPr>
        <w:t>»</w:t>
      </w:r>
      <w:r w:rsidR="008D01BD">
        <w:rPr>
          <w:rFonts w:ascii="Times New Roman" w:eastAsia="Calibri" w:hAnsi="Times New Roman" w:cs="Times New Roman"/>
          <w:bCs/>
          <w:sz w:val="12"/>
          <w:szCs w:val="12"/>
        </w:rPr>
        <w:t>…………………………………………………………………………………………………………………..9</w:t>
      </w:r>
    </w:p>
    <w:p w:rsidR="0000600A" w:rsidRDefault="0000600A"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CF2CAD">
        <w:rPr>
          <w:rFonts w:ascii="Times New Roman" w:eastAsia="Calibri" w:hAnsi="Times New Roman" w:cs="Times New Roman"/>
          <w:bCs/>
          <w:sz w:val="12"/>
          <w:szCs w:val="12"/>
        </w:rPr>
        <w:t xml:space="preserve"> Решение собрания представителей </w:t>
      </w:r>
      <w:r w:rsidR="00CF2CAD" w:rsidRPr="009501C9">
        <w:rPr>
          <w:rFonts w:ascii="Times New Roman" w:eastAsia="Calibri" w:hAnsi="Times New Roman" w:cs="Times New Roman"/>
          <w:bCs/>
          <w:sz w:val="12"/>
          <w:szCs w:val="12"/>
        </w:rPr>
        <w:t xml:space="preserve">сельского поселения </w:t>
      </w:r>
      <w:r w:rsidR="00CF2CAD" w:rsidRPr="00CF2CAD">
        <w:rPr>
          <w:rFonts w:ascii="Times New Roman" w:hAnsi="Times New Roman" w:cs="Times New Roman"/>
          <w:sz w:val="12"/>
          <w:szCs w:val="12"/>
        </w:rPr>
        <w:t xml:space="preserve">Кутузовский </w:t>
      </w:r>
      <w:r w:rsidR="00CF2CAD" w:rsidRPr="00F23E50">
        <w:rPr>
          <w:rFonts w:ascii="Times New Roman" w:eastAsia="Calibri" w:hAnsi="Times New Roman" w:cs="Times New Roman"/>
          <w:bCs/>
          <w:sz w:val="12"/>
          <w:szCs w:val="12"/>
        </w:rPr>
        <w:t>муниципального района Се</w:t>
      </w:r>
      <w:r w:rsidR="00CF2CAD">
        <w:rPr>
          <w:rFonts w:ascii="Times New Roman" w:eastAsia="Calibri" w:hAnsi="Times New Roman" w:cs="Times New Roman"/>
          <w:bCs/>
          <w:sz w:val="12"/>
          <w:szCs w:val="12"/>
        </w:rPr>
        <w:t>ргиевский Самарской области №29 от «31</w:t>
      </w:r>
      <w:r w:rsidR="00CF2CAD" w:rsidRPr="00F23E50">
        <w:rPr>
          <w:rFonts w:ascii="Times New Roman" w:eastAsia="Calibri" w:hAnsi="Times New Roman" w:cs="Times New Roman"/>
          <w:bCs/>
          <w:sz w:val="12"/>
          <w:szCs w:val="12"/>
        </w:rPr>
        <w:t>» августа 2021 года «</w:t>
      </w:r>
      <w:r w:rsidR="00CF2CAD" w:rsidRPr="00F741BC">
        <w:rPr>
          <w:rFonts w:ascii="Times New Roman" w:eastAsia="Calibri" w:hAnsi="Times New Roman" w:cs="Times New Roman"/>
          <w:bCs/>
          <w:sz w:val="12"/>
          <w:szCs w:val="12"/>
        </w:rPr>
        <w:t>Об утверждении Порядка установления и оценки применения содержащихся в муниципальных нормативных правовых актах обязательных требований</w:t>
      </w:r>
      <w:r w:rsidR="00CF2CAD" w:rsidRPr="00F23E50">
        <w:rPr>
          <w:rFonts w:ascii="Times New Roman" w:eastAsia="Calibri" w:hAnsi="Times New Roman" w:cs="Times New Roman"/>
          <w:bCs/>
          <w:sz w:val="12"/>
          <w:szCs w:val="12"/>
        </w:rPr>
        <w:t>»</w:t>
      </w:r>
      <w:r w:rsidR="00CF2CAD">
        <w:rPr>
          <w:rFonts w:ascii="Times New Roman" w:eastAsia="Calibri" w:hAnsi="Times New Roman" w:cs="Times New Roman"/>
          <w:bCs/>
          <w:sz w:val="12"/>
          <w:szCs w:val="12"/>
        </w:rPr>
        <w:t>……………………………………………………………………………………………………………………..……..10</w:t>
      </w:r>
    </w:p>
    <w:p w:rsidR="0000600A" w:rsidRDefault="0000600A"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CF2CAD">
        <w:rPr>
          <w:rFonts w:ascii="Times New Roman" w:eastAsia="Calibri" w:hAnsi="Times New Roman" w:cs="Times New Roman"/>
          <w:bCs/>
          <w:sz w:val="12"/>
          <w:szCs w:val="12"/>
        </w:rPr>
        <w:t xml:space="preserve"> Решение собрания представителей </w:t>
      </w:r>
      <w:r w:rsidR="00CF2CAD" w:rsidRPr="009501C9">
        <w:rPr>
          <w:rFonts w:ascii="Times New Roman" w:eastAsia="Calibri" w:hAnsi="Times New Roman" w:cs="Times New Roman"/>
          <w:bCs/>
          <w:sz w:val="12"/>
          <w:szCs w:val="12"/>
        </w:rPr>
        <w:t xml:space="preserve">сельского поселения </w:t>
      </w:r>
      <w:r w:rsidR="00CF2CAD" w:rsidRPr="00CF2CAD">
        <w:rPr>
          <w:rFonts w:ascii="Times New Roman" w:hAnsi="Times New Roman" w:cs="Times New Roman"/>
          <w:sz w:val="12"/>
          <w:szCs w:val="12"/>
        </w:rPr>
        <w:t xml:space="preserve">Липовка </w:t>
      </w:r>
      <w:r w:rsidR="00CF2CAD" w:rsidRPr="00F23E50">
        <w:rPr>
          <w:rFonts w:ascii="Times New Roman" w:eastAsia="Calibri" w:hAnsi="Times New Roman" w:cs="Times New Roman"/>
          <w:bCs/>
          <w:sz w:val="12"/>
          <w:szCs w:val="12"/>
        </w:rPr>
        <w:t>муниципального района Се</w:t>
      </w:r>
      <w:r w:rsidR="00CF2CAD">
        <w:rPr>
          <w:rFonts w:ascii="Times New Roman" w:eastAsia="Calibri" w:hAnsi="Times New Roman" w:cs="Times New Roman"/>
          <w:bCs/>
          <w:sz w:val="12"/>
          <w:szCs w:val="12"/>
        </w:rPr>
        <w:t>ргиевский Самарской области №29 от «27</w:t>
      </w:r>
      <w:r w:rsidR="00CF2CAD" w:rsidRPr="00F23E50">
        <w:rPr>
          <w:rFonts w:ascii="Times New Roman" w:eastAsia="Calibri" w:hAnsi="Times New Roman" w:cs="Times New Roman"/>
          <w:bCs/>
          <w:sz w:val="12"/>
          <w:szCs w:val="12"/>
        </w:rPr>
        <w:t>» августа 2021 года «</w:t>
      </w:r>
      <w:r w:rsidR="00CF2CAD" w:rsidRPr="00F741BC">
        <w:rPr>
          <w:rFonts w:ascii="Times New Roman" w:eastAsia="Calibri" w:hAnsi="Times New Roman" w:cs="Times New Roman"/>
          <w:bCs/>
          <w:sz w:val="12"/>
          <w:szCs w:val="12"/>
        </w:rPr>
        <w:t>Об утверждении Порядка установления и оценки применения содержащихся в муниципальных нормативных правовых актах обязательных требований</w:t>
      </w:r>
      <w:r w:rsidR="00CF2CAD" w:rsidRPr="00F23E50">
        <w:rPr>
          <w:rFonts w:ascii="Times New Roman" w:eastAsia="Calibri" w:hAnsi="Times New Roman" w:cs="Times New Roman"/>
          <w:bCs/>
          <w:sz w:val="12"/>
          <w:szCs w:val="12"/>
        </w:rPr>
        <w:t>»</w:t>
      </w:r>
      <w:r w:rsidR="00CF2CAD">
        <w:rPr>
          <w:rFonts w:ascii="Times New Roman" w:eastAsia="Calibri" w:hAnsi="Times New Roman" w:cs="Times New Roman"/>
          <w:bCs/>
          <w:sz w:val="12"/>
          <w:szCs w:val="12"/>
        </w:rPr>
        <w:t>……………………………………………………………………………………………………………………………..……..11</w:t>
      </w:r>
    </w:p>
    <w:p w:rsidR="0000600A" w:rsidRDefault="0000600A"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CF2CAD">
        <w:rPr>
          <w:rFonts w:ascii="Times New Roman" w:eastAsia="Calibri" w:hAnsi="Times New Roman" w:cs="Times New Roman"/>
          <w:bCs/>
          <w:sz w:val="12"/>
          <w:szCs w:val="12"/>
        </w:rPr>
        <w:t xml:space="preserve"> Решение собрания представителей </w:t>
      </w:r>
      <w:r w:rsidR="00CF2CAD" w:rsidRPr="009501C9">
        <w:rPr>
          <w:rFonts w:ascii="Times New Roman" w:eastAsia="Calibri" w:hAnsi="Times New Roman" w:cs="Times New Roman"/>
          <w:bCs/>
          <w:sz w:val="12"/>
          <w:szCs w:val="12"/>
        </w:rPr>
        <w:t xml:space="preserve">сельского поселения </w:t>
      </w:r>
      <w:r w:rsidR="00AF1AEB" w:rsidRPr="00AF1AEB">
        <w:rPr>
          <w:rFonts w:ascii="Times New Roman" w:hAnsi="Times New Roman" w:cs="Times New Roman"/>
          <w:sz w:val="12"/>
          <w:szCs w:val="12"/>
        </w:rPr>
        <w:t xml:space="preserve">Светлодольск </w:t>
      </w:r>
      <w:r w:rsidR="00CF2CAD" w:rsidRPr="00F23E50">
        <w:rPr>
          <w:rFonts w:ascii="Times New Roman" w:eastAsia="Calibri" w:hAnsi="Times New Roman" w:cs="Times New Roman"/>
          <w:bCs/>
          <w:sz w:val="12"/>
          <w:szCs w:val="12"/>
        </w:rPr>
        <w:t>муниципального района Се</w:t>
      </w:r>
      <w:r w:rsidR="00CF2CAD">
        <w:rPr>
          <w:rFonts w:ascii="Times New Roman" w:eastAsia="Calibri" w:hAnsi="Times New Roman" w:cs="Times New Roman"/>
          <w:bCs/>
          <w:sz w:val="12"/>
          <w:szCs w:val="12"/>
        </w:rPr>
        <w:t>ргиевский Самарской области №2</w:t>
      </w:r>
      <w:r w:rsidR="00AF1AEB">
        <w:rPr>
          <w:rFonts w:ascii="Times New Roman" w:eastAsia="Calibri" w:hAnsi="Times New Roman" w:cs="Times New Roman"/>
          <w:bCs/>
          <w:sz w:val="12"/>
          <w:szCs w:val="12"/>
        </w:rPr>
        <w:t>7</w:t>
      </w:r>
      <w:r w:rsidR="00CF2CAD">
        <w:rPr>
          <w:rFonts w:ascii="Times New Roman" w:eastAsia="Calibri" w:hAnsi="Times New Roman" w:cs="Times New Roman"/>
          <w:bCs/>
          <w:sz w:val="12"/>
          <w:szCs w:val="12"/>
        </w:rPr>
        <w:t xml:space="preserve"> от «</w:t>
      </w:r>
      <w:r w:rsidR="00AF1AEB">
        <w:rPr>
          <w:rFonts w:ascii="Times New Roman" w:eastAsia="Calibri" w:hAnsi="Times New Roman" w:cs="Times New Roman"/>
          <w:bCs/>
          <w:sz w:val="12"/>
          <w:szCs w:val="12"/>
        </w:rPr>
        <w:t>02</w:t>
      </w:r>
      <w:r w:rsidR="00CF2CAD" w:rsidRPr="00F23E50">
        <w:rPr>
          <w:rFonts w:ascii="Times New Roman" w:eastAsia="Calibri" w:hAnsi="Times New Roman" w:cs="Times New Roman"/>
          <w:bCs/>
          <w:sz w:val="12"/>
          <w:szCs w:val="12"/>
        </w:rPr>
        <w:t xml:space="preserve">» </w:t>
      </w:r>
      <w:r w:rsidR="00AF1AEB">
        <w:rPr>
          <w:rFonts w:ascii="Times New Roman" w:eastAsia="Calibri" w:hAnsi="Times New Roman" w:cs="Times New Roman"/>
          <w:bCs/>
          <w:sz w:val="12"/>
          <w:szCs w:val="12"/>
        </w:rPr>
        <w:t>сентября</w:t>
      </w:r>
      <w:r w:rsidR="00CF2CAD" w:rsidRPr="00F23E50">
        <w:rPr>
          <w:rFonts w:ascii="Times New Roman" w:eastAsia="Calibri" w:hAnsi="Times New Roman" w:cs="Times New Roman"/>
          <w:bCs/>
          <w:sz w:val="12"/>
          <w:szCs w:val="12"/>
        </w:rPr>
        <w:t xml:space="preserve"> 2021 года «</w:t>
      </w:r>
      <w:r w:rsidR="00CF2CAD" w:rsidRPr="00F741BC">
        <w:rPr>
          <w:rFonts w:ascii="Times New Roman" w:eastAsia="Calibri" w:hAnsi="Times New Roman" w:cs="Times New Roman"/>
          <w:bCs/>
          <w:sz w:val="12"/>
          <w:szCs w:val="12"/>
        </w:rPr>
        <w:t>Об утверждении Порядка установления и оценки применения содержащихся в муниципальных нормативных правовых актах обязательных требований</w:t>
      </w:r>
      <w:r w:rsidR="00CF2CAD" w:rsidRPr="00F23E50">
        <w:rPr>
          <w:rFonts w:ascii="Times New Roman" w:eastAsia="Calibri" w:hAnsi="Times New Roman" w:cs="Times New Roman"/>
          <w:bCs/>
          <w:sz w:val="12"/>
          <w:szCs w:val="12"/>
        </w:rPr>
        <w:t>»</w:t>
      </w:r>
      <w:r w:rsidR="00CF2CAD">
        <w:rPr>
          <w:rFonts w:ascii="Times New Roman" w:eastAsia="Calibri" w:hAnsi="Times New Roman" w:cs="Times New Roman"/>
          <w:bCs/>
          <w:sz w:val="12"/>
          <w:szCs w:val="12"/>
        </w:rPr>
        <w:t>……………………………………………………………………………………………………………………………</w:t>
      </w:r>
      <w:r w:rsidR="00AF1AEB">
        <w:rPr>
          <w:rFonts w:ascii="Times New Roman" w:eastAsia="Calibri" w:hAnsi="Times New Roman" w:cs="Times New Roman"/>
          <w:bCs/>
          <w:sz w:val="12"/>
          <w:szCs w:val="12"/>
        </w:rPr>
        <w:t>.</w:t>
      </w:r>
      <w:r w:rsidR="00CF2CAD">
        <w:rPr>
          <w:rFonts w:ascii="Times New Roman" w:eastAsia="Calibri" w:hAnsi="Times New Roman" w:cs="Times New Roman"/>
          <w:bCs/>
          <w:sz w:val="12"/>
          <w:szCs w:val="12"/>
        </w:rPr>
        <w:t>11</w:t>
      </w:r>
    </w:p>
    <w:p w:rsidR="0000600A" w:rsidRDefault="0000600A"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AF1AEB">
        <w:rPr>
          <w:rFonts w:ascii="Times New Roman" w:eastAsia="Calibri" w:hAnsi="Times New Roman" w:cs="Times New Roman"/>
          <w:bCs/>
          <w:sz w:val="12"/>
          <w:szCs w:val="12"/>
        </w:rPr>
        <w:t xml:space="preserve"> Решение собрания представителей </w:t>
      </w:r>
      <w:r w:rsidR="00AF1AEB" w:rsidRPr="009501C9">
        <w:rPr>
          <w:rFonts w:ascii="Times New Roman" w:eastAsia="Calibri" w:hAnsi="Times New Roman" w:cs="Times New Roman"/>
          <w:bCs/>
          <w:sz w:val="12"/>
          <w:szCs w:val="12"/>
        </w:rPr>
        <w:t xml:space="preserve">сельского поселения </w:t>
      </w:r>
      <w:r w:rsidR="00AF1AEB" w:rsidRPr="00AF1AEB">
        <w:rPr>
          <w:rFonts w:ascii="Times New Roman" w:hAnsi="Times New Roman" w:cs="Times New Roman"/>
          <w:sz w:val="12"/>
          <w:szCs w:val="12"/>
        </w:rPr>
        <w:t xml:space="preserve">Сергиевск </w:t>
      </w:r>
      <w:r w:rsidR="00AF1AEB" w:rsidRPr="00F23E50">
        <w:rPr>
          <w:rFonts w:ascii="Times New Roman" w:eastAsia="Calibri" w:hAnsi="Times New Roman" w:cs="Times New Roman"/>
          <w:bCs/>
          <w:sz w:val="12"/>
          <w:szCs w:val="12"/>
        </w:rPr>
        <w:t>муниципального района Се</w:t>
      </w:r>
      <w:r w:rsidR="00AF1AEB">
        <w:rPr>
          <w:rFonts w:ascii="Times New Roman" w:eastAsia="Calibri" w:hAnsi="Times New Roman" w:cs="Times New Roman"/>
          <w:bCs/>
          <w:sz w:val="12"/>
          <w:szCs w:val="12"/>
        </w:rPr>
        <w:t>ргиевский Самарской области №28 от «25</w:t>
      </w:r>
      <w:r w:rsidR="00AF1AEB" w:rsidRPr="00F23E50">
        <w:rPr>
          <w:rFonts w:ascii="Times New Roman" w:eastAsia="Calibri" w:hAnsi="Times New Roman" w:cs="Times New Roman"/>
          <w:bCs/>
          <w:sz w:val="12"/>
          <w:szCs w:val="12"/>
        </w:rPr>
        <w:t>» августа 2021 года «</w:t>
      </w:r>
      <w:r w:rsidR="00AF1AEB" w:rsidRPr="00F741BC">
        <w:rPr>
          <w:rFonts w:ascii="Times New Roman" w:eastAsia="Calibri" w:hAnsi="Times New Roman" w:cs="Times New Roman"/>
          <w:bCs/>
          <w:sz w:val="12"/>
          <w:szCs w:val="12"/>
        </w:rPr>
        <w:t>Об утверждении Порядка установления и оценки применения содержащихся в муниципальных нормативных правовых актах обязательных требований</w:t>
      </w:r>
      <w:r w:rsidR="00AF1AEB" w:rsidRPr="00F23E50">
        <w:rPr>
          <w:rFonts w:ascii="Times New Roman" w:eastAsia="Calibri" w:hAnsi="Times New Roman" w:cs="Times New Roman"/>
          <w:bCs/>
          <w:sz w:val="12"/>
          <w:szCs w:val="12"/>
        </w:rPr>
        <w:t>»</w:t>
      </w:r>
      <w:r w:rsidR="00AF1AEB">
        <w:rPr>
          <w:rFonts w:ascii="Times New Roman" w:eastAsia="Calibri" w:hAnsi="Times New Roman" w:cs="Times New Roman"/>
          <w:bCs/>
          <w:sz w:val="12"/>
          <w:szCs w:val="12"/>
        </w:rPr>
        <w:t>……………………………………………………………………………………………………………………………..12</w:t>
      </w:r>
    </w:p>
    <w:p w:rsidR="0000600A" w:rsidRDefault="0000600A"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CE6957">
        <w:rPr>
          <w:rFonts w:ascii="Times New Roman" w:eastAsia="Calibri" w:hAnsi="Times New Roman" w:cs="Times New Roman"/>
          <w:bCs/>
          <w:sz w:val="12"/>
          <w:szCs w:val="12"/>
        </w:rPr>
        <w:t xml:space="preserve"> Решение собрания представителей </w:t>
      </w:r>
      <w:r w:rsidR="00CE6957" w:rsidRPr="009501C9">
        <w:rPr>
          <w:rFonts w:ascii="Times New Roman" w:eastAsia="Calibri" w:hAnsi="Times New Roman" w:cs="Times New Roman"/>
          <w:bCs/>
          <w:sz w:val="12"/>
          <w:szCs w:val="12"/>
        </w:rPr>
        <w:t xml:space="preserve">сельского поселения </w:t>
      </w:r>
      <w:r w:rsidR="00CE6957" w:rsidRPr="00CE6957">
        <w:rPr>
          <w:rFonts w:ascii="Times New Roman" w:hAnsi="Times New Roman" w:cs="Times New Roman"/>
          <w:sz w:val="12"/>
          <w:szCs w:val="12"/>
        </w:rPr>
        <w:t xml:space="preserve">Серноводск </w:t>
      </w:r>
      <w:r w:rsidR="00CE6957" w:rsidRPr="00F23E50">
        <w:rPr>
          <w:rFonts w:ascii="Times New Roman" w:eastAsia="Calibri" w:hAnsi="Times New Roman" w:cs="Times New Roman"/>
          <w:bCs/>
          <w:sz w:val="12"/>
          <w:szCs w:val="12"/>
        </w:rPr>
        <w:t>муниципального района Се</w:t>
      </w:r>
      <w:r w:rsidR="00CE6957">
        <w:rPr>
          <w:rFonts w:ascii="Times New Roman" w:eastAsia="Calibri" w:hAnsi="Times New Roman" w:cs="Times New Roman"/>
          <w:bCs/>
          <w:sz w:val="12"/>
          <w:szCs w:val="12"/>
        </w:rPr>
        <w:t>ргиевский Самарской области №29 от «31</w:t>
      </w:r>
      <w:r w:rsidR="00CE6957" w:rsidRPr="00F23E50">
        <w:rPr>
          <w:rFonts w:ascii="Times New Roman" w:eastAsia="Calibri" w:hAnsi="Times New Roman" w:cs="Times New Roman"/>
          <w:bCs/>
          <w:sz w:val="12"/>
          <w:szCs w:val="12"/>
        </w:rPr>
        <w:t>» августа 2021 года «</w:t>
      </w:r>
      <w:r w:rsidR="00CE6957" w:rsidRPr="00F741BC">
        <w:rPr>
          <w:rFonts w:ascii="Times New Roman" w:eastAsia="Calibri" w:hAnsi="Times New Roman" w:cs="Times New Roman"/>
          <w:bCs/>
          <w:sz w:val="12"/>
          <w:szCs w:val="12"/>
        </w:rPr>
        <w:t>Об утверждении Порядка установления и оценки применения содержащихся в муниципальных нормативных правовых актах обязательных требований</w:t>
      </w:r>
      <w:r w:rsidR="00CE6957" w:rsidRPr="00F23E50">
        <w:rPr>
          <w:rFonts w:ascii="Times New Roman" w:eastAsia="Calibri" w:hAnsi="Times New Roman" w:cs="Times New Roman"/>
          <w:bCs/>
          <w:sz w:val="12"/>
          <w:szCs w:val="12"/>
        </w:rPr>
        <w:t>»</w:t>
      </w:r>
      <w:r w:rsidR="00CE6957">
        <w:rPr>
          <w:rFonts w:ascii="Times New Roman" w:eastAsia="Calibri" w:hAnsi="Times New Roman" w:cs="Times New Roman"/>
          <w:bCs/>
          <w:sz w:val="12"/>
          <w:szCs w:val="12"/>
        </w:rPr>
        <w:t>……………………………………………………………………………………………………………………………..13</w:t>
      </w:r>
    </w:p>
    <w:p w:rsidR="0000600A" w:rsidRDefault="0000600A" w:rsidP="00CE69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CE6957">
        <w:rPr>
          <w:rFonts w:ascii="Times New Roman" w:eastAsia="Calibri" w:hAnsi="Times New Roman" w:cs="Times New Roman"/>
          <w:bCs/>
          <w:sz w:val="12"/>
          <w:szCs w:val="12"/>
        </w:rPr>
        <w:t xml:space="preserve"> Решение собрания представителей </w:t>
      </w:r>
      <w:r w:rsidR="00CE6957" w:rsidRPr="009501C9">
        <w:rPr>
          <w:rFonts w:ascii="Times New Roman" w:eastAsia="Calibri" w:hAnsi="Times New Roman" w:cs="Times New Roman"/>
          <w:bCs/>
          <w:sz w:val="12"/>
          <w:szCs w:val="12"/>
        </w:rPr>
        <w:t xml:space="preserve">сельского поселения </w:t>
      </w:r>
      <w:r w:rsidR="00CE6957" w:rsidRPr="00CE6957">
        <w:rPr>
          <w:rFonts w:ascii="Times New Roman" w:hAnsi="Times New Roman" w:cs="Times New Roman"/>
          <w:sz w:val="12"/>
          <w:szCs w:val="12"/>
        </w:rPr>
        <w:t xml:space="preserve">Сургут </w:t>
      </w:r>
      <w:r w:rsidR="00CE6957" w:rsidRPr="00F23E50">
        <w:rPr>
          <w:rFonts w:ascii="Times New Roman" w:eastAsia="Calibri" w:hAnsi="Times New Roman" w:cs="Times New Roman"/>
          <w:bCs/>
          <w:sz w:val="12"/>
          <w:szCs w:val="12"/>
        </w:rPr>
        <w:t>муниципального района Се</w:t>
      </w:r>
      <w:r w:rsidR="00CE6957">
        <w:rPr>
          <w:rFonts w:ascii="Times New Roman" w:eastAsia="Calibri" w:hAnsi="Times New Roman" w:cs="Times New Roman"/>
          <w:bCs/>
          <w:sz w:val="12"/>
          <w:szCs w:val="12"/>
        </w:rPr>
        <w:t>ргиевский Самарской области №31 от «31</w:t>
      </w:r>
      <w:r w:rsidR="00CE6957" w:rsidRPr="00F23E50">
        <w:rPr>
          <w:rFonts w:ascii="Times New Roman" w:eastAsia="Calibri" w:hAnsi="Times New Roman" w:cs="Times New Roman"/>
          <w:bCs/>
          <w:sz w:val="12"/>
          <w:szCs w:val="12"/>
        </w:rPr>
        <w:t>» августа 2021 года «</w:t>
      </w:r>
      <w:r w:rsidR="00CE6957" w:rsidRPr="00CE6957">
        <w:rPr>
          <w:rFonts w:ascii="Times New Roman" w:eastAsia="Calibri" w:hAnsi="Times New Roman" w:cs="Times New Roman"/>
          <w:bCs/>
          <w:sz w:val="12"/>
          <w:szCs w:val="12"/>
        </w:rPr>
        <w:t xml:space="preserve">Об установлении </w:t>
      </w:r>
      <w:r w:rsidR="00CE6957">
        <w:rPr>
          <w:rFonts w:ascii="Times New Roman" w:eastAsia="Calibri" w:hAnsi="Times New Roman" w:cs="Times New Roman"/>
          <w:bCs/>
          <w:sz w:val="12"/>
          <w:szCs w:val="12"/>
        </w:rPr>
        <w:t xml:space="preserve">платы за наем жилого помещения </w:t>
      </w:r>
      <w:r w:rsidR="00CE6957" w:rsidRPr="00CE6957">
        <w:rPr>
          <w:rFonts w:ascii="Times New Roman" w:eastAsia="Calibri" w:hAnsi="Times New Roman" w:cs="Times New Roman"/>
          <w:bCs/>
          <w:sz w:val="12"/>
          <w:szCs w:val="12"/>
        </w:rPr>
        <w:t>муниципального жилищного фонда коммерческого использования</w:t>
      </w:r>
      <w:r w:rsidR="00CE6957" w:rsidRPr="00F23E50">
        <w:rPr>
          <w:rFonts w:ascii="Times New Roman" w:eastAsia="Calibri" w:hAnsi="Times New Roman" w:cs="Times New Roman"/>
          <w:bCs/>
          <w:sz w:val="12"/>
          <w:szCs w:val="12"/>
        </w:rPr>
        <w:t>»</w:t>
      </w:r>
      <w:r w:rsidR="00FE4551">
        <w:rPr>
          <w:rFonts w:ascii="Times New Roman" w:eastAsia="Calibri" w:hAnsi="Times New Roman" w:cs="Times New Roman"/>
          <w:bCs/>
          <w:sz w:val="12"/>
          <w:szCs w:val="12"/>
        </w:rPr>
        <w:t>…...14</w:t>
      </w:r>
    </w:p>
    <w:p w:rsidR="0000600A" w:rsidRDefault="0071791A"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FE4551">
        <w:rPr>
          <w:rFonts w:ascii="Times New Roman" w:eastAsia="Calibri" w:hAnsi="Times New Roman" w:cs="Times New Roman"/>
          <w:bCs/>
          <w:sz w:val="12"/>
          <w:szCs w:val="12"/>
        </w:rPr>
        <w:t xml:space="preserve"> Решение собрания представителей </w:t>
      </w:r>
      <w:r w:rsidR="00FE4551" w:rsidRPr="009501C9">
        <w:rPr>
          <w:rFonts w:ascii="Times New Roman" w:eastAsia="Calibri" w:hAnsi="Times New Roman" w:cs="Times New Roman"/>
          <w:bCs/>
          <w:sz w:val="12"/>
          <w:szCs w:val="12"/>
        </w:rPr>
        <w:t xml:space="preserve">сельского поселения </w:t>
      </w:r>
      <w:r w:rsidR="00FE4551" w:rsidRPr="00CE6957">
        <w:rPr>
          <w:rFonts w:ascii="Times New Roman" w:hAnsi="Times New Roman" w:cs="Times New Roman"/>
          <w:sz w:val="12"/>
          <w:szCs w:val="12"/>
        </w:rPr>
        <w:t xml:space="preserve">Сургут </w:t>
      </w:r>
      <w:r w:rsidR="00FE4551" w:rsidRPr="00F23E50">
        <w:rPr>
          <w:rFonts w:ascii="Times New Roman" w:eastAsia="Calibri" w:hAnsi="Times New Roman" w:cs="Times New Roman"/>
          <w:bCs/>
          <w:sz w:val="12"/>
          <w:szCs w:val="12"/>
        </w:rPr>
        <w:t>муниципального района Се</w:t>
      </w:r>
      <w:r w:rsidR="00FE4551">
        <w:rPr>
          <w:rFonts w:ascii="Times New Roman" w:eastAsia="Calibri" w:hAnsi="Times New Roman" w:cs="Times New Roman"/>
          <w:bCs/>
          <w:sz w:val="12"/>
          <w:szCs w:val="12"/>
        </w:rPr>
        <w:t>ргиевский Самарской области №32 от «31</w:t>
      </w:r>
      <w:r w:rsidR="00FE4551" w:rsidRPr="00F23E50">
        <w:rPr>
          <w:rFonts w:ascii="Times New Roman" w:eastAsia="Calibri" w:hAnsi="Times New Roman" w:cs="Times New Roman"/>
          <w:bCs/>
          <w:sz w:val="12"/>
          <w:szCs w:val="12"/>
        </w:rPr>
        <w:t>» августа 2021 года «</w:t>
      </w:r>
      <w:r w:rsidR="00FE4551" w:rsidRPr="00FE4551">
        <w:rPr>
          <w:rFonts w:ascii="Times New Roman" w:eastAsia="Calibri" w:hAnsi="Times New Roman" w:cs="Times New Roman"/>
          <w:bCs/>
          <w:sz w:val="12"/>
          <w:szCs w:val="12"/>
        </w:rPr>
        <w:t>Об утверждении Порядка установления и оценки применения содержащихся в муниципальных нормативных правовых актах обязательных требований</w:t>
      </w:r>
      <w:r w:rsidR="00FE4551" w:rsidRPr="00F23E50">
        <w:rPr>
          <w:rFonts w:ascii="Times New Roman" w:eastAsia="Calibri" w:hAnsi="Times New Roman" w:cs="Times New Roman"/>
          <w:bCs/>
          <w:sz w:val="12"/>
          <w:szCs w:val="12"/>
        </w:rPr>
        <w:t>»</w:t>
      </w:r>
      <w:r w:rsidR="00FE4551">
        <w:rPr>
          <w:rFonts w:ascii="Times New Roman" w:eastAsia="Calibri" w:hAnsi="Times New Roman" w:cs="Times New Roman"/>
          <w:bCs/>
          <w:sz w:val="12"/>
          <w:szCs w:val="12"/>
        </w:rPr>
        <w:t>……………………………………………………………………………………………………………………………….…...15</w:t>
      </w:r>
    </w:p>
    <w:p w:rsidR="0071791A" w:rsidRDefault="0071791A"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E02DA8">
        <w:rPr>
          <w:rFonts w:ascii="Times New Roman" w:eastAsia="Calibri" w:hAnsi="Times New Roman" w:cs="Times New Roman"/>
          <w:bCs/>
          <w:sz w:val="12"/>
          <w:szCs w:val="12"/>
        </w:rPr>
        <w:t xml:space="preserve"> Решение собрания представителей </w:t>
      </w:r>
      <w:r w:rsidR="00E02DA8" w:rsidRPr="00E02DA8">
        <w:rPr>
          <w:rFonts w:ascii="Times New Roman" w:eastAsia="Calibri" w:hAnsi="Times New Roman" w:cs="Times New Roman"/>
          <w:bCs/>
          <w:sz w:val="12"/>
          <w:szCs w:val="12"/>
        </w:rPr>
        <w:t>городского поселения Суходол</w:t>
      </w:r>
      <w:r w:rsidR="00E02DA8" w:rsidRPr="00CE6957">
        <w:rPr>
          <w:rFonts w:ascii="Times New Roman" w:hAnsi="Times New Roman" w:cs="Times New Roman"/>
          <w:sz w:val="12"/>
          <w:szCs w:val="12"/>
        </w:rPr>
        <w:t xml:space="preserve"> </w:t>
      </w:r>
      <w:r w:rsidR="00E02DA8" w:rsidRPr="00F23E50">
        <w:rPr>
          <w:rFonts w:ascii="Times New Roman" w:eastAsia="Calibri" w:hAnsi="Times New Roman" w:cs="Times New Roman"/>
          <w:bCs/>
          <w:sz w:val="12"/>
          <w:szCs w:val="12"/>
        </w:rPr>
        <w:t>муниципального района Се</w:t>
      </w:r>
      <w:r w:rsidR="00E02DA8">
        <w:rPr>
          <w:rFonts w:ascii="Times New Roman" w:eastAsia="Calibri" w:hAnsi="Times New Roman" w:cs="Times New Roman"/>
          <w:bCs/>
          <w:sz w:val="12"/>
          <w:szCs w:val="12"/>
        </w:rPr>
        <w:t>ргиевский Самарской области №27 от «31</w:t>
      </w:r>
      <w:r w:rsidR="00E02DA8" w:rsidRPr="00F23E50">
        <w:rPr>
          <w:rFonts w:ascii="Times New Roman" w:eastAsia="Calibri" w:hAnsi="Times New Roman" w:cs="Times New Roman"/>
          <w:bCs/>
          <w:sz w:val="12"/>
          <w:szCs w:val="12"/>
        </w:rPr>
        <w:t>» августа 2021 года «</w:t>
      </w:r>
      <w:r w:rsidR="00E02DA8" w:rsidRPr="00FE4551">
        <w:rPr>
          <w:rFonts w:ascii="Times New Roman" w:eastAsia="Calibri" w:hAnsi="Times New Roman" w:cs="Times New Roman"/>
          <w:bCs/>
          <w:sz w:val="12"/>
          <w:szCs w:val="12"/>
        </w:rPr>
        <w:t>Об утверждении Порядка установления и оценки применения содержащихся в муниципальных нормативных правовых актах обязательных требований</w:t>
      </w:r>
      <w:r w:rsidR="00E02DA8" w:rsidRPr="00F23E50">
        <w:rPr>
          <w:rFonts w:ascii="Times New Roman" w:eastAsia="Calibri" w:hAnsi="Times New Roman" w:cs="Times New Roman"/>
          <w:bCs/>
          <w:sz w:val="12"/>
          <w:szCs w:val="12"/>
        </w:rPr>
        <w:t>»</w:t>
      </w:r>
      <w:r w:rsidR="00E02DA8">
        <w:rPr>
          <w:rFonts w:ascii="Times New Roman" w:eastAsia="Calibri" w:hAnsi="Times New Roman" w:cs="Times New Roman"/>
          <w:bCs/>
          <w:sz w:val="12"/>
          <w:szCs w:val="12"/>
        </w:rPr>
        <w:t>……………………………………………………………………………………………………………………………16</w:t>
      </w:r>
    </w:p>
    <w:p w:rsidR="0071791A" w:rsidRDefault="0071791A"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19.</w:t>
      </w:r>
      <w:r w:rsidR="00B46D0C">
        <w:rPr>
          <w:rFonts w:ascii="Times New Roman" w:eastAsia="Calibri" w:hAnsi="Times New Roman" w:cs="Times New Roman"/>
          <w:bCs/>
          <w:sz w:val="12"/>
          <w:szCs w:val="12"/>
        </w:rPr>
        <w:t xml:space="preserve"> </w:t>
      </w:r>
      <w:r w:rsidR="00B46D0C">
        <w:rPr>
          <w:rFonts w:ascii="Times New Roman" w:eastAsia="Calibri" w:hAnsi="Times New Roman" w:cs="Times New Roman"/>
          <w:bCs/>
          <w:sz w:val="12"/>
          <w:szCs w:val="12"/>
        </w:rPr>
        <w:t xml:space="preserve">Решение собрания представителей </w:t>
      </w:r>
      <w:r w:rsidR="00B46D0C" w:rsidRPr="009501C9">
        <w:rPr>
          <w:rFonts w:ascii="Times New Roman" w:eastAsia="Calibri" w:hAnsi="Times New Roman" w:cs="Times New Roman"/>
          <w:bCs/>
          <w:sz w:val="12"/>
          <w:szCs w:val="12"/>
        </w:rPr>
        <w:t xml:space="preserve">сельского поселения </w:t>
      </w:r>
      <w:r w:rsidR="00B46D0C">
        <w:rPr>
          <w:rFonts w:ascii="Times New Roman" w:hAnsi="Times New Roman" w:cs="Times New Roman"/>
          <w:sz w:val="12"/>
          <w:szCs w:val="12"/>
        </w:rPr>
        <w:t>Черновка</w:t>
      </w:r>
      <w:bookmarkStart w:id="0" w:name="_GoBack"/>
      <w:bookmarkEnd w:id="0"/>
      <w:r w:rsidR="00B46D0C" w:rsidRPr="00CE6957">
        <w:rPr>
          <w:rFonts w:ascii="Times New Roman" w:hAnsi="Times New Roman" w:cs="Times New Roman"/>
          <w:sz w:val="12"/>
          <w:szCs w:val="12"/>
        </w:rPr>
        <w:t xml:space="preserve"> </w:t>
      </w:r>
      <w:r w:rsidR="00B46D0C" w:rsidRPr="00F23E50">
        <w:rPr>
          <w:rFonts w:ascii="Times New Roman" w:eastAsia="Calibri" w:hAnsi="Times New Roman" w:cs="Times New Roman"/>
          <w:bCs/>
          <w:sz w:val="12"/>
          <w:szCs w:val="12"/>
        </w:rPr>
        <w:t>муниципального района Се</w:t>
      </w:r>
      <w:r w:rsidR="00B46D0C">
        <w:rPr>
          <w:rFonts w:ascii="Times New Roman" w:eastAsia="Calibri" w:hAnsi="Times New Roman" w:cs="Times New Roman"/>
          <w:bCs/>
          <w:sz w:val="12"/>
          <w:szCs w:val="12"/>
        </w:rPr>
        <w:t>ргиевский Самарской области №</w:t>
      </w:r>
      <w:r w:rsidR="00B46D0C">
        <w:rPr>
          <w:rFonts w:ascii="Times New Roman" w:eastAsia="Calibri" w:hAnsi="Times New Roman" w:cs="Times New Roman"/>
          <w:bCs/>
          <w:sz w:val="12"/>
          <w:szCs w:val="12"/>
        </w:rPr>
        <w:t>2</w:t>
      </w:r>
      <w:r w:rsidR="00B46D0C">
        <w:rPr>
          <w:rFonts w:ascii="Times New Roman" w:eastAsia="Calibri" w:hAnsi="Times New Roman" w:cs="Times New Roman"/>
          <w:bCs/>
          <w:sz w:val="12"/>
          <w:szCs w:val="12"/>
        </w:rPr>
        <w:t>9</w:t>
      </w:r>
      <w:r w:rsidR="00B46D0C">
        <w:rPr>
          <w:rFonts w:ascii="Times New Roman" w:eastAsia="Calibri" w:hAnsi="Times New Roman" w:cs="Times New Roman"/>
          <w:bCs/>
          <w:sz w:val="12"/>
          <w:szCs w:val="12"/>
        </w:rPr>
        <w:t xml:space="preserve"> от «31</w:t>
      </w:r>
      <w:r w:rsidR="00B46D0C" w:rsidRPr="00F23E50">
        <w:rPr>
          <w:rFonts w:ascii="Times New Roman" w:eastAsia="Calibri" w:hAnsi="Times New Roman" w:cs="Times New Roman"/>
          <w:bCs/>
          <w:sz w:val="12"/>
          <w:szCs w:val="12"/>
        </w:rPr>
        <w:t>» августа 2021 года «</w:t>
      </w:r>
      <w:r w:rsidR="00B46D0C" w:rsidRPr="00FE4551">
        <w:rPr>
          <w:rFonts w:ascii="Times New Roman" w:eastAsia="Calibri" w:hAnsi="Times New Roman" w:cs="Times New Roman"/>
          <w:bCs/>
          <w:sz w:val="12"/>
          <w:szCs w:val="12"/>
        </w:rPr>
        <w:t>Об утверждении Порядка установления и оценки применения содержащихся в муниципальных нормативных правовых актах обязательных требований</w:t>
      </w:r>
      <w:r w:rsidR="00B46D0C" w:rsidRPr="00F23E50">
        <w:rPr>
          <w:rFonts w:ascii="Times New Roman" w:eastAsia="Calibri" w:hAnsi="Times New Roman" w:cs="Times New Roman"/>
          <w:bCs/>
          <w:sz w:val="12"/>
          <w:szCs w:val="12"/>
        </w:rPr>
        <w:t>»</w:t>
      </w:r>
      <w:r w:rsidR="00B46D0C">
        <w:rPr>
          <w:rFonts w:ascii="Times New Roman" w:eastAsia="Calibri" w:hAnsi="Times New Roman" w:cs="Times New Roman"/>
          <w:bCs/>
          <w:sz w:val="12"/>
          <w:szCs w:val="12"/>
        </w:rPr>
        <w:t>……………………………………………………………</w:t>
      </w:r>
      <w:r w:rsidR="00B46D0C">
        <w:rPr>
          <w:rFonts w:ascii="Times New Roman" w:eastAsia="Calibri" w:hAnsi="Times New Roman" w:cs="Times New Roman"/>
          <w:bCs/>
          <w:sz w:val="12"/>
          <w:szCs w:val="12"/>
        </w:rPr>
        <w:t>………………………………………………………………….…...16</w:t>
      </w: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E02DA8">
      <w:pPr>
        <w:tabs>
          <w:tab w:val="left" w:pos="6936"/>
        </w:tabs>
        <w:spacing w:after="0" w:line="240" w:lineRule="auto"/>
        <w:jc w:val="both"/>
        <w:rPr>
          <w:rFonts w:ascii="Times New Roman" w:eastAsia="Calibri" w:hAnsi="Times New Roman" w:cs="Times New Roman"/>
          <w:bCs/>
          <w:sz w:val="12"/>
          <w:szCs w:val="12"/>
        </w:rPr>
      </w:pPr>
    </w:p>
    <w:p w:rsidR="00373748" w:rsidRDefault="00373748" w:rsidP="00373748">
      <w:pPr>
        <w:tabs>
          <w:tab w:val="left" w:pos="0"/>
        </w:tabs>
        <w:spacing w:after="0" w:line="240" w:lineRule="auto"/>
        <w:rPr>
          <w:rFonts w:ascii="Times New Roman" w:hAnsi="Times New Roman" w:cs="Times New Roman"/>
          <w:sz w:val="12"/>
          <w:szCs w:val="12"/>
        </w:rPr>
      </w:pPr>
    </w:p>
    <w:p w:rsidR="00E723B4" w:rsidRPr="00E723B4" w:rsidRDefault="00E723B4" w:rsidP="00E723B4">
      <w:pPr>
        <w:tabs>
          <w:tab w:val="left" w:pos="0"/>
        </w:tabs>
        <w:spacing w:after="0" w:line="240" w:lineRule="auto"/>
        <w:ind w:firstLine="284"/>
        <w:jc w:val="center"/>
        <w:rPr>
          <w:rFonts w:ascii="Times New Roman" w:hAnsi="Times New Roman" w:cs="Times New Roman"/>
          <w:sz w:val="12"/>
          <w:szCs w:val="12"/>
        </w:rPr>
      </w:pPr>
      <w:r w:rsidRPr="00E723B4">
        <w:rPr>
          <w:rFonts w:ascii="Times New Roman" w:hAnsi="Times New Roman" w:cs="Times New Roman"/>
          <w:sz w:val="12"/>
          <w:szCs w:val="12"/>
        </w:rPr>
        <w:lastRenderedPageBreak/>
        <w:t xml:space="preserve">Заключение </w:t>
      </w:r>
      <w:proofErr w:type="gramStart"/>
      <w:r w:rsidRPr="00E723B4">
        <w:rPr>
          <w:rFonts w:ascii="Times New Roman" w:hAnsi="Times New Roman" w:cs="Times New Roman"/>
          <w:sz w:val="12"/>
          <w:szCs w:val="12"/>
        </w:rPr>
        <w:t xml:space="preserve">о </w:t>
      </w:r>
      <w:r>
        <w:rPr>
          <w:rFonts w:ascii="Times New Roman" w:hAnsi="Times New Roman" w:cs="Times New Roman"/>
          <w:sz w:val="12"/>
          <w:szCs w:val="12"/>
        </w:rPr>
        <w:t xml:space="preserve">результатах публичных слушаний </w:t>
      </w:r>
      <w:r w:rsidRPr="00E723B4">
        <w:rPr>
          <w:rFonts w:ascii="Times New Roman" w:hAnsi="Times New Roman" w:cs="Times New Roman"/>
          <w:sz w:val="12"/>
          <w:szCs w:val="12"/>
        </w:rPr>
        <w:t>в сельском поселении Сургут муниципального района Сергиевский Самарской области по проекту Постановления о предоставлении разрешения на условно разрешенный вид</w:t>
      </w:r>
      <w:proofErr w:type="gramEnd"/>
      <w:r w:rsidRPr="00E723B4">
        <w:rPr>
          <w:rFonts w:ascii="Times New Roman" w:hAnsi="Times New Roman" w:cs="Times New Roman"/>
          <w:sz w:val="12"/>
          <w:szCs w:val="12"/>
        </w:rPr>
        <w:t xml:space="preserve"> использования земельного участка, расположенного по адресу: Самарская область,  Сергиевский район, п.</w:t>
      </w:r>
      <w:r w:rsidR="00CE6957">
        <w:rPr>
          <w:rFonts w:ascii="Times New Roman" w:hAnsi="Times New Roman" w:cs="Times New Roman"/>
          <w:sz w:val="12"/>
          <w:szCs w:val="12"/>
        </w:rPr>
        <w:t xml:space="preserve"> </w:t>
      </w:r>
      <w:r w:rsidRPr="00E723B4">
        <w:rPr>
          <w:rFonts w:ascii="Times New Roman" w:hAnsi="Times New Roman" w:cs="Times New Roman"/>
          <w:sz w:val="12"/>
          <w:szCs w:val="12"/>
        </w:rPr>
        <w:t>Сургут, ул.</w:t>
      </w:r>
      <w:r w:rsidR="00CE6957">
        <w:rPr>
          <w:rFonts w:ascii="Times New Roman" w:hAnsi="Times New Roman" w:cs="Times New Roman"/>
          <w:sz w:val="12"/>
          <w:szCs w:val="12"/>
        </w:rPr>
        <w:t xml:space="preserve"> </w:t>
      </w:r>
      <w:r w:rsidRPr="00E723B4">
        <w:rPr>
          <w:rFonts w:ascii="Times New Roman" w:hAnsi="Times New Roman" w:cs="Times New Roman"/>
          <w:sz w:val="12"/>
          <w:szCs w:val="12"/>
        </w:rPr>
        <w:t xml:space="preserve">Строителей, д.9, площадью 246 </w:t>
      </w:r>
      <w:proofErr w:type="spellStart"/>
      <w:r w:rsidRPr="00E723B4">
        <w:rPr>
          <w:rFonts w:ascii="Times New Roman" w:hAnsi="Times New Roman" w:cs="Times New Roman"/>
          <w:sz w:val="12"/>
          <w:szCs w:val="12"/>
        </w:rPr>
        <w:t>кв</w:t>
      </w:r>
      <w:proofErr w:type="gramStart"/>
      <w:r w:rsidRPr="00E723B4">
        <w:rPr>
          <w:rFonts w:ascii="Times New Roman" w:hAnsi="Times New Roman" w:cs="Times New Roman"/>
          <w:sz w:val="12"/>
          <w:szCs w:val="12"/>
        </w:rPr>
        <w:t>.м</w:t>
      </w:r>
      <w:proofErr w:type="spellEnd"/>
      <w:proofErr w:type="gramEnd"/>
      <w:r w:rsidRPr="00E723B4">
        <w:rPr>
          <w:rFonts w:ascii="Times New Roman" w:hAnsi="Times New Roman" w:cs="Times New Roman"/>
          <w:sz w:val="12"/>
          <w:szCs w:val="12"/>
        </w:rPr>
        <w:t>, с кадастровым номером 63:31:1101011:293</w:t>
      </w:r>
    </w:p>
    <w:p w:rsidR="00E723B4" w:rsidRPr="00E723B4" w:rsidRDefault="00E723B4" w:rsidP="00E723B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E723B4">
        <w:rPr>
          <w:rFonts w:ascii="Times New Roman" w:hAnsi="Times New Roman" w:cs="Times New Roman"/>
          <w:sz w:val="12"/>
          <w:szCs w:val="12"/>
        </w:rPr>
        <w:t>Дата оформления заключения: «03» сентября 2021 года.</w:t>
      </w:r>
    </w:p>
    <w:p w:rsidR="00E723B4" w:rsidRPr="00E723B4" w:rsidRDefault="00E723B4" w:rsidP="00E723B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E723B4">
        <w:rPr>
          <w:rFonts w:ascii="Times New Roman" w:hAnsi="Times New Roman" w:cs="Times New Roman"/>
          <w:sz w:val="12"/>
          <w:szCs w:val="12"/>
        </w:rPr>
        <w:t>Дата проведения публичных слушаний: с 10.08.2021 г. по 03.09.2021 г.</w:t>
      </w:r>
    </w:p>
    <w:p w:rsidR="00E723B4" w:rsidRPr="00E723B4" w:rsidRDefault="00E723B4" w:rsidP="00E723B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E723B4">
        <w:rPr>
          <w:rFonts w:ascii="Times New Roman" w:hAnsi="Times New Roman" w:cs="Times New Roman"/>
          <w:sz w:val="12"/>
          <w:szCs w:val="12"/>
        </w:rPr>
        <w:t>Место проведения публичных слушаний (место ведения протокола публичных слушаний) в сельском поселении Сургут муниципального района Сергиевский Самарской области: Самарская область,  Сергиевский район, п.</w:t>
      </w:r>
      <w:r w:rsidR="00CE6957">
        <w:rPr>
          <w:rFonts w:ascii="Times New Roman" w:hAnsi="Times New Roman" w:cs="Times New Roman"/>
          <w:sz w:val="12"/>
          <w:szCs w:val="12"/>
        </w:rPr>
        <w:t xml:space="preserve"> </w:t>
      </w:r>
      <w:r w:rsidRPr="00E723B4">
        <w:rPr>
          <w:rFonts w:ascii="Times New Roman" w:hAnsi="Times New Roman" w:cs="Times New Roman"/>
          <w:sz w:val="12"/>
          <w:szCs w:val="12"/>
        </w:rPr>
        <w:t>Сургут, ул.</w:t>
      </w:r>
      <w:r w:rsidR="00CE6957">
        <w:rPr>
          <w:rFonts w:ascii="Times New Roman" w:hAnsi="Times New Roman" w:cs="Times New Roman"/>
          <w:sz w:val="12"/>
          <w:szCs w:val="12"/>
        </w:rPr>
        <w:t xml:space="preserve"> </w:t>
      </w:r>
      <w:r w:rsidRPr="00E723B4">
        <w:rPr>
          <w:rFonts w:ascii="Times New Roman" w:hAnsi="Times New Roman" w:cs="Times New Roman"/>
          <w:sz w:val="12"/>
          <w:szCs w:val="12"/>
        </w:rPr>
        <w:t xml:space="preserve">Строителей, д.9, площадью 246 </w:t>
      </w:r>
      <w:proofErr w:type="spellStart"/>
      <w:r w:rsidRPr="00E723B4">
        <w:rPr>
          <w:rFonts w:ascii="Times New Roman" w:hAnsi="Times New Roman" w:cs="Times New Roman"/>
          <w:sz w:val="12"/>
          <w:szCs w:val="12"/>
        </w:rPr>
        <w:t>кв</w:t>
      </w:r>
      <w:proofErr w:type="gramStart"/>
      <w:r w:rsidRPr="00E723B4">
        <w:rPr>
          <w:rFonts w:ascii="Times New Roman" w:hAnsi="Times New Roman" w:cs="Times New Roman"/>
          <w:sz w:val="12"/>
          <w:szCs w:val="12"/>
        </w:rPr>
        <w:t>.м</w:t>
      </w:r>
      <w:proofErr w:type="spellEnd"/>
      <w:proofErr w:type="gramEnd"/>
      <w:r w:rsidRPr="00E723B4">
        <w:rPr>
          <w:rFonts w:ascii="Times New Roman" w:hAnsi="Times New Roman" w:cs="Times New Roman"/>
          <w:sz w:val="12"/>
          <w:szCs w:val="12"/>
        </w:rPr>
        <w:t>, с кадастровым номером 63:31:1101011:293.</w:t>
      </w:r>
    </w:p>
    <w:p w:rsidR="00E723B4" w:rsidRPr="00E723B4" w:rsidRDefault="00E723B4" w:rsidP="00E723B4">
      <w:pPr>
        <w:tabs>
          <w:tab w:val="left" w:pos="0"/>
        </w:tabs>
        <w:spacing w:after="0" w:line="240" w:lineRule="auto"/>
        <w:ind w:firstLine="284"/>
        <w:jc w:val="both"/>
        <w:rPr>
          <w:rFonts w:ascii="Times New Roman" w:hAnsi="Times New Roman" w:cs="Times New Roman"/>
          <w:sz w:val="12"/>
          <w:szCs w:val="12"/>
        </w:rPr>
      </w:pPr>
      <w:r w:rsidRPr="00E723B4">
        <w:rPr>
          <w:rFonts w:ascii="Times New Roman" w:hAnsi="Times New Roman" w:cs="Times New Roman"/>
          <w:sz w:val="12"/>
          <w:szCs w:val="12"/>
        </w:rPr>
        <w:t xml:space="preserve">4. </w:t>
      </w:r>
      <w:proofErr w:type="gramStart"/>
      <w:r w:rsidRPr="00E723B4">
        <w:rPr>
          <w:rFonts w:ascii="Times New Roman" w:hAnsi="Times New Roman" w:cs="Times New Roman"/>
          <w:sz w:val="12"/>
          <w:szCs w:val="12"/>
        </w:rPr>
        <w:t>Основание проведения публичных слушаний – оповещение о начале публичных слушаний в виде Постановления Главы сельского поселения Сургут муниципального района Сергиевский Самарской области от 10 августа 2021 года     № 7 «О проведении публичных слушаний по проекту Постановления Администрации сельского поселения Сургут муниципального района Сергиевский о предоставлении разрешения на условно разрешенный вид использования земельного участка, расположенного по адресу:</w:t>
      </w:r>
      <w:proofErr w:type="gramEnd"/>
      <w:r w:rsidRPr="00E723B4">
        <w:rPr>
          <w:rFonts w:ascii="Times New Roman" w:hAnsi="Times New Roman" w:cs="Times New Roman"/>
          <w:sz w:val="12"/>
          <w:szCs w:val="12"/>
        </w:rPr>
        <w:t xml:space="preserve"> Самарская область,  Сергиевский район, </w:t>
      </w:r>
      <w:proofErr w:type="spellStart"/>
      <w:r w:rsidRPr="00E723B4">
        <w:rPr>
          <w:rFonts w:ascii="Times New Roman" w:hAnsi="Times New Roman" w:cs="Times New Roman"/>
          <w:sz w:val="12"/>
          <w:szCs w:val="12"/>
        </w:rPr>
        <w:t>п</w:t>
      </w:r>
      <w:proofErr w:type="gramStart"/>
      <w:r w:rsidRPr="00E723B4">
        <w:rPr>
          <w:rFonts w:ascii="Times New Roman" w:hAnsi="Times New Roman" w:cs="Times New Roman"/>
          <w:sz w:val="12"/>
          <w:szCs w:val="12"/>
        </w:rPr>
        <w:t>.С</w:t>
      </w:r>
      <w:proofErr w:type="gramEnd"/>
      <w:r w:rsidRPr="00E723B4">
        <w:rPr>
          <w:rFonts w:ascii="Times New Roman" w:hAnsi="Times New Roman" w:cs="Times New Roman"/>
          <w:sz w:val="12"/>
          <w:szCs w:val="12"/>
        </w:rPr>
        <w:t>ургут</w:t>
      </w:r>
      <w:proofErr w:type="spellEnd"/>
      <w:r w:rsidRPr="00E723B4">
        <w:rPr>
          <w:rFonts w:ascii="Times New Roman" w:hAnsi="Times New Roman" w:cs="Times New Roman"/>
          <w:sz w:val="12"/>
          <w:szCs w:val="12"/>
        </w:rPr>
        <w:t xml:space="preserve">, </w:t>
      </w:r>
      <w:proofErr w:type="spellStart"/>
      <w:r w:rsidRPr="00E723B4">
        <w:rPr>
          <w:rFonts w:ascii="Times New Roman" w:hAnsi="Times New Roman" w:cs="Times New Roman"/>
          <w:sz w:val="12"/>
          <w:szCs w:val="12"/>
        </w:rPr>
        <w:t>ул.Строителей</w:t>
      </w:r>
      <w:proofErr w:type="spellEnd"/>
      <w:r w:rsidRPr="00E723B4">
        <w:rPr>
          <w:rFonts w:ascii="Times New Roman" w:hAnsi="Times New Roman" w:cs="Times New Roman"/>
          <w:sz w:val="12"/>
          <w:szCs w:val="12"/>
        </w:rPr>
        <w:t xml:space="preserve">, д.9, площадью 246 </w:t>
      </w:r>
      <w:proofErr w:type="spellStart"/>
      <w:r w:rsidRPr="00E723B4">
        <w:rPr>
          <w:rFonts w:ascii="Times New Roman" w:hAnsi="Times New Roman" w:cs="Times New Roman"/>
          <w:sz w:val="12"/>
          <w:szCs w:val="12"/>
        </w:rPr>
        <w:t>кв.м</w:t>
      </w:r>
      <w:proofErr w:type="spellEnd"/>
      <w:r w:rsidRPr="00E723B4">
        <w:rPr>
          <w:rFonts w:ascii="Times New Roman" w:hAnsi="Times New Roman" w:cs="Times New Roman"/>
          <w:sz w:val="12"/>
          <w:szCs w:val="12"/>
        </w:rPr>
        <w:t>, с кадастровым номером 63:31:1101011:293», опубликованное в газете «Сергиевский вестник»  от 10.08.2021 № 75 (597).</w:t>
      </w:r>
    </w:p>
    <w:p w:rsidR="00E723B4" w:rsidRPr="00E723B4" w:rsidRDefault="00E723B4" w:rsidP="00E723B4">
      <w:pPr>
        <w:tabs>
          <w:tab w:val="left" w:pos="0"/>
        </w:tabs>
        <w:spacing w:after="0" w:line="240" w:lineRule="auto"/>
        <w:ind w:firstLine="284"/>
        <w:jc w:val="both"/>
        <w:rPr>
          <w:rFonts w:ascii="Times New Roman" w:hAnsi="Times New Roman" w:cs="Times New Roman"/>
          <w:sz w:val="12"/>
          <w:szCs w:val="12"/>
        </w:rPr>
      </w:pPr>
      <w:r w:rsidRPr="00E723B4">
        <w:rPr>
          <w:rFonts w:ascii="Times New Roman" w:hAnsi="Times New Roman" w:cs="Times New Roman"/>
          <w:sz w:val="12"/>
          <w:szCs w:val="12"/>
        </w:rPr>
        <w:t xml:space="preserve">5. Вопрос, вынесенный на публичные слушания – обсуждение проекта Постановления Администрации сельского поселения Сургут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Сергиевский район, </w:t>
      </w:r>
      <w:proofErr w:type="spellStart"/>
      <w:r w:rsidRPr="00E723B4">
        <w:rPr>
          <w:rFonts w:ascii="Times New Roman" w:hAnsi="Times New Roman" w:cs="Times New Roman"/>
          <w:sz w:val="12"/>
          <w:szCs w:val="12"/>
        </w:rPr>
        <w:t>п</w:t>
      </w:r>
      <w:proofErr w:type="gramStart"/>
      <w:r w:rsidRPr="00E723B4">
        <w:rPr>
          <w:rFonts w:ascii="Times New Roman" w:hAnsi="Times New Roman" w:cs="Times New Roman"/>
          <w:sz w:val="12"/>
          <w:szCs w:val="12"/>
        </w:rPr>
        <w:t>.С</w:t>
      </w:r>
      <w:proofErr w:type="gramEnd"/>
      <w:r w:rsidRPr="00E723B4">
        <w:rPr>
          <w:rFonts w:ascii="Times New Roman" w:hAnsi="Times New Roman" w:cs="Times New Roman"/>
          <w:sz w:val="12"/>
          <w:szCs w:val="12"/>
        </w:rPr>
        <w:t>ургут</w:t>
      </w:r>
      <w:proofErr w:type="spellEnd"/>
      <w:r w:rsidRPr="00E723B4">
        <w:rPr>
          <w:rFonts w:ascii="Times New Roman" w:hAnsi="Times New Roman" w:cs="Times New Roman"/>
          <w:sz w:val="12"/>
          <w:szCs w:val="12"/>
        </w:rPr>
        <w:t xml:space="preserve">, </w:t>
      </w:r>
      <w:proofErr w:type="spellStart"/>
      <w:r w:rsidRPr="00E723B4">
        <w:rPr>
          <w:rFonts w:ascii="Times New Roman" w:hAnsi="Times New Roman" w:cs="Times New Roman"/>
          <w:sz w:val="12"/>
          <w:szCs w:val="12"/>
        </w:rPr>
        <w:t>ул.Строителей</w:t>
      </w:r>
      <w:proofErr w:type="spellEnd"/>
      <w:r w:rsidRPr="00E723B4">
        <w:rPr>
          <w:rFonts w:ascii="Times New Roman" w:hAnsi="Times New Roman" w:cs="Times New Roman"/>
          <w:sz w:val="12"/>
          <w:szCs w:val="12"/>
        </w:rPr>
        <w:t xml:space="preserve">, д.9, площадью 246 </w:t>
      </w:r>
      <w:proofErr w:type="spellStart"/>
      <w:r w:rsidRPr="00E723B4">
        <w:rPr>
          <w:rFonts w:ascii="Times New Roman" w:hAnsi="Times New Roman" w:cs="Times New Roman"/>
          <w:sz w:val="12"/>
          <w:szCs w:val="12"/>
        </w:rPr>
        <w:t>кв.м</w:t>
      </w:r>
      <w:proofErr w:type="spellEnd"/>
      <w:r w:rsidRPr="00E723B4">
        <w:rPr>
          <w:rFonts w:ascii="Times New Roman" w:hAnsi="Times New Roman" w:cs="Times New Roman"/>
          <w:sz w:val="12"/>
          <w:szCs w:val="12"/>
        </w:rPr>
        <w:t>, с кадастровым номером 63:31:1101011:293.</w:t>
      </w:r>
    </w:p>
    <w:p w:rsidR="00E723B4" w:rsidRPr="00E723B4" w:rsidRDefault="00E723B4" w:rsidP="00E723B4">
      <w:pPr>
        <w:tabs>
          <w:tab w:val="left" w:pos="0"/>
        </w:tabs>
        <w:spacing w:after="0" w:line="240" w:lineRule="auto"/>
        <w:ind w:firstLine="284"/>
        <w:jc w:val="both"/>
        <w:rPr>
          <w:rFonts w:ascii="Times New Roman" w:hAnsi="Times New Roman" w:cs="Times New Roman"/>
          <w:sz w:val="12"/>
          <w:szCs w:val="12"/>
        </w:rPr>
      </w:pPr>
      <w:r w:rsidRPr="00E723B4">
        <w:rPr>
          <w:rFonts w:ascii="Times New Roman" w:hAnsi="Times New Roman" w:cs="Times New Roman"/>
          <w:sz w:val="12"/>
          <w:szCs w:val="12"/>
        </w:rPr>
        <w:t xml:space="preserve">6. Собрание участников публичных слушаний по вопросу публичных слушаний проведено в сельском поселении Сургут муниципального района Сергиевский Самарской области по адресу: </w:t>
      </w:r>
    </w:p>
    <w:p w:rsidR="00E723B4" w:rsidRPr="00E723B4" w:rsidRDefault="00E723B4" w:rsidP="00E723B4">
      <w:pPr>
        <w:tabs>
          <w:tab w:val="left" w:pos="0"/>
        </w:tabs>
        <w:spacing w:after="0" w:line="240" w:lineRule="auto"/>
        <w:ind w:firstLine="284"/>
        <w:jc w:val="both"/>
        <w:rPr>
          <w:rFonts w:ascii="Times New Roman" w:hAnsi="Times New Roman" w:cs="Times New Roman"/>
          <w:sz w:val="12"/>
          <w:szCs w:val="12"/>
        </w:rPr>
      </w:pPr>
      <w:r w:rsidRPr="00E723B4">
        <w:rPr>
          <w:rFonts w:ascii="Times New Roman" w:hAnsi="Times New Roman" w:cs="Times New Roman"/>
          <w:sz w:val="12"/>
          <w:szCs w:val="12"/>
        </w:rPr>
        <w:t xml:space="preserve">в поселке Сургут – 16.08.2021 в 14:00 часов по адресу: 446551, Самарская область, Сергиевский район, </w:t>
      </w:r>
      <w:proofErr w:type="spellStart"/>
      <w:r w:rsidRPr="00E723B4">
        <w:rPr>
          <w:rFonts w:ascii="Times New Roman" w:hAnsi="Times New Roman" w:cs="Times New Roman"/>
          <w:sz w:val="12"/>
          <w:szCs w:val="12"/>
        </w:rPr>
        <w:t>п</w:t>
      </w:r>
      <w:proofErr w:type="gramStart"/>
      <w:r w:rsidRPr="00E723B4">
        <w:rPr>
          <w:rFonts w:ascii="Times New Roman" w:hAnsi="Times New Roman" w:cs="Times New Roman"/>
          <w:sz w:val="12"/>
          <w:szCs w:val="12"/>
        </w:rPr>
        <w:t>.С</w:t>
      </w:r>
      <w:proofErr w:type="gramEnd"/>
      <w:r w:rsidRPr="00E723B4">
        <w:rPr>
          <w:rFonts w:ascii="Times New Roman" w:hAnsi="Times New Roman" w:cs="Times New Roman"/>
          <w:sz w:val="12"/>
          <w:szCs w:val="12"/>
        </w:rPr>
        <w:t>ургут</w:t>
      </w:r>
      <w:proofErr w:type="spellEnd"/>
      <w:r w:rsidRPr="00E723B4">
        <w:rPr>
          <w:rFonts w:ascii="Times New Roman" w:hAnsi="Times New Roman" w:cs="Times New Roman"/>
          <w:sz w:val="12"/>
          <w:szCs w:val="12"/>
        </w:rPr>
        <w:t xml:space="preserve">, </w:t>
      </w:r>
      <w:proofErr w:type="spellStart"/>
      <w:r w:rsidRPr="00E723B4">
        <w:rPr>
          <w:rFonts w:ascii="Times New Roman" w:hAnsi="Times New Roman" w:cs="Times New Roman"/>
          <w:sz w:val="12"/>
          <w:szCs w:val="12"/>
        </w:rPr>
        <w:t>ул.Первомайская</w:t>
      </w:r>
      <w:proofErr w:type="spellEnd"/>
      <w:r w:rsidRPr="00E723B4">
        <w:rPr>
          <w:rFonts w:ascii="Times New Roman" w:hAnsi="Times New Roman" w:cs="Times New Roman"/>
          <w:sz w:val="12"/>
          <w:szCs w:val="12"/>
        </w:rPr>
        <w:t>, 12а - приняли участие 3 (три) человека;</w:t>
      </w:r>
    </w:p>
    <w:p w:rsidR="00E723B4" w:rsidRPr="00E723B4" w:rsidRDefault="00E723B4" w:rsidP="00E723B4">
      <w:pPr>
        <w:tabs>
          <w:tab w:val="left" w:pos="0"/>
        </w:tabs>
        <w:spacing w:after="0" w:line="240" w:lineRule="auto"/>
        <w:ind w:firstLine="284"/>
        <w:jc w:val="both"/>
        <w:rPr>
          <w:rFonts w:ascii="Times New Roman" w:hAnsi="Times New Roman" w:cs="Times New Roman"/>
          <w:sz w:val="12"/>
          <w:szCs w:val="12"/>
        </w:rPr>
      </w:pPr>
      <w:r w:rsidRPr="00E723B4">
        <w:rPr>
          <w:rFonts w:ascii="Times New Roman" w:hAnsi="Times New Roman" w:cs="Times New Roman"/>
          <w:sz w:val="12"/>
          <w:szCs w:val="12"/>
        </w:rPr>
        <w:t>7. Реквизиты Протокола публичных слушаний, на основании которого подготовлено Заключение: «27» августа 2021 г.</w:t>
      </w:r>
    </w:p>
    <w:p w:rsidR="00E723B4" w:rsidRPr="00E723B4" w:rsidRDefault="00E723B4" w:rsidP="00E723B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8.</w:t>
      </w:r>
      <w:r w:rsidRPr="00E723B4">
        <w:rPr>
          <w:rFonts w:ascii="Times New Roman" w:hAnsi="Times New Roman" w:cs="Times New Roman"/>
          <w:sz w:val="12"/>
          <w:szCs w:val="12"/>
        </w:rPr>
        <w:t xml:space="preserve">Мнения граждан, являющихся участниками публичных слушаний, жителей сельского поселения Сургут, постоянно проживающих на территории сельского поселения Сургут и иных заинтересованных лиц, касающиеся целесообразности утверждения проекта Постановления о предоставлении разрешения на условно разрешенный вид использования земельного участка, расположенного по адресу: «бытовое обслуживание», расположенного по адресу:  Самарская область,  Сергиевский район, </w:t>
      </w:r>
      <w:proofErr w:type="spellStart"/>
      <w:r w:rsidRPr="00E723B4">
        <w:rPr>
          <w:rFonts w:ascii="Times New Roman" w:hAnsi="Times New Roman" w:cs="Times New Roman"/>
          <w:sz w:val="12"/>
          <w:szCs w:val="12"/>
        </w:rPr>
        <w:t>п</w:t>
      </w:r>
      <w:proofErr w:type="gramStart"/>
      <w:r w:rsidRPr="00E723B4">
        <w:rPr>
          <w:rFonts w:ascii="Times New Roman" w:hAnsi="Times New Roman" w:cs="Times New Roman"/>
          <w:sz w:val="12"/>
          <w:szCs w:val="12"/>
        </w:rPr>
        <w:t>.С</w:t>
      </w:r>
      <w:proofErr w:type="gramEnd"/>
      <w:r w:rsidRPr="00E723B4">
        <w:rPr>
          <w:rFonts w:ascii="Times New Roman" w:hAnsi="Times New Roman" w:cs="Times New Roman"/>
          <w:sz w:val="12"/>
          <w:szCs w:val="12"/>
        </w:rPr>
        <w:t>ургут</w:t>
      </w:r>
      <w:proofErr w:type="spellEnd"/>
      <w:r w:rsidRPr="00E723B4">
        <w:rPr>
          <w:rFonts w:ascii="Times New Roman" w:hAnsi="Times New Roman" w:cs="Times New Roman"/>
          <w:sz w:val="12"/>
          <w:szCs w:val="12"/>
        </w:rPr>
        <w:t xml:space="preserve">, </w:t>
      </w:r>
      <w:proofErr w:type="spellStart"/>
      <w:r w:rsidRPr="00E723B4">
        <w:rPr>
          <w:rFonts w:ascii="Times New Roman" w:hAnsi="Times New Roman" w:cs="Times New Roman"/>
          <w:sz w:val="12"/>
          <w:szCs w:val="12"/>
        </w:rPr>
        <w:t>ул.Строителей</w:t>
      </w:r>
      <w:proofErr w:type="spellEnd"/>
      <w:r w:rsidRPr="00E723B4">
        <w:rPr>
          <w:rFonts w:ascii="Times New Roman" w:hAnsi="Times New Roman" w:cs="Times New Roman"/>
          <w:sz w:val="12"/>
          <w:szCs w:val="12"/>
        </w:rPr>
        <w:t xml:space="preserve">, д.9, площадью 246 </w:t>
      </w:r>
      <w:proofErr w:type="spellStart"/>
      <w:r w:rsidRPr="00E723B4">
        <w:rPr>
          <w:rFonts w:ascii="Times New Roman" w:hAnsi="Times New Roman" w:cs="Times New Roman"/>
          <w:sz w:val="12"/>
          <w:szCs w:val="12"/>
        </w:rPr>
        <w:t>кв.м</w:t>
      </w:r>
      <w:proofErr w:type="spellEnd"/>
      <w:r w:rsidRPr="00E723B4">
        <w:rPr>
          <w:rFonts w:ascii="Times New Roman" w:hAnsi="Times New Roman" w:cs="Times New Roman"/>
          <w:sz w:val="12"/>
          <w:szCs w:val="12"/>
        </w:rPr>
        <w:t>, с кадастровым номером 63:31:1101011:293, внесли в Протокол публичных слушаний – 4 (четыре) человека.</w:t>
      </w:r>
    </w:p>
    <w:p w:rsidR="00E723B4" w:rsidRPr="00E723B4" w:rsidRDefault="00E723B4" w:rsidP="00E723B4">
      <w:pPr>
        <w:tabs>
          <w:tab w:val="left" w:pos="0"/>
        </w:tabs>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9.</w:t>
      </w:r>
      <w:r w:rsidRPr="00E723B4">
        <w:rPr>
          <w:rFonts w:ascii="Times New Roman" w:hAnsi="Times New Roman" w:cs="Times New Roman"/>
          <w:sz w:val="12"/>
          <w:szCs w:val="12"/>
        </w:rPr>
        <w:t>Обобщенные сведения, полученные при учете мнений, выраженных жителями сельского поселения Сургут муниципального района Сергиевский Самарской области и иными заинтересованными лицами, по вопросу обсуждения проекта Постановления о предоставлении разрешения на условно разрешенный вид использования земельного участка, расположенного по адресу:</w:t>
      </w:r>
      <w:proofErr w:type="gramEnd"/>
      <w:r w:rsidRPr="00E723B4">
        <w:rPr>
          <w:rFonts w:ascii="Times New Roman" w:hAnsi="Times New Roman" w:cs="Times New Roman"/>
          <w:sz w:val="12"/>
          <w:szCs w:val="12"/>
        </w:rPr>
        <w:t xml:space="preserve"> Самарская область,  Сергиевский район, </w:t>
      </w:r>
      <w:proofErr w:type="spellStart"/>
      <w:r w:rsidRPr="00E723B4">
        <w:rPr>
          <w:rFonts w:ascii="Times New Roman" w:hAnsi="Times New Roman" w:cs="Times New Roman"/>
          <w:sz w:val="12"/>
          <w:szCs w:val="12"/>
        </w:rPr>
        <w:t>п</w:t>
      </w:r>
      <w:proofErr w:type="gramStart"/>
      <w:r w:rsidRPr="00E723B4">
        <w:rPr>
          <w:rFonts w:ascii="Times New Roman" w:hAnsi="Times New Roman" w:cs="Times New Roman"/>
          <w:sz w:val="12"/>
          <w:szCs w:val="12"/>
        </w:rPr>
        <w:t>.С</w:t>
      </w:r>
      <w:proofErr w:type="gramEnd"/>
      <w:r w:rsidRPr="00E723B4">
        <w:rPr>
          <w:rFonts w:ascii="Times New Roman" w:hAnsi="Times New Roman" w:cs="Times New Roman"/>
          <w:sz w:val="12"/>
          <w:szCs w:val="12"/>
        </w:rPr>
        <w:t>ургут</w:t>
      </w:r>
      <w:proofErr w:type="spellEnd"/>
      <w:r w:rsidRPr="00E723B4">
        <w:rPr>
          <w:rFonts w:ascii="Times New Roman" w:hAnsi="Times New Roman" w:cs="Times New Roman"/>
          <w:sz w:val="12"/>
          <w:szCs w:val="12"/>
        </w:rPr>
        <w:t xml:space="preserve">, </w:t>
      </w:r>
      <w:proofErr w:type="spellStart"/>
      <w:r w:rsidRPr="00E723B4">
        <w:rPr>
          <w:rFonts w:ascii="Times New Roman" w:hAnsi="Times New Roman" w:cs="Times New Roman"/>
          <w:sz w:val="12"/>
          <w:szCs w:val="12"/>
        </w:rPr>
        <w:t>ул.Строителей</w:t>
      </w:r>
      <w:proofErr w:type="spellEnd"/>
      <w:r w:rsidRPr="00E723B4">
        <w:rPr>
          <w:rFonts w:ascii="Times New Roman" w:hAnsi="Times New Roman" w:cs="Times New Roman"/>
          <w:sz w:val="12"/>
          <w:szCs w:val="12"/>
        </w:rPr>
        <w:t xml:space="preserve">, д.9, площадью 246 </w:t>
      </w:r>
      <w:proofErr w:type="spellStart"/>
      <w:r w:rsidRPr="00E723B4">
        <w:rPr>
          <w:rFonts w:ascii="Times New Roman" w:hAnsi="Times New Roman" w:cs="Times New Roman"/>
          <w:sz w:val="12"/>
          <w:szCs w:val="12"/>
        </w:rPr>
        <w:t>кв.м</w:t>
      </w:r>
      <w:proofErr w:type="spellEnd"/>
      <w:r w:rsidRPr="00E723B4">
        <w:rPr>
          <w:rFonts w:ascii="Times New Roman" w:hAnsi="Times New Roman" w:cs="Times New Roman"/>
          <w:sz w:val="12"/>
          <w:szCs w:val="12"/>
        </w:rPr>
        <w:t>, с кадастровым номером 63:31:1101011:293:</w:t>
      </w:r>
    </w:p>
    <w:p w:rsidR="00E723B4" w:rsidRPr="00E723B4" w:rsidRDefault="00E723B4" w:rsidP="00E723B4">
      <w:pPr>
        <w:tabs>
          <w:tab w:val="left" w:pos="0"/>
        </w:tabs>
        <w:spacing w:after="0" w:line="240" w:lineRule="auto"/>
        <w:ind w:firstLine="284"/>
        <w:jc w:val="both"/>
        <w:rPr>
          <w:rFonts w:ascii="Times New Roman" w:hAnsi="Times New Roman" w:cs="Times New Roman"/>
          <w:sz w:val="12"/>
          <w:szCs w:val="12"/>
        </w:rPr>
      </w:pPr>
      <w:r w:rsidRPr="00E723B4">
        <w:rPr>
          <w:rFonts w:ascii="Times New Roman" w:hAnsi="Times New Roman" w:cs="Times New Roman"/>
          <w:sz w:val="12"/>
          <w:szCs w:val="12"/>
        </w:rPr>
        <w:t xml:space="preserve">9.1. Мнения о целесообразности утверждения проекта Постановления о предоставлении разрешения на условно разрешенный вид использования земельного участка, расположенного по адресу: Самарская область,  Сергиевский район, </w:t>
      </w:r>
      <w:proofErr w:type="spellStart"/>
      <w:r w:rsidRPr="00E723B4">
        <w:rPr>
          <w:rFonts w:ascii="Times New Roman" w:hAnsi="Times New Roman" w:cs="Times New Roman"/>
          <w:sz w:val="12"/>
          <w:szCs w:val="12"/>
        </w:rPr>
        <w:t>п</w:t>
      </w:r>
      <w:proofErr w:type="gramStart"/>
      <w:r w:rsidRPr="00E723B4">
        <w:rPr>
          <w:rFonts w:ascii="Times New Roman" w:hAnsi="Times New Roman" w:cs="Times New Roman"/>
          <w:sz w:val="12"/>
          <w:szCs w:val="12"/>
        </w:rPr>
        <w:t>.С</w:t>
      </w:r>
      <w:proofErr w:type="gramEnd"/>
      <w:r w:rsidRPr="00E723B4">
        <w:rPr>
          <w:rFonts w:ascii="Times New Roman" w:hAnsi="Times New Roman" w:cs="Times New Roman"/>
          <w:sz w:val="12"/>
          <w:szCs w:val="12"/>
        </w:rPr>
        <w:t>ургут</w:t>
      </w:r>
      <w:proofErr w:type="spellEnd"/>
      <w:r w:rsidRPr="00E723B4">
        <w:rPr>
          <w:rFonts w:ascii="Times New Roman" w:hAnsi="Times New Roman" w:cs="Times New Roman"/>
          <w:sz w:val="12"/>
          <w:szCs w:val="12"/>
        </w:rPr>
        <w:t xml:space="preserve">, </w:t>
      </w:r>
      <w:proofErr w:type="spellStart"/>
      <w:r w:rsidRPr="00E723B4">
        <w:rPr>
          <w:rFonts w:ascii="Times New Roman" w:hAnsi="Times New Roman" w:cs="Times New Roman"/>
          <w:sz w:val="12"/>
          <w:szCs w:val="12"/>
        </w:rPr>
        <w:t>ул.Строителей</w:t>
      </w:r>
      <w:proofErr w:type="spellEnd"/>
      <w:r w:rsidRPr="00E723B4">
        <w:rPr>
          <w:rFonts w:ascii="Times New Roman" w:hAnsi="Times New Roman" w:cs="Times New Roman"/>
          <w:sz w:val="12"/>
          <w:szCs w:val="12"/>
        </w:rPr>
        <w:t xml:space="preserve">, д.9, площадью 246 </w:t>
      </w:r>
      <w:proofErr w:type="spellStart"/>
      <w:r w:rsidRPr="00E723B4">
        <w:rPr>
          <w:rFonts w:ascii="Times New Roman" w:hAnsi="Times New Roman" w:cs="Times New Roman"/>
          <w:sz w:val="12"/>
          <w:szCs w:val="12"/>
        </w:rPr>
        <w:t>кв.м</w:t>
      </w:r>
      <w:proofErr w:type="spellEnd"/>
      <w:r w:rsidRPr="00E723B4">
        <w:rPr>
          <w:rFonts w:ascii="Times New Roman" w:hAnsi="Times New Roman" w:cs="Times New Roman"/>
          <w:sz w:val="12"/>
          <w:szCs w:val="12"/>
        </w:rPr>
        <w:t>, с кадастровым номером 63:31:1101011:293, другие мнения, содержащие положительную оценку по вопросу публичных слушаний, высказали – 4 (четыре) человека.</w:t>
      </w:r>
    </w:p>
    <w:p w:rsidR="00E723B4" w:rsidRPr="00E723B4" w:rsidRDefault="00E723B4" w:rsidP="00E723B4">
      <w:pPr>
        <w:tabs>
          <w:tab w:val="left" w:pos="0"/>
        </w:tabs>
        <w:spacing w:after="0" w:line="240" w:lineRule="auto"/>
        <w:ind w:firstLine="284"/>
        <w:jc w:val="both"/>
        <w:rPr>
          <w:rFonts w:ascii="Times New Roman" w:hAnsi="Times New Roman" w:cs="Times New Roman"/>
          <w:sz w:val="12"/>
          <w:szCs w:val="12"/>
        </w:rPr>
      </w:pPr>
      <w:r w:rsidRPr="00E723B4">
        <w:rPr>
          <w:rFonts w:ascii="Times New Roman" w:hAnsi="Times New Roman" w:cs="Times New Roman"/>
          <w:sz w:val="12"/>
          <w:szCs w:val="12"/>
        </w:rPr>
        <w:t>9.2. Мнения, содержащие отрицательную оценку по вопросу публичных слушаний, не высказаны.</w:t>
      </w:r>
    </w:p>
    <w:p w:rsidR="00E723B4" w:rsidRPr="00E723B4" w:rsidRDefault="00E723B4" w:rsidP="00E723B4">
      <w:pPr>
        <w:tabs>
          <w:tab w:val="left" w:pos="0"/>
        </w:tabs>
        <w:spacing w:after="0" w:line="240" w:lineRule="auto"/>
        <w:ind w:firstLine="284"/>
        <w:jc w:val="both"/>
        <w:rPr>
          <w:rFonts w:ascii="Times New Roman" w:hAnsi="Times New Roman" w:cs="Times New Roman"/>
          <w:sz w:val="12"/>
          <w:szCs w:val="12"/>
        </w:rPr>
      </w:pPr>
      <w:r w:rsidRPr="00E723B4">
        <w:rPr>
          <w:rFonts w:ascii="Times New Roman" w:hAnsi="Times New Roman" w:cs="Times New Roman"/>
          <w:sz w:val="12"/>
          <w:szCs w:val="12"/>
        </w:rPr>
        <w:t xml:space="preserve">9.3. Замечания и предложения по вопросу утверждения проекта Постановления о предоставлении разрешения на условно разрешенный вид использования земельного участка, расположенного по адресу: Самарская область,  Сергиевский район, </w:t>
      </w:r>
      <w:proofErr w:type="spellStart"/>
      <w:r w:rsidRPr="00E723B4">
        <w:rPr>
          <w:rFonts w:ascii="Times New Roman" w:hAnsi="Times New Roman" w:cs="Times New Roman"/>
          <w:sz w:val="12"/>
          <w:szCs w:val="12"/>
        </w:rPr>
        <w:t>п</w:t>
      </w:r>
      <w:proofErr w:type="gramStart"/>
      <w:r w:rsidRPr="00E723B4">
        <w:rPr>
          <w:rFonts w:ascii="Times New Roman" w:hAnsi="Times New Roman" w:cs="Times New Roman"/>
          <w:sz w:val="12"/>
          <w:szCs w:val="12"/>
        </w:rPr>
        <w:t>.С</w:t>
      </w:r>
      <w:proofErr w:type="gramEnd"/>
      <w:r w:rsidRPr="00E723B4">
        <w:rPr>
          <w:rFonts w:ascii="Times New Roman" w:hAnsi="Times New Roman" w:cs="Times New Roman"/>
          <w:sz w:val="12"/>
          <w:szCs w:val="12"/>
        </w:rPr>
        <w:t>ургут</w:t>
      </w:r>
      <w:proofErr w:type="spellEnd"/>
      <w:r w:rsidRPr="00E723B4">
        <w:rPr>
          <w:rFonts w:ascii="Times New Roman" w:hAnsi="Times New Roman" w:cs="Times New Roman"/>
          <w:sz w:val="12"/>
          <w:szCs w:val="12"/>
        </w:rPr>
        <w:t xml:space="preserve">, </w:t>
      </w:r>
      <w:proofErr w:type="spellStart"/>
      <w:r w:rsidRPr="00E723B4">
        <w:rPr>
          <w:rFonts w:ascii="Times New Roman" w:hAnsi="Times New Roman" w:cs="Times New Roman"/>
          <w:sz w:val="12"/>
          <w:szCs w:val="12"/>
        </w:rPr>
        <w:t>ул.Строителей</w:t>
      </w:r>
      <w:proofErr w:type="spellEnd"/>
      <w:r w:rsidRPr="00E723B4">
        <w:rPr>
          <w:rFonts w:ascii="Times New Roman" w:hAnsi="Times New Roman" w:cs="Times New Roman"/>
          <w:sz w:val="12"/>
          <w:szCs w:val="12"/>
        </w:rPr>
        <w:t xml:space="preserve">, д.9, площадью 246 </w:t>
      </w:r>
      <w:proofErr w:type="spellStart"/>
      <w:r w:rsidRPr="00E723B4">
        <w:rPr>
          <w:rFonts w:ascii="Times New Roman" w:hAnsi="Times New Roman" w:cs="Times New Roman"/>
          <w:sz w:val="12"/>
          <w:szCs w:val="12"/>
        </w:rPr>
        <w:t>кв.м</w:t>
      </w:r>
      <w:proofErr w:type="spellEnd"/>
      <w:r w:rsidRPr="00E723B4">
        <w:rPr>
          <w:rFonts w:ascii="Times New Roman" w:hAnsi="Times New Roman" w:cs="Times New Roman"/>
          <w:sz w:val="12"/>
          <w:szCs w:val="12"/>
        </w:rPr>
        <w:t>, с кадастровым номером 63:31:1101011:293, не высказаны.</w:t>
      </w:r>
    </w:p>
    <w:p w:rsidR="00E723B4" w:rsidRPr="00E723B4" w:rsidRDefault="00E723B4" w:rsidP="00E723B4">
      <w:pPr>
        <w:tabs>
          <w:tab w:val="left" w:pos="0"/>
        </w:tabs>
        <w:spacing w:after="0" w:line="240" w:lineRule="auto"/>
        <w:ind w:firstLine="284"/>
        <w:jc w:val="both"/>
        <w:rPr>
          <w:rFonts w:ascii="Times New Roman" w:hAnsi="Times New Roman" w:cs="Times New Roman"/>
          <w:sz w:val="12"/>
          <w:szCs w:val="12"/>
        </w:rPr>
      </w:pPr>
      <w:r w:rsidRPr="00E723B4">
        <w:rPr>
          <w:rFonts w:ascii="Times New Roman" w:hAnsi="Times New Roman" w:cs="Times New Roman"/>
          <w:sz w:val="12"/>
          <w:szCs w:val="12"/>
        </w:rPr>
        <w:t xml:space="preserve">10. По результатам рассмотрения мнений, замечаний и предложений участников публичных слушаний по проекту Постановления о предоставлении разрешения на условно разрешенный вид использования земельного участка, расположенного по адресу: Самарская область,  Сергиевский район, </w:t>
      </w:r>
      <w:proofErr w:type="spellStart"/>
      <w:r w:rsidRPr="00E723B4">
        <w:rPr>
          <w:rFonts w:ascii="Times New Roman" w:hAnsi="Times New Roman" w:cs="Times New Roman"/>
          <w:sz w:val="12"/>
          <w:szCs w:val="12"/>
        </w:rPr>
        <w:t>п</w:t>
      </w:r>
      <w:proofErr w:type="gramStart"/>
      <w:r w:rsidRPr="00E723B4">
        <w:rPr>
          <w:rFonts w:ascii="Times New Roman" w:hAnsi="Times New Roman" w:cs="Times New Roman"/>
          <w:sz w:val="12"/>
          <w:szCs w:val="12"/>
        </w:rPr>
        <w:t>.С</w:t>
      </w:r>
      <w:proofErr w:type="gramEnd"/>
      <w:r w:rsidRPr="00E723B4">
        <w:rPr>
          <w:rFonts w:ascii="Times New Roman" w:hAnsi="Times New Roman" w:cs="Times New Roman"/>
          <w:sz w:val="12"/>
          <w:szCs w:val="12"/>
        </w:rPr>
        <w:t>ургут</w:t>
      </w:r>
      <w:proofErr w:type="spellEnd"/>
      <w:r w:rsidRPr="00E723B4">
        <w:rPr>
          <w:rFonts w:ascii="Times New Roman" w:hAnsi="Times New Roman" w:cs="Times New Roman"/>
          <w:sz w:val="12"/>
          <w:szCs w:val="12"/>
        </w:rPr>
        <w:t xml:space="preserve">, </w:t>
      </w:r>
      <w:proofErr w:type="spellStart"/>
      <w:r w:rsidRPr="00E723B4">
        <w:rPr>
          <w:rFonts w:ascii="Times New Roman" w:hAnsi="Times New Roman" w:cs="Times New Roman"/>
          <w:sz w:val="12"/>
          <w:szCs w:val="12"/>
        </w:rPr>
        <w:t>ул.Строителей</w:t>
      </w:r>
      <w:proofErr w:type="spellEnd"/>
      <w:r w:rsidRPr="00E723B4">
        <w:rPr>
          <w:rFonts w:ascii="Times New Roman" w:hAnsi="Times New Roman" w:cs="Times New Roman"/>
          <w:sz w:val="12"/>
          <w:szCs w:val="12"/>
        </w:rPr>
        <w:t xml:space="preserve">, д.9, площадью 246 </w:t>
      </w:r>
      <w:proofErr w:type="spellStart"/>
      <w:r w:rsidRPr="00E723B4">
        <w:rPr>
          <w:rFonts w:ascii="Times New Roman" w:hAnsi="Times New Roman" w:cs="Times New Roman"/>
          <w:sz w:val="12"/>
          <w:szCs w:val="12"/>
        </w:rPr>
        <w:t>кв.м</w:t>
      </w:r>
      <w:proofErr w:type="spellEnd"/>
      <w:r w:rsidRPr="00E723B4">
        <w:rPr>
          <w:rFonts w:ascii="Times New Roman" w:hAnsi="Times New Roman" w:cs="Times New Roman"/>
          <w:sz w:val="12"/>
          <w:szCs w:val="12"/>
        </w:rPr>
        <w:t>, с кадастровым номером 63:31:1101011:293, рекомендуется принять указанный проект в редакции, вы</w:t>
      </w:r>
      <w:r>
        <w:rPr>
          <w:rFonts w:ascii="Times New Roman" w:hAnsi="Times New Roman" w:cs="Times New Roman"/>
          <w:sz w:val="12"/>
          <w:szCs w:val="12"/>
        </w:rPr>
        <w:t>несенной на публичные слушания.</w:t>
      </w:r>
    </w:p>
    <w:p w:rsidR="00E723B4" w:rsidRPr="00E723B4" w:rsidRDefault="00E723B4" w:rsidP="00E723B4">
      <w:pPr>
        <w:tabs>
          <w:tab w:val="left" w:pos="0"/>
        </w:tabs>
        <w:spacing w:after="0" w:line="240" w:lineRule="auto"/>
        <w:ind w:firstLine="284"/>
        <w:jc w:val="right"/>
        <w:rPr>
          <w:rFonts w:ascii="Times New Roman" w:hAnsi="Times New Roman" w:cs="Times New Roman"/>
          <w:sz w:val="12"/>
          <w:szCs w:val="12"/>
        </w:rPr>
      </w:pPr>
      <w:r w:rsidRPr="00E723B4">
        <w:rPr>
          <w:rFonts w:ascii="Times New Roman" w:hAnsi="Times New Roman" w:cs="Times New Roman"/>
          <w:sz w:val="12"/>
          <w:szCs w:val="12"/>
        </w:rPr>
        <w:t>Глава сельского поселения Сургут</w:t>
      </w:r>
    </w:p>
    <w:p w:rsidR="00E723B4" w:rsidRDefault="00E723B4" w:rsidP="00E723B4">
      <w:pPr>
        <w:tabs>
          <w:tab w:val="left" w:pos="0"/>
        </w:tabs>
        <w:spacing w:after="0" w:line="240" w:lineRule="auto"/>
        <w:ind w:firstLine="284"/>
        <w:jc w:val="right"/>
        <w:rPr>
          <w:rFonts w:ascii="Times New Roman" w:hAnsi="Times New Roman" w:cs="Times New Roman"/>
          <w:sz w:val="12"/>
          <w:szCs w:val="12"/>
        </w:rPr>
      </w:pPr>
      <w:r w:rsidRPr="00E723B4">
        <w:rPr>
          <w:rFonts w:ascii="Times New Roman" w:hAnsi="Times New Roman" w:cs="Times New Roman"/>
          <w:sz w:val="12"/>
          <w:szCs w:val="12"/>
        </w:rPr>
        <w:t xml:space="preserve">муниципального района Сергиевский                  </w:t>
      </w:r>
    </w:p>
    <w:p w:rsidR="00912491" w:rsidRDefault="00E723B4" w:rsidP="00E723B4">
      <w:pPr>
        <w:tabs>
          <w:tab w:val="left" w:pos="0"/>
        </w:tabs>
        <w:spacing w:after="0" w:line="240" w:lineRule="auto"/>
        <w:ind w:firstLine="284"/>
        <w:jc w:val="right"/>
        <w:rPr>
          <w:rFonts w:ascii="Times New Roman" w:hAnsi="Times New Roman" w:cs="Times New Roman"/>
          <w:sz w:val="12"/>
          <w:szCs w:val="12"/>
        </w:rPr>
      </w:pPr>
      <w:r w:rsidRPr="00E723B4">
        <w:rPr>
          <w:rFonts w:ascii="Times New Roman" w:hAnsi="Times New Roman" w:cs="Times New Roman"/>
          <w:sz w:val="12"/>
          <w:szCs w:val="12"/>
        </w:rPr>
        <w:t xml:space="preserve">                            Содомов С.А.</w:t>
      </w:r>
    </w:p>
    <w:p w:rsidR="00E723B4" w:rsidRPr="00E723B4" w:rsidRDefault="00E723B4" w:rsidP="00E723B4">
      <w:pPr>
        <w:tabs>
          <w:tab w:val="left" w:pos="0"/>
        </w:tabs>
        <w:spacing w:after="0" w:line="240" w:lineRule="auto"/>
        <w:ind w:firstLine="284"/>
        <w:jc w:val="center"/>
        <w:rPr>
          <w:rFonts w:ascii="Times New Roman" w:hAnsi="Times New Roman" w:cs="Times New Roman"/>
          <w:sz w:val="12"/>
          <w:szCs w:val="12"/>
        </w:rPr>
      </w:pPr>
      <w:r w:rsidRPr="00E723B4">
        <w:rPr>
          <w:rFonts w:ascii="Times New Roman" w:hAnsi="Times New Roman" w:cs="Times New Roman"/>
          <w:sz w:val="12"/>
          <w:szCs w:val="12"/>
        </w:rPr>
        <w:t>Администрация</w:t>
      </w:r>
    </w:p>
    <w:p w:rsidR="00E723B4" w:rsidRPr="00E723B4" w:rsidRDefault="00E723B4" w:rsidP="00E723B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E723B4">
        <w:rPr>
          <w:rFonts w:ascii="Times New Roman" w:hAnsi="Times New Roman" w:cs="Times New Roman"/>
          <w:sz w:val="12"/>
          <w:szCs w:val="12"/>
        </w:rPr>
        <w:t>Светлодольск</w:t>
      </w:r>
    </w:p>
    <w:p w:rsidR="00E723B4" w:rsidRPr="00E723B4" w:rsidRDefault="00E723B4" w:rsidP="00E723B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E723B4">
        <w:rPr>
          <w:rFonts w:ascii="Times New Roman" w:hAnsi="Times New Roman" w:cs="Times New Roman"/>
          <w:sz w:val="12"/>
          <w:szCs w:val="12"/>
        </w:rPr>
        <w:t>Сергиевский</w:t>
      </w:r>
    </w:p>
    <w:p w:rsidR="00E723B4" w:rsidRPr="00E723B4" w:rsidRDefault="00E723B4" w:rsidP="00E723B4">
      <w:pPr>
        <w:tabs>
          <w:tab w:val="left" w:pos="0"/>
        </w:tabs>
        <w:spacing w:after="0" w:line="240" w:lineRule="auto"/>
        <w:ind w:firstLine="284"/>
        <w:jc w:val="center"/>
        <w:rPr>
          <w:rFonts w:ascii="Times New Roman" w:hAnsi="Times New Roman" w:cs="Times New Roman"/>
          <w:sz w:val="12"/>
          <w:szCs w:val="12"/>
        </w:rPr>
      </w:pPr>
      <w:r w:rsidRPr="00E723B4">
        <w:rPr>
          <w:rFonts w:ascii="Times New Roman" w:hAnsi="Times New Roman" w:cs="Times New Roman"/>
          <w:sz w:val="12"/>
          <w:szCs w:val="12"/>
        </w:rPr>
        <w:t>Самарской области</w:t>
      </w:r>
    </w:p>
    <w:p w:rsidR="00E723B4" w:rsidRPr="00E723B4" w:rsidRDefault="00E723B4" w:rsidP="00E723B4">
      <w:pPr>
        <w:tabs>
          <w:tab w:val="left" w:pos="0"/>
        </w:tabs>
        <w:spacing w:after="0" w:line="240" w:lineRule="auto"/>
        <w:ind w:firstLine="284"/>
        <w:jc w:val="center"/>
        <w:rPr>
          <w:rFonts w:ascii="Times New Roman" w:hAnsi="Times New Roman" w:cs="Times New Roman"/>
          <w:sz w:val="12"/>
          <w:szCs w:val="12"/>
        </w:rPr>
      </w:pPr>
      <w:r w:rsidRPr="00E723B4">
        <w:rPr>
          <w:rFonts w:ascii="Times New Roman" w:hAnsi="Times New Roman" w:cs="Times New Roman"/>
          <w:sz w:val="12"/>
          <w:szCs w:val="12"/>
        </w:rPr>
        <w:t>ПОСТАНОВЛЕНИЕ</w:t>
      </w:r>
    </w:p>
    <w:p w:rsidR="00E723B4" w:rsidRPr="00E723B4" w:rsidRDefault="00E723B4" w:rsidP="00E723B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«03» сентября 2021 г.                                                                                                                                                                                                   №</w:t>
      </w:r>
      <w:r w:rsidRPr="00E723B4">
        <w:rPr>
          <w:rFonts w:ascii="Times New Roman" w:hAnsi="Times New Roman" w:cs="Times New Roman"/>
          <w:sz w:val="12"/>
          <w:szCs w:val="12"/>
        </w:rPr>
        <w:t>40</w:t>
      </w:r>
    </w:p>
    <w:p w:rsidR="00E723B4" w:rsidRPr="00E723B4" w:rsidRDefault="00E723B4" w:rsidP="00E723B4">
      <w:pPr>
        <w:tabs>
          <w:tab w:val="left" w:pos="0"/>
        </w:tabs>
        <w:spacing w:after="0" w:line="240" w:lineRule="auto"/>
        <w:ind w:firstLine="284"/>
        <w:jc w:val="center"/>
        <w:rPr>
          <w:rFonts w:ascii="Times New Roman" w:hAnsi="Times New Roman" w:cs="Times New Roman"/>
          <w:sz w:val="12"/>
          <w:szCs w:val="12"/>
        </w:rPr>
      </w:pPr>
      <w:r w:rsidRPr="00E723B4">
        <w:rPr>
          <w:rFonts w:ascii="Times New Roman" w:hAnsi="Times New Roman" w:cs="Times New Roman"/>
          <w:sz w:val="12"/>
          <w:szCs w:val="12"/>
        </w:rPr>
        <w:t>О предоставлении разрешения на</w:t>
      </w:r>
      <w:r>
        <w:rPr>
          <w:rFonts w:ascii="Times New Roman" w:hAnsi="Times New Roman" w:cs="Times New Roman"/>
          <w:sz w:val="12"/>
          <w:szCs w:val="12"/>
        </w:rPr>
        <w:t xml:space="preserve"> </w:t>
      </w:r>
      <w:r w:rsidRPr="00E723B4">
        <w:rPr>
          <w:rFonts w:ascii="Times New Roman" w:hAnsi="Times New Roman" w:cs="Times New Roman"/>
          <w:sz w:val="12"/>
          <w:szCs w:val="12"/>
        </w:rPr>
        <w:t>откл</w:t>
      </w:r>
      <w:r>
        <w:rPr>
          <w:rFonts w:ascii="Times New Roman" w:hAnsi="Times New Roman" w:cs="Times New Roman"/>
          <w:sz w:val="12"/>
          <w:szCs w:val="12"/>
        </w:rPr>
        <w:t xml:space="preserve">онение от предельных параметров разрешенного строительства, </w:t>
      </w:r>
      <w:r w:rsidRPr="00E723B4">
        <w:rPr>
          <w:rFonts w:ascii="Times New Roman" w:hAnsi="Times New Roman" w:cs="Times New Roman"/>
          <w:sz w:val="12"/>
          <w:szCs w:val="12"/>
        </w:rPr>
        <w:t>реко</w:t>
      </w:r>
      <w:r>
        <w:rPr>
          <w:rFonts w:ascii="Times New Roman" w:hAnsi="Times New Roman" w:cs="Times New Roman"/>
          <w:sz w:val="12"/>
          <w:szCs w:val="12"/>
        </w:rPr>
        <w:t xml:space="preserve">нструкции объектов капитального </w:t>
      </w:r>
      <w:r w:rsidRPr="00E723B4">
        <w:rPr>
          <w:rFonts w:ascii="Times New Roman" w:hAnsi="Times New Roman" w:cs="Times New Roman"/>
          <w:sz w:val="12"/>
          <w:szCs w:val="12"/>
        </w:rPr>
        <w:t>строи</w:t>
      </w:r>
      <w:r>
        <w:rPr>
          <w:rFonts w:ascii="Times New Roman" w:hAnsi="Times New Roman" w:cs="Times New Roman"/>
          <w:sz w:val="12"/>
          <w:szCs w:val="12"/>
        </w:rPr>
        <w:t xml:space="preserve">тельства для земельного участка </w:t>
      </w:r>
      <w:r w:rsidRPr="00E723B4">
        <w:rPr>
          <w:rFonts w:ascii="Times New Roman" w:hAnsi="Times New Roman" w:cs="Times New Roman"/>
          <w:sz w:val="12"/>
          <w:szCs w:val="12"/>
        </w:rPr>
        <w:t>с кадастровым номером 63:31:1001001:158,</w:t>
      </w:r>
      <w:r>
        <w:rPr>
          <w:rFonts w:ascii="Times New Roman" w:hAnsi="Times New Roman" w:cs="Times New Roman"/>
          <w:sz w:val="12"/>
          <w:szCs w:val="12"/>
        </w:rPr>
        <w:t xml:space="preserve"> </w:t>
      </w:r>
      <w:r w:rsidRPr="00E723B4">
        <w:rPr>
          <w:rFonts w:ascii="Times New Roman" w:hAnsi="Times New Roman" w:cs="Times New Roman"/>
          <w:sz w:val="12"/>
          <w:szCs w:val="12"/>
        </w:rPr>
        <w:t xml:space="preserve">площадью 1 746 </w:t>
      </w:r>
      <w:proofErr w:type="spellStart"/>
      <w:r w:rsidRPr="00E723B4">
        <w:rPr>
          <w:rFonts w:ascii="Times New Roman" w:hAnsi="Times New Roman" w:cs="Times New Roman"/>
          <w:sz w:val="12"/>
          <w:szCs w:val="12"/>
        </w:rPr>
        <w:t>кв.м</w:t>
      </w:r>
      <w:proofErr w:type="spellEnd"/>
      <w:r w:rsidRPr="00E723B4">
        <w:rPr>
          <w:rFonts w:ascii="Times New Roman" w:hAnsi="Times New Roman" w:cs="Times New Roman"/>
          <w:sz w:val="12"/>
          <w:szCs w:val="12"/>
        </w:rPr>
        <w:t>., расположенного по</w:t>
      </w:r>
      <w:r>
        <w:rPr>
          <w:rFonts w:ascii="Times New Roman" w:hAnsi="Times New Roman" w:cs="Times New Roman"/>
          <w:sz w:val="12"/>
          <w:szCs w:val="12"/>
        </w:rPr>
        <w:t xml:space="preserve"> </w:t>
      </w:r>
      <w:r w:rsidRPr="00E723B4">
        <w:rPr>
          <w:rFonts w:ascii="Times New Roman" w:hAnsi="Times New Roman" w:cs="Times New Roman"/>
          <w:sz w:val="12"/>
          <w:szCs w:val="12"/>
        </w:rPr>
        <w:t>адресу: Самарская область, Сергиевский р-н,</w:t>
      </w:r>
      <w:r>
        <w:rPr>
          <w:rFonts w:ascii="Times New Roman" w:hAnsi="Times New Roman" w:cs="Times New Roman"/>
          <w:sz w:val="12"/>
          <w:szCs w:val="12"/>
        </w:rPr>
        <w:t xml:space="preserve"> </w:t>
      </w:r>
      <w:proofErr w:type="spellStart"/>
      <w:r w:rsidRPr="00E723B4">
        <w:rPr>
          <w:rFonts w:ascii="Times New Roman" w:hAnsi="Times New Roman" w:cs="Times New Roman"/>
          <w:sz w:val="12"/>
          <w:szCs w:val="12"/>
        </w:rPr>
        <w:t>с</w:t>
      </w:r>
      <w:proofErr w:type="gramStart"/>
      <w:r w:rsidRPr="00E723B4">
        <w:rPr>
          <w:rFonts w:ascii="Times New Roman" w:hAnsi="Times New Roman" w:cs="Times New Roman"/>
          <w:sz w:val="12"/>
          <w:szCs w:val="12"/>
        </w:rPr>
        <w:t>.Н</w:t>
      </w:r>
      <w:proofErr w:type="gramEnd"/>
      <w:r w:rsidRPr="00E723B4">
        <w:rPr>
          <w:rFonts w:ascii="Times New Roman" w:hAnsi="Times New Roman" w:cs="Times New Roman"/>
          <w:sz w:val="12"/>
          <w:szCs w:val="12"/>
        </w:rPr>
        <w:t>ероновка</w:t>
      </w:r>
      <w:proofErr w:type="spellEnd"/>
      <w:r w:rsidRPr="00E723B4">
        <w:rPr>
          <w:rFonts w:ascii="Times New Roman" w:hAnsi="Times New Roman" w:cs="Times New Roman"/>
          <w:sz w:val="12"/>
          <w:szCs w:val="12"/>
        </w:rPr>
        <w:t xml:space="preserve">, </w:t>
      </w:r>
      <w:proofErr w:type="spellStart"/>
      <w:r w:rsidRPr="00E723B4">
        <w:rPr>
          <w:rFonts w:ascii="Times New Roman" w:hAnsi="Times New Roman" w:cs="Times New Roman"/>
          <w:sz w:val="12"/>
          <w:szCs w:val="12"/>
        </w:rPr>
        <w:t>ул.Центральная</w:t>
      </w:r>
      <w:proofErr w:type="spellEnd"/>
      <w:r w:rsidRPr="00E723B4">
        <w:rPr>
          <w:rFonts w:ascii="Times New Roman" w:hAnsi="Times New Roman" w:cs="Times New Roman"/>
          <w:sz w:val="12"/>
          <w:szCs w:val="12"/>
        </w:rPr>
        <w:t>, д.61</w:t>
      </w:r>
    </w:p>
    <w:p w:rsidR="00E723B4" w:rsidRPr="00E723B4" w:rsidRDefault="00E723B4" w:rsidP="00E723B4">
      <w:pPr>
        <w:tabs>
          <w:tab w:val="left" w:pos="0"/>
        </w:tabs>
        <w:spacing w:after="0" w:line="240" w:lineRule="auto"/>
        <w:ind w:firstLine="284"/>
        <w:jc w:val="both"/>
        <w:rPr>
          <w:rFonts w:ascii="Times New Roman" w:hAnsi="Times New Roman" w:cs="Times New Roman"/>
          <w:sz w:val="12"/>
          <w:szCs w:val="12"/>
        </w:rPr>
      </w:pPr>
      <w:r w:rsidRPr="00E723B4">
        <w:rPr>
          <w:rFonts w:ascii="Times New Roman" w:hAnsi="Times New Roman" w:cs="Times New Roman"/>
          <w:sz w:val="12"/>
          <w:szCs w:val="12"/>
        </w:rPr>
        <w:t xml:space="preserve">Рассмотрев заявление </w:t>
      </w:r>
      <w:proofErr w:type="spellStart"/>
      <w:r w:rsidRPr="00E723B4">
        <w:rPr>
          <w:rFonts w:ascii="Times New Roman" w:hAnsi="Times New Roman" w:cs="Times New Roman"/>
          <w:sz w:val="12"/>
          <w:szCs w:val="12"/>
        </w:rPr>
        <w:t>Жарикова</w:t>
      </w:r>
      <w:proofErr w:type="spellEnd"/>
      <w:r w:rsidRPr="00E723B4">
        <w:rPr>
          <w:rFonts w:ascii="Times New Roman" w:hAnsi="Times New Roman" w:cs="Times New Roman"/>
          <w:sz w:val="12"/>
          <w:szCs w:val="12"/>
        </w:rPr>
        <w:t xml:space="preserve"> Юрия Васильевича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сельского поселения Светлодольск муниципального район</w:t>
      </w:r>
      <w:r>
        <w:rPr>
          <w:rFonts w:ascii="Times New Roman" w:hAnsi="Times New Roman" w:cs="Times New Roman"/>
          <w:sz w:val="12"/>
          <w:szCs w:val="12"/>
        </w:rPr>
        <w:t>а Сергиевский Самарской области</w:t>
      </w:r>
    </w:p>
    <w:p w:rsidR="00E723B4" w:rsidRPr="00E723B4" w:rsidRDefault="00E723B4" w:rsidP="00E723B4">
      <w:pPr>
        <w:tabs>
          <w:tab w:val="left" w:pos="0"/>
        </w:tabs>
        <w:spacing w:after="0" w:line="240" w:lineRule="auto"/>
        <w:ind w:firstLine="284"/>
        <w:jc w:val="both"/>
        <w:rPr>
          <w:rFonts w:ascii="Times New Roman" w:hAnsi="Times New Roman" w:cs="Times New Roman"/>
          <w:sz w:val="12"/>
          <w:szCs w:val="12"/>
        </w:rPr>
      </w:pPr>
      <w:r w:rsidRPr="00E723B4">
        <w:rPr>
          <w:rFonts w:ascii="Times New Roman" w:hAnsi="Times New Roman" w:cs="Times New Roman"/>
          <w:sz w:val="12"/>
          <w:szCs w:val="12"/>
        </w:rPr>
        <w:t>ПОСТАНОВЛЯЕТ:</w:t>
      </w:r>
    </w:p>
    <w:p w:rsidR="00E723B4" w:rsidRPr="00E723B4" w:rsidRDefault="00E723B4" w:rsidP="00E723B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E723B4">
        <w:rPr>
          <w:rFonts w:ascii="Times New Roman" w:hAnsi="Times New Roman" w:cs="Times New Roman"/>
          <w:sz w:val="12"/>
          <w:szCs w:val="12"/>
        </w:rPr>
        <w:t xml:space="preserve">Предоставить  разрешение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63:31:1001001:158, площадью 1 746 </w:t>
      </w:r>
      <w:proofErr w:type="spellStart"/>
      <w:r w:rsidRPr="00E723B4">
        <w:rPr>
          <w:rFonts w:ascii="Times New Roman" w:hAnsi="Times New Roman" w:cs="Times New Roman"/>
          <w:sz w:val="12"/>
          <w:szCs w:val="12"/>
        </w:rPr>
        <w:t>кв.м</w:t>
      </w:r>
      <w:proofErr w:type="spellEnd"/>
      <w:r w:rsidRPr="00E723B4">
        <w:rPr>
          <w:rFonts w:ascii="Times New Roman" w:hAnsi="Times New Roman" w:cs="Times New Roman"/>
          <w:sz w:val="12"/>
          <w:szCs w:val="12"/>
        </w:rPr>
        <w:t xml:space="preserve">., расположенного по адресу: Самарская область, Сергиевский р-н, </w:t>
      </w:r>
      <w:proofErr w:type="spellStart"/>
      <w:r w:rsidRPr="00E723B4">
        <w:rPr>
          <w:rFonts w:ascii="Times New Roman" w:hAnsi="Times New Roman" w:cs="Times New Roman"/>
          <w:sz w:val="12"/>
          <w:szCs w:val="12"/>
        </w:rPr>
        <w:t>с</w:t>
      </w:r>
      <w:proofErr w:type="gramStart"/>
      <w:r w:rsidRPr="00E723B4">
        <w:rPr>
          <w:rFonts w:ascii="Times New Roman" w:hAnsi="Times New Roman" w:cs="Times New Roman"/>
          <w:sz w:val="12"/>
          <w:szCs w:val="12"/>
        </w:rPr>
        <w:t>.Н</w:t>
      </w:r>
      <w:proofErr w:type="gramEnd"/>
      <w:r w:rsidRPr="00E723B4">
        <w:rPr>
          <w:rFonts w:ascii="Times New Roman" w:hAnsi="Times New Roman" w:cs="Times New Roman"/>
          <w:sz w:val="12"/>
          <w:szCs w:val="12"/>
        </w:rPr>
        <w:t>ероновка</w:t>
      </w:r>
      <w:proofErr w:type="spellEnd"/>
      <w:r w:rsidRPr="00E723B4">
        <w:rPr>
          <w:rFonts w:ascii="Times New Roman" w:hAnsi="Times New Roman" w:cs="Times New Roman"/>
          <w:sz w:val="12"/>
          <w:szCs w:val="12"/>
        </w:rPr>
        <w:t xml:space="preserve">, </w:t>
      </w:r>
      <w:proofErr w:type="spellStart"/>
      <w:r w:rsidRPr="00E723B4">
        <w:rPr>
          <w:rFonts w:ascii="Times New Roman" w:hAnsi="Times New Roman" w:cs="Times New Roman"/>
          <w:sz w:val="12"/>
          <w:szCs w:val="12"/>
        </w:rPr>
        <w:t>ул.Центральная</w:t>
      </w:r>
      <w:proofErr w:type="spellEnd"/>
      <w:r w:rsidRPr="00E723B4">
        <w:rPr>
          <w:rFonts w:ascii="Times New Roman" w:hAnsi="Times New Roman" w:cs="Times New Roman"/>
          <w:sz w:val="12"/>
          <w:szCs w:val="12"/>
        </w:rPr>
        <w:t>, д.61.</w:t>
      </w:r>
    </w:p>
    <w:p w:rsidR="00E723B4" w:rsidRPr="00E723B4" w:rsidRDefault="00E723B4" w:rsidP="00E723B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 </w:t>
      </w:r>
      <w:r w:rsidRPr="00E723B4">
        <w:rPr>
          <w:rFonts w:ascii="Times New Roman" w:hAnsi="Times New Roman" w:cs="Times New Roman"/>
          <w:sz w:val="12"/>
          <w:szCs w:val="12"/>
        </w:rPr>
        <w:t xml:space="preserve">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63:31:1001001:158, площадью 1 746 </w:t>
      </w:r>
      <w:proofErr w:type="spellStart"/>
      <w:r w:rsidRPr="00E723B4">
        <w:rPr>
          <w:rFonts w:ascii="Times New Roman" w:hAnsi="Times New Roman" w:cs="Times New Roman"/>
          <w:sz w:val="12"/>
          <w:szCs w:val="12"/>
        </w:rPr>
        <w:t>кв.м</w:t>
      </w:r>
      <w:proofErr w:type="spellEnd"/>
      <w:r w:rsidRPr="00E723B4">
        <w:rPr>
          <w:rFonts w:ascii="Times New Roman" w:hAnsi="Times New Roman" w:cs="Times New Roman"/>
          <w:sz w:val="12"/>
          <w:szCs w:val="12"/>
        </w:rPr>
        <w:t xml:space="preserve">., расположенного по адресу: Самарская область, Сергиевский р-н, </w:t>
      </w:r>
      <w:proofErr w:type="spellStart"/>
      <w:r w:rsidRPr="00E723B4">
        <w:rPr>
          <w:rFonts w:ascii="Times New Roman" w:hAnsi="Times New Roman" w:cs="Times New Roman"/>
          <w:sz w:val="12"/>
          <w:szCs w:val="12"/>
        </w:rPr>
        <w:t>с</w:t>
      </w:r>
      <w:proofErr w:type="gramStart"/>
      <w:r w:rsidRPr="00E723B4">
        <w:rPr>
          <w:rFonts w:ascii="Times New Roman" w:hAnsi="Times New Roman" w:cs="Times New Roman"/>
          <w:sz w:val="12"/>
          <w:szCs w:val="12"/>
        </w:rPr>
        <w:t>.Н</w:t>
      </w:r>
      <w:proofErr w:type="gramEnd"/>
      <w:r w:rsidRPr="00E723B4">
        <w:rPr>
          <w:rFonts w:ascii="Times New Roman" w:hAnsi="Times New Roman" w:cs="Times New Roman"/>
          <w:sz w:val="12"/>
          <w:szCs w:val="12"/>
        </w:rPr>
        <w:t>ероновка</w:t>
      </w:r>
      <w:proofErr w:type="spellEnd"/>
      <w:r w:rsidRPr="00E723B4">
        <w:rPr>
          <w:rFonts w:ascii="Times New Roman" w:hAnsi="Times New Roman" w:cs="Times New Roman"/>
          <w:sz w:val="12"/>
          <w:szCs w:val="12"/>
        </w:rPr>
        <w:t xml:space="preserve">, </w:t>
      </w:r>
      <w:proofErr w:type="spellStart"/>
      <w:r w:rsidRPr="00E723B4">
        <w:rPr>
          <w:rFonts w:ascii="Times New Roman" w:hAnsi="Times New Roman" w:cs="Times New Roman"/>
          <w:sz w:val="12"/>
          <w:szCs w:val="12"/>
        </w:rPr>
        <w:t>ул.Центральная</w:t>
      </w:r>
      <w:proofErr w:type="spellEnd"/>
      <w:r w:rsidRPr="00E723B4">
        <w:rPr>
          <w:rFonts w:ascii="Times New Roman" w:hAnsi="Times New Roman" w:cs="Times New Roman"/>
          <w:sz w:val="12"/>
          <w:szCs w:val="12"/>
        </w:rPr>
        <w:t xml:space="preserve">, д.61, с установлением следующих значений параметров: </w:t>
      </w:r>
    </w:p>
    <w:p w:rsidR="00E723B4" w:rsidRPr="00E723B4" w:rsidRDefault="00E723B4" w:rsidP="00E723B4">
      <w:pPr>
        <w:tabs>
          <w:tab w:val="left" w:pos="0"/>
        </w:tabs>
        <w:spacing w:after="0" w:line="240" w:lineRule="auto"/>
        <w:ind w:firstLine="284"/>
        <w:jc w:val="both"/>
        <w:rPr>
          <w:rFonts w:ascii="Times New Roman" w:hAnsi="Times New Roman" w:cs="Times New Roman"/>
          <w:sz w:val="12"/>
          <w:szCs w:val="12"/>
        </w:rPr>
      </w:pPr>
      <w:r w:rsidRPr="00E723B4">
        <w:rPr>
          <w:rFonts w:ascii="Times New Roman" w:hAnsi="Times New Roman" w:cs="Times New Roman"/>
          <w:sz w:val="12"/>
          <w:szCs w:val="12"/>
        </w:rPr>
        <w:t>- уменьшение минимального отступа от границ земельного участка до отдельно стоящих зданий, с 3 метров до 1 метра;</w:t>
      </w:r>
    </w:p>
    <w:p w:rsidR="00E723B4" w:rsidRPr="00E723B4" w:rsidRDefault="00E723B4" w:rsidP="00E723B4">
      <w:pPr>
        <w:tabs>
          <w:tab w:val="left" w:pos="0"/>
        </w:tabs>
        <w:spacing w:after="0" w:line="240" w:lineRule="auto"/>
        <w:ind w:firstLine="284"/>
        <w:jc w:val="both"/>
        <w:rPr>
          <w:rFonts w:ascii="Times New Roman" w:hAnsi="Times New Roman" w:cs="Times New Roman"/>
          <w:sz w:val="12"/>
          <w:szCs w:val="12"/>
        </w:rPr>
      </w:pPr>
      <w:r w:rsidRPr="00E723B4">
        <w:rPr>
          <w:rFonts w:ascii="Times New Roman" w:hAnsi="Times New Roman" w:cs="Times New Roman"/>
          <w:sz w:val="12"/>
          <w:szCs w:val="12"/>
        </w:rPr>
        <w:t>- уменьшение минимального отступа от границ земельного участка до строений и сооружений, с 3 метров до 1 метра.</w:t>
      </w:r>
    </w:p>
    <w:p w:rsidR="00E723B4" w:rsidRPr="00E723B4" w:rsidRDefault="00E723B4" w:rsidP="00E723B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E723B4">
        <w:rPr>
          <w:rFonts w:ascii="Times New Roman" w:hAnsi="Times New Roman" w:cs="Times New Roman"/>
          <w:sz w:val="12"/>
          <w:szCs w:val="12"/>
        </w:rPr>
        <w:t>При определении предельных параметров разрешенного строительства, реконструкции  объектов капитального строительства, не указанных в пункте 2 настоящего  Постановления,  применять  значения, установленные действующими градостроительными регламентами.</w:t>
      </w:r>
    </w:p>
    <w:p w:rsidR="00E723B4" w:rsidRPr="00E723B4" w:rsidRDefault="00E723B4" w:rsidP="00E723B4">
      <w:pPr>
        <w:tabs>
          <w:tab w:val="left" w:pos="0"/>
        </w:tabs>
        <w:spacing w:after="0" w:line="240" w:lineRule="auto"/>
        <w:ind w:firstLine="284"/>
        <w:jc w:val="both"/>
        <w:rPr>
          <w:rFonts w:ascii="Times New Roman" w:hAnsi="Times New Roman" w:cs="Times New Roman"/>
          <w:sz w:val="12"/>
          <w:szCs w:val="12"/>
        </w:rPr>
      </w:pPr>
      <w:r w:rsidRPr="00E723B4">
        <w:rPr>
          <w:rFonts w:ascii="Times New Roman" w:hAnsi="Times New Roman" w:cs="Times New Roman"/>
          <w:sz w:val="12"/>
          <w:szCs w:val="12"/>
        </w:rPr>
        <w:t>4.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E723B4" w:rsidRPr="00E723B4" w:rsidRDefault="00E723B4" w:rsidP="00E723B4">
      <w:pPr>
        <w:tabs>
          <w:tab w:val="left" w:pos="0"/>
        </w:tabs>
        <w:spacing w:after="0" w:line="240" w:lineRule="auto"/>
        <w:ind w:firstLine="284"/>
        <w:jc w:val="both"/>
        <w:rPr>
          <w:rFonts w:ascii="Times New Roman" w:hAnsi="Times New Roman" w:cs="Times New Roman"/>
          <w:sz w:val="12"/>
          <w:szCs w:val="12"/>
        </w:rPr>
      </w:pPr>
      <w:r w:rsidRPr="00E723B4">
        <w:rPr>
          <w:rFonts w:ascii="Times New Roman" w:hAnsi="Times New Roman" w:cs="Times New Roman"/>
          <w:sz w:val="12"/>
          <w:szCs w:val="12"/>
        </w:rPr>
        <w:t xml:space="preserve">5. Настоящее Постановление вступает в силу со дня его официального опубликования. </w:t>
      </w:r>
    </w:p>
    <w:p w:rsidR="00E723B4" w:rsidRPr="00E723B4" w:rsidRDefault="00E723B4" w:rsidP="00E723B4">
      <w:pPr>
        <w:tabs>
          <w:tab w:val="left" w:pos="0"/>
        </w:tabs>
        <w:spacing w:after="0" w:line="240" w:lineRule="auto"/>
        <w:ind w:firstLine="284"/>
        <w:jc w:val="both"/>
        <w:rPr>
          <w:rFonts w:ascii="Times New Roman" w:hAnsi="Times New Roman" w:cs="Times New Roman"/>
          <w:sz w:val="12"/>
          <w:szCs w:val="12"/>
        </w:rPr>
      </w:pPr>
      <w:r w:rsidRPr="00E723B4">
        <w:rPr>
          <w:rFonts w:ascii="Times New Roman" w:hAnsi="Times New Roman" w:cs="Times New Roman"/>
          <w:sz w:val="12"/>
          <w:szCs w:val="12"/>
        </w:rPr>
        <w:t xml:space="preserve">6. </w:t>
      </w:r>
      <w:proofErr w:type="gramStart"/>
      <w:r w:rsidRPr="00E723B4">
        <w:rPr>
          <w:rFonts w:ascii="Times New Roman" w:hAnsi="Times New Roman" w:cs="Times New Roman"/>
          <w:sz w:val="12"/>
          <w:szCs w:val="12"/>
        </w:rPr>
        <w:t>Контроль за</w:t>
      </w:r>
      <w:proofErr w:type="gramEnd"/>
      <w:r w:rsidRPr="00E723B4">
        <w:rPr>
          <w:rFonts w:ascii="Times New Roman" w:hAnsi="Times New Roman" w:cs="Times New Roman"/>
          <w:sz w:val="12"/>
          <w:szCs w:val="12"/>
        </w:rPr>
        <w:t xml:space="preserve"> выполнением настоящего По</w:t>
      </w:r>
      <w:r>
        <w:rPr>
          <w:rFonts w:ascii="Times New Roman" w:hAnsi="Times New Roman" w:cs="Times New Roman"/>
          <w:sz w:val="12"/>
          <w:szCs w:val="12"/>
        </w:rPr>
        <w:t xml:space="preserve">становления оставляю за собой. </w:t>
      </w:r>
    </w:p>
    <w:p w:rsidR="00E723B4" w:rsidRPr="00E723B4" w:rsidRDefault="00E723B4" w:rsidP="00E723B4">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lastRenderedPageBreak/>
        <w:t xml:space="preserve">Глава </w:t>
      </w:r>
      <w:r w:rsidRPr="00E723B4">
        <w:rPr>
          <w:rFonts w:ascii="Times New Roman" w:hAnsi="Times New Roman" w:cs="Times New Roman"/>
          <w:sz w:val="12"/>
          <w:szCs w:val="12"/>
        </w:rPr>
        <w:t>сельского поселения Светлодольск</w:t>
      </w:r>
    </w:p>
    <w:p w:rsidR="00E723B4" w:rsidRDefault="00E723B4" w:rsidP="00E723B4">
      <w:pPr>
        <w:tabs>
          <w:tab w:val="left" w:pos="0"/>
        </w:tabs>
        <w:spacing w:after="0" w:line="240" w:lineRule="auto"/>
        <w:ind w:firstLine="284"/>
        <w:jc w:val="right"/>
        <w:rPr>
          <w:rFonts w:ascii="Times New Roman" w:hAnsi="Times New Roman" w:cs="Times New Roman"/>
          <w:sz w:val="12"/>
          <w:szCs w:val="12"/>
        </w:rPr>
      </w:pPr>
      <w:r w:rsidRPr="00E723B4">
        <w:rPr>
          <w:rFonts w:ascii="Times New Roman" w:hAnsi="Times New Roman" w:cs="Times New Roman"/>
          <w:sz w:val="12"/>
          <w:szCs w:val="12"/>
        </w:rPr>
        <w:t xml:space="preserve">муниципального района Сергиевский                                   </w:t>
      </w:r>
    </w:p>
    <w:p w:rsidR="00E723B4" w:rsidRDefault="00E723B4" w:rsidP="00E723B4">
      <w:pPr>
        <w:tabs>
          <w:tab w:val="left" w:pos="0"/>
        </w:tabs>
        <w:spacing w:after="0" w:line="240" w:lineRule="auto"/>
        <w:ind w:firstLine="284"/>
        <w:jc w:val="right"/>
        <w:rPr>
          <w:rFonts w:ascii="Times New Roman" w:hAnsi="Times New Roman" w:cs="Times New Roman"/>
          <w:sz w:val="12"/>
          <w:szCs w:val="12"/>
        </w:rPr>
      </w:pPr>
      <w:r w:rsidRPr="00E723B4">
        <w:rPr>
          <w:rFonts w:ascii="Times New Roman" w:hAnsi="Times New Roman" w:cs="Times New Roman"/>
          <w:sz w:val="12"/>
          <w:szCs w:val="12"/>
        </w:rPr>
        <w:t xml:space="preserve">                              </w:t>
      </w:r>
      <w:proofErr w:type="spellStart"/>
      <w:r w:rsidRPr="00E723B4">
        <w:rPr>
          <w:rFonts w:ascii="Times New Roman" w:hAnsi="Times New Roman" w:cs="Times New Roman"/>
          <w:sz w:val="12"/>
          <w:szCs w:val="12"/>
        </w:rPr>
        <w:t>Н.В.Андрюхин</w:t>
      </w:r>
      <w:proofErr w:type="spellEnd"/>
    </w:p>
    <w:p w:rsidR="00E723B4" w:rsidRPr="00E723B4" w:rsidRDefault="00E723B4" w:rsidP="00E723B4">
      <w:pPr>
        <w:tabs>
          <w:tab w:val="left" w:pos="0"/>
        </w:tabs>
        <w:spacing w:after="0" w:line="240" w:lineRule="auto"/>
        <w:ind w:firstLine="284"/>
        <w:jc w:val="center"/>
        <w:rPr>
          <w:rFonts w:ascii="Times New Roman" w:hAnsi="Times New Roman" w:cs="Times New Roman"/>
          <w:sz w:val="12"/>
          <w:szCs w:val="12"/>
        </w:rPr>
      </w:pPr>
      <w:r w:rsidRPr="00E723B4">
        <w:rPr>
          <w:rFonts w:ascii="Times New Roman" w:hAnsi="Times New Roman" w:cs="Times New Roman"/>
          <w:sz w:val="12"/>
          <w:szCs w:val="12"/>
        </w:rPr>
        <w:t>Администрация</w:t>
      </w:r>
    </w:p>
    <w:p w:rsidR="00E723B4" w:rsidRPr="00E723B4" w:rsidRDefault="00E723B4" w:rsidP="00E723B4">
      <w:pPr>
        <w:tabs>
          <w:tab w:val="left" w:pos="0"/>
        </w:tabs>
        <w:spacing w:after="0" w:line="240" w:lineRule="auto"/>
        <w:ind w:firstLine="284"/>
        <w:jc w:val="center"/>
        <w:rPr>
          <w:rFonts w:ascii="Times New Roman" w:hAnsi="Times New Roman" w:cs="Times New Roman"/>
          <w:sz w:val="12"/>
          <w:szCs w:val="12"/>
        </w:rPr>
      </w:pPr>
      <w:r w:rsidRPr="00E723B4">
        <w:rPr>
          <w:rFonts w:ascii="Times New Roman" w:hAnsi="Times New Roman" w:cs="Times New Roman"/>
          <w:sz w:val="12"/>
          <w:szCs w:val="12"/>
        </w:rPr>
        <w:t>муниципального района Сергиевский</w:t>
      </w:r>
    </w:p>
    <w:p w:rsidR="00E723B4" w:rsidRPr="00E723B4" w:rsidRDefault="00E723B4" w:rsidP="00E723B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E723B4" w:rsidRPr="00E723B4" w:rsidRDefault="00E723B4" w:rsidP="00E723B4">
      <w:pPr>
        <w:tabs>
          <w:tab w:val="left" w:pos="0"/>
        </w:tabs>
        <w:spacing w:after="0" w:line="240" w:lineRule="auto"/>
        <w:ind w:firstLine="284"/>
        <w:jc w:val="center"/>
        <w:rPr>
          <w:rFonts w:ascii="Times New Roman" w:hAnsi="Times New Roman" w:cs="Times New Roman"/>
          <w:sz w:val="12"/>
          <w:szCs w:val="12"/>
        </w:rPr>
      </w:pPr>
      <w:r w:rsidRPr="00E723B4">
        <w:rPr>
          <w:rFonts w:ascii="Times New Roman" w:hAnsi="Times New Roman" w:cs="Times New Roman"/>
          <w:sz w:val="12"/>
          <w:szCs w:val="12"/>
        </w:rPr>
        <w:t xml:space="preserve"> ПОСТАНОВЛЕНИЕ</w:t>
      </w:r>
    </w:p>
    <w:p w:rsidR="00E723B4" w:rsidRDefault="00E723B4" w:rsidP="00E723B4">
      <w:pPr>
        <w:tabs>
          <w:tab w:val="left" w:pos="0"/>
        </w:tabs>
        <w:spacing w:after="0" w:line="240" w:lineRule="auto"/>
        <w:ind w:firstLine="284"/>
        <w:rPr>
          <w:rFonts w:ascii="Times New Roman" w:hAnsi="Times New Roman" w:cs="Times New Roman"/>
          <w:sz w:val="12"/>
          <w:szCs w:val="12"/>
        </w:rPr>
      </w:pPr>
      <w:r w:rsidRPr="00E723B4">
        <w:rPr>
          <w:rFonts w:ascii="Times New Roman" w:hAnsi="Times New Roman" w:cs="Times New Roman"/>
          <w:sz w:val="12"/>
          <w:szCs w:val="12"/>
        </w:rPr>
        <w:t xml:space="preserve">«02» сентября 2021 г. </w:t>
      </w:r>
      <w:r>
        <w:rPr>
          <w:rFonts w:ascii="Times New Roman" w:hAnsi="Times New Roman" w:cs="Times New Roman"/>
          <w:sz w:val="12"/>
          <w:szCs w:val="12"/>
        </w:rPr>
        <w:t xml:space="preserve">                                                                                                                                                                                               </w:t>
      </w:r>
      <w:r w:rsidRPr="00E723B4">
        <w:rPr>
          <w:rFonts w:ascii="Times New Roman" w:hAnsi="Times New Roman" w:cs="Times New Roman"/>
          <w:sz w:val="12"/>
          <w:szCs w:val="12"/>
        </w:rPr>
        <w:t>№ 854</w:t>
      </w:r>
    </w:p>
    <w:p w:rsidR="00E723B4" w:rsidRPr="00E723B4" w:rsidRDefault="00E723B4" w:rsidP="00E723B4">
      <w:pPr>
        <w:tabs>
          <w:tab w:val="left" w:pos="0"/>
        </w:tabs>
        <w:spacing w:after="0" w:line="240" w:lineRule="auto"/>
        <w:ind w:firstLine="284"/>
        <w:jc w:val="center"/>
        <w:rPr>
          <w:rFonts w:ascii="Times New Roman" w:hAnsi="Times New Roman" w:cs="Times New Roman"/>
          <w:sz w:val="12"/>
          <w:szCs w:val="12"/>
        </w:rPr>
      </w:pPr>
      <w:r w:rsidRPr="00E723B4">
        <w:rPr>
          <w:rFonts w:ascii="Times New Roman" w:hAnsi="Times New Roman" w:cs="Times New Roman"/>
          <w:sz w:val="12"/>
          <w:szCs w:val="12"/>
        </w:rPr>
        <w:t>О подготовке проекта межевания территории объект</w:t>
      </w:r>
      <w:proofErr w:type="gramStart"/>
      <w:r w:rsidRPr="00E723B4">
        <w:rPr>
          <w:rFonts w:ascii="Times New Roman" w:hAnsi="Times New Roman" w:cs="Times New Roman"/>
          <w:sz w:val="12"/>
          <w:szCs w:val="12"/>
        </w:rPr>
        <w:t>а ООО</w:t>
      </w:r>
      <w:proofErr w:type="gramEnd"/>
      <w:r w:rsidRPr="00E723B4">
        <w:rPr>
          <w:rFonts w:ascii="Times New Roman" w:hAnsi="Times New Roman" w:cs="Times New Roman"/>
          <w:sz w:val="12"/>
          <w:szCs w:val="12"/>
        </w:rPr>
        <w:t xml:space="preserve"> «РИТЭК»: «Техническое перевооружение системы электроснабжения электросетевого оборудования от ПС «</w:t>
      </w:r>
      <w:proofErr w:type="spellStart"/>
      <w:r w:rsidRPr="00E723B4">
        <w:rPr>
          <w:rFonts w:ascii="Times New Roman" w:hAnsi="Times New Roman" w:cs="Times New Roman"/>
          <w:sz w:val="12"/>
          <w:szCs w:val="12"/>
        </w:rPr>
        <w:t>Красносельская</w:t>
      </w:r>
      <w:proofErr w:type="spellEnd"/>
      <w:r w:rsidRPr="00E723B4">
        <w:rPr>
          <w:rFonts w:ascii="Times New Roman" w:hAnsi="Times New Roman" w:cs="Times New Roman"/>
          <w:sz w:val="12"/>
          <w:szCs w:val="12"/>
        </w:rPr>
        <w:t>»» в границах сельского поселения Красносельское и сельского поселения Липовка муниципального района Сергиевский Самарской области</w:t>
      </w:r>
    </w:p>
    <w:p w:rsidR="00E723B4" w:rsidRPr="00E723B4" w:rsidRDefault="00E723B4" w:rsidP="00E723B4">
      <w:pPr>
        <w:tabs>
          <w:tab w:val="left" w:pos="0"/>
        </w:tabs>
        <w:spacing w:after="0" w:line="240" w:lineRule="auto"/>
        <w:ind w:firstLine="284"/>
        <w:jc w:val="both"/>
        <w:rPr>
          <w:rFonts w:ascii="Times New Roman" w:hAnsi="Times New Roman" w:cs="Times New Roman"/>
          <w:sz w:val="12"/>
          <w:szCs w:val="12"/>
        </w:rPr>
      </w:pPr>
      <w:r w:rsidRPr="00E723B4">
        <w:rPr>
          <w:rFonts w:ascii="Times New Roman" w:hAnsi="Times New Roman" w:cs="Times New Roman"/>
          <w:sz w:val="12"/>
          <w:szCs w:val="12"/>
        </w:rPr>
        <w:t>Рассмотрев предложение ООО «</w:t>
      </w:r>
      <w:proofErr w:type="spellStart"/>
      <w:r w:rsidRPr="00E723B4">
        <w:rPr>
          <w:rFonts w:ascii="Times New Roman" w:hAnsi="Times New Roman" w:cs="Times New Roman"/>
          <w:sz w:val="12"/>
          <w:szCs w:val="12"/>
        </w:rPr>
        <w:t>Средневолжская</w:t>
      </w:r>
      <w:proofErr w:type="spellEnd"/>
      <w:r w:rsidRPr="00E723B4">
        <w:rPr>
          <w:rFonts w:ascii="Times New Roman" w:hAnsi="Times New Roman" w:cs="Times New Roman"/>
          <w:sz w:val="12"/>
          <w:szCs w:val="12"/>
        </w:rPr>
        <w:t xml:space="preserve"> землеустроительная компания», о подготовке проекта межевания территории, в соответствии со статьей 45 Градостроительного кодекса Российской Федерации, Администрация муниципального район</w:t>
      </w:r>
      <w:r>
        <w:rPr>
          <w:rFonts w:ascii="Times New Roman" w:hAnsi="Times New Roman" w:cs="Times New Roman"/>
          <w:sz w:val="12"/>
          <w:szCs w:val="12"/>
        </w:rPr>
        <w:t>а Сергиевский Самарской области</w:t>
      </w:r>
    </w:p>
    <w:p w:rsidR="00E723B4" w:rsidRPr="00E723B4" w:rsidRDefault="00E723B4" w:rsidP="00E723B4">
      <w:pPr>
        <w:tabs>
          <w:tab w:val="left" w:pos="0"/>
        </w:tabs>
        <w:spacing w:after="0" w:line="240" w:lineRule="auto"/>
        <w:ind w:firstLine="284"/>
        <w:jc w:val="both"/>
        <w:rPr>
          <w:rFonts w:ascii="Times New Roman" w:hAnsi="Times New Roman" w:cs="Times New Roman"/>
          <w:sz w:val="12"/>
          <w:szCs w:val="12"/>
        </w:rPr>
      </w:pPr>
      <w:r w:rsidRPr="00E723B4">
        <w:rPr>
          <w:rFonts w:ascii="Times New Roman" w:hAnsi="Times New Roman" w:cs="Times New Roman"/>
          <w:sz w:val="12"/>
          <w:szCs w:val="12"/>
        </w:rPr>
        <w:t>ПОСТАНОВЛЯЕТ:</w:t>
      </w:r>
    </w:p>
    <w:p w:rsidR="00E723B4" w:rsidRPr="00E723B4" w:rsidRDefault="00E723B4" w:rsidP="00E723B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E723B4">
        <w:rPr>
          <w:rFonts w:ascii="Times New Roman" w:hAnsi="Times New Roman" w:cs="Times New Roman"/>
          <w:sz w:val="12"/>
          <w:szCs w:val="12"/>
        </w:rPr>
        <w:t>Подготовить проект межевания территории объект</w:t>
      </w:r>
      <w:proofErr w:type="gramStart"/>
      <w:r w:rsidRPr="00E723B4">
        <w:rPr>
          <w:rFonts w:ascii="Times New Roman" w:hAnsi="Times New Roman" w:cs="Times New Roman"/>
          <w:sz w:val="12"/>
          <w:szCs w:val="12"/>
        </w:rPr>
        <w:t>а ООО</w:t>
      </w:r>
      <w:proofErr w:type="gramEnd"/>
      <w:r w:rsidRPr="00E723B4">
        <w:rPr>
          <w:rFonts w:ascii="Times New Roman" w:hAnsi="Times New Roman" w:cs="Times New Roman"/>
          <w:sz w:val="12"/>
          <w:szCs w:val="12"/>
        </w:rPr>
        <w:t xml:space="preserve"> «РИТЭК»: </w:t>
      </w:r>
      <w:proofErr w:type="gramStart"/>
      <w:r w:rsidRPr="00E723B4">
        <w:rPr>
          <w:rFonts w:ascii="Times New Roman" w:hAnsi="Times New Roman" w:cs="Times New Roman"/>
          <w:sz w:val="12"/>
          <w:szCs w:val="12"/>
        </w:rPr>
        <w:t>«Техническое перевооружение системы электроснабжения электросетевого обор</w:t>
      </w:r>
      <w:r>
        <w:rPr>
          <w:rFonts w:ascii="Times New Roman" w:hAnsi="Times New Roman" w:cs="Times New Roman"/>
          <w:sz w:val="12"/>
          <w:szCs w:val="12"/>
        </w:rPr>
        <w:t>удования от ПС «</w:t>
      </w:r>
      <w:proofErr w:type="spellStart"/>
      <w:r>
        <w:rPr>
          <w:rFonts w:ascii="Times New Roman" w:hAnsi="Times New Roman" w:cs="Times New Roman"/>
          <w:sz w:val="12"/>
          <w:szCs w:val="12"/>
        </w:rPr>
        <w:t>Красносельская</w:t>
      </w:r>
      <w:proofErr w:type="spellEnd"/>
      <w:r>
        <w:rPr>
          <w:rFonts w:ascii="Times New Roman" w:hAnsi="Times New Roman" w:cs="Times New Roman"/>
          <w:sz w:val="12"/>
          <w:szCs w:val="12"/>
        </w:rPr>
        <w:t>»</w:t>
      </w:r>
      <w:r w:rsidRPr="00E723B4">
        <w:rPr>
          <w:rFonts w:ascii="Times New Roman" w:hAnsi="Times New Roman" w:cs="Times New Roman"/>
          <w:sz w:val="12"/>
          <w:szCs w:val="12"/>
        </w:rPr>
        <w:t xml:space="preserve"> в границах сельского поселения Красносельское и сельского поселения Липовка муниципального района Сергиевский Самарской области,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 для размещения  объекта ООО «РИТЭК»:</w:t>
      </w:r>
      <w:proofErr w:type="gramEnd"/>
      <w:r w:rsidRPr="00E723B4">
        <w:rPr>
          <w:rFonts w:ascii="Times New Roman" w:hAnsi="Times New Roman" w:cs="Times New Roman"/>
          <w:sz w:val="12"/>
          <w:szCs w:val="12"/>
        </w:rPr>
        <w:t xml:space="preserve"> «Техническое перевооружение системы электроснабжения электросетевого обор</w:t>
      </w:r>
      <w:r w:rsidR="001A2D70">
        <w:rPr>
          <w:rFonts w:ascii="Times New Roman" w:hAnsi="Times New Roman" w:cs="Times New Roman"/>
          <w:sz w:val="12"/>
          <w:szCs w:val="12"/>
        </w:rPr>
        <w:t>удования от ПС «</w:t>
      </w:r>
      <w:proofErr w:type="spellStart"/>
      <w:r w:rsidR="001A2D70">
        <w:rPr>
          <w:rFonts w:ascii="Times New Roman" w:hAnsi="Times New Roman" w:cs="Times New Roman"/>
          <w:sz w:val="12"/>
          <w:szCs w:val="12"/>
        </w:rPr>
        <w:t>Красносельская</w:t>
      </w:r>
      <w:proofErr w:type="spellEnd"/>
      <w:r w:rsidR="001A2D70">
        <w:rPr>
          <w:rFonts w:ascii="Times New Roman" w:hAnsi="Times New Roman" w:cs="Times New Roman"/>
          <w:sz w:val="12"/>
          <w:szCs w:val="12"/>
        </w:rPr>
        <w:t>»</w:t>
      </w:r>
      <w:r w:rsidRPr="00E723B4">
        <w:rPr>
          <w:rFonts w:ascii="Times New Roman" w:hAnsi="Times New Roman" w:cs="Times New Roman"/>
          <w:sz w:val="12"/>
          <w:szCs w:val="12"/>
        </w:rPr>
        <w:t xml:space="preserve"> в границах сельского поселения Красносельское и сельского поселения Липовка муниципального района Сергиевский Самарской области, в срок до 30 декабря 2021 года.</w:t>
      </w:r>
    </w:p>
    <w:p w:rsidR="00E723B4" w:rsidRPr="00E723B4" w:rsidRDefault="00E723B4" w:rsidP="00E723B4">
      <w:pPr>
        <w:tabs>
          <w:tab w:val="left" w:pos="0"/>
        </w:tabs>
        <w:spacing w:after="0" w:line="240" w:lineRule="auto"/>
        <w:ind w:firstLine="284"/>
        <w:jc w:val="both"/>
        <w:rPr>
          <w:rFonts w:ascii="Times New Roman" w:hAnsi="Times New Roman" w:cs="Times New Roman"/>
          <w:sz w:val="12"/>
          <w:szCs w:val="12"/>
        </w:rPr>
      </w:pPr>
      <w:r w:rsidRPr="00E723B4">
        <w:rPr>
          <w:rFonts w:ascii="Times New Roman" w:hAnsi="Times New Roman" w:cs="Times New Roman"/>
          <w:sz w:val="12"/>
          <w:szCs w:val="12"/>
        </w:rPr>
        <w:t>В указанный в настоящем пункте срок ООО «</w:t>
      </w:r>
      <w:proofErr w:type="spellStart"/>
      <w:r w:rsidRPr="00E723B4">
        <w:rPr>
          <w:rFonts w:ascii="Times New Roman" w:hAnsi="Times New Roman" w:cs="Times New Roman"/>
          <w:sz w:val="12"/>
          <w:szCs w:val="12"/>
        </w:rPr>
        <w:t>Средневолжская</w:t>
      </w:r>
      <w:proofErr w:type="spellEnd"/>
      <w:r w:rsidRPr="00E723B4">
        <w:rPr>
          <w:rFonts w:ascii="Times New Roman" w:hAnsi="Times New Roman" w:cs="Times New Roman"/>
          <w:sz w:val="12"/>
          <w:szCs w:val="12"/>
        </w:rPr>
        <w:t xml:space="preserve"> землеустроительная компания» обеспечить представление в Администрацию муниципального района Сергиевский Самарской </w:t>
      </w:r>
      <w:r w:rsidR="001A2D70" w:rsidRPr="00E723B4">
        <w:rPr>
          <w:rFonts w:ascii="Times New Roman" w:hAnsi="Times New Roman" w:cs="Times New Roman"/>
          <w:sz w:val="12"/>
          <w:szCs w:val="12"/>
        </w:rPr>
        <w:t>области,</w:t>
      </w:r>
      <w:r w:rsidRPr="00E723B4">
        <w:rPr>
          <w:rFonts w:ascii="Times New Roman" w:hAnsi="Times New Roman" w:cs="Times New Roman"/>
          <w:sz w:val="12"/>
          <w:szCs w:val="12"/>
        </w:rPr>
        <w:t xml:space="preserve"> подготовленный проект межевания территории объект</w:t>
      </w:r>
      <w:proofErr w:type="gramStart"/>
      <w:r w:rsidRPr="00E723B4">
        <w:rPr>
          <w:rFonts w:ascii="Times New Roman" w:hAnsi="Times New Roman" w:cs="Times New Roman"/>
          <w:sz w:val="12"/>
          <w:szCs w:val="12"/>
        </w:rPr>
        <w:t>а ООО</w:t>
      </w:r>
      <w:proofErr w:type="gramEnd"/>
      <w:r w:rsidRPr="00E723B4">
        <w:rPr>
          <w:rFonts w:ascii="Times New Roman" w:hAnsi="Times New Roman" w:cs="Times New Roman"/>
          <w:sz w:val="12"/>
          <w:szCs w:val="12"/>
        </w:rPr>
        <w:t xml:space="preserve"> «РИТЭК»: «Техническое перевооружение системы электроснабжения электросетевого обор</w:t>
      </w:r>
      <w:r w:rsidR="001A2D70">
        <w:rPr>
          <w:rFonts w:ascii="Times New Roman" w:hAnsi="Times New Roman" w:cs="Times New Roman"/>
          <w:sz w:val="12"/>
          <w:szCs w:val="12"/>
        </w:rPr>
        <w:t>удования от ПС «</w:t>
      </w:r>
      <w:proofErr w:type="spellStart"/>
      <w:r w:rsidR="001A2D70">
        <w:rPr>
          <w:rFonts w:ascii="Times New Roman" w:hAnsi="Times New Roman" w:cs="Times New Roman"/>
          <w:sz w:val="12"/>
          <w:szCs w:val="12"/>
        </w:rPr>
        <w:t>Красносельская</w:t>
      </w:r>
      <w:proofErr w:type="spellEnd"/>
      <w:r w:rsidR="001A2D70">
        <w:rPr>
          <w:rFonts w:ascii="Times New Roman" w:hAnsi="Times New Roman" w:cs="Times New Roman"/>
          <w:sz w:val="12"/>
          <w:szCs w:val="12"/>
        </w:rPr>
        <w:t>»</w:t>
      </w:r>
      <w:r w:rsidRPr="00E723B4">
        <w:rPr>
          <w:rFonts w:ascii="Times New Roman" w:hAnsi="Times New Roman" w:cs="Times New Roman"/>
          <w:sz w:val="12"/>
          <w:szCs w:val="12"/>
        </w:rPr>
        <w:t xml:space="preserve"> в границах сельского поселения Красносельское и сельского поселения Липовка муниципального района Сергиевский Самарской области.</w:t>
      </w:r>
    </w:p>
    <w:p w:rsidR="00E723B4" w:rsidRPr="00E723B4" w:rsidRDefault="00E723B4" w:rsidP="00E723B4">
      <w:pPr>
        <w:tabs>
          <w:tab w:val="left" w:pos="0"/>
        </w:tabs>
        <w:spacing w:after="0" w:line="240" w:lineRule="auto"/>
        <w:ind w:firstLine="284"/>
        <w:jc w:val="both"/>
        <w:rPr>
          <w:rFonts w:ascii="Times New Roman" w:hAnsi="Times New Roman" w:cs="Times New Roman"/>
          <w:sz w:val="12"/>
          <w:szCs w:val="12"/>
        </w:rPr>
      </w:pPr>
      <w:r w:rsidRPr="00E723B4">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E723B4" w:rsidRPr="00E723B4" w:rsidRDefault="00E723B4" w:rsidP="00E723B4">
      <w:pPr>
        <w:tabs>
          <w:tab w:val="left" w:pos="0"/>
        </w:tabs>
        <w:spacing w:after="0" w:line="240" w:lineRule="auto"/>
        <w:ind w:firstLine="284"/>
        <w:jc w:val="both"/>
        <w:rPr>
          <w:rFonts w:ascii="Times New Roman" w:hAnsi="Times New Roman" w:cs="Times New Roman"/>
          <w:sz w:val="12"/>
          <w:szCs w:val="12"/>
        </w:rPr>
      </w:pPr>
      <w:r w:rsidRPr="00E723B4">
        <w:rPr>
          <w:rFonts w:ascii="Times New Roman" w:hAnsi="Times New Roman" w:cs="Times New Roman"/>
          <w:sz w:val="12"/>
          <w:szCs w:val="12"/>
        </w:rPr>
        <w:t>3. Настоящее Постановление вступает в силу со дня его официального опубликования.</w:t>
      </w:r>
    </w:p>
    <w:p w:rsidR="00E723B4" w:rsidRPr="00E723B4" w:rsidRDefault="00E723B4" w:rsidP="00E723B4">
      <w:pPr>
        <w:tabs>
          <w:tab w:val="left" w:pos="0"/>
        </w:tabs>
        <w:spacing w:after="0" w:line="240" w:lineRule="auto"/>
        <w:ind w:firstLine="284"/>
        <w:jc w:val="both"/>
        <w:rPr>
          <w:rFonts w:ascii="Times New Roman" w:hAnsi="Times New Roman" w:cs="Times New Roman"/>
          <w:sz w:val="12"/>
          <w:szCs w:val="12"/>
        </w:rPr>
      </w:pPr>
      <w:r w:rsidRPr="00E723B4">
        <w:rPr>
          <w:rFonts w:ascii="Times New Roman" w:hAnsi="Times New Roman" w:cs="Times New Roman"/>
          <w:sz w:val="12"/>
          <w:szCs w:val="12"/>
        </w:rPr>
        <w:t xml:space="preserve">4. </w:t>
      </w:r>
      <w:proofErr w:type="gramStart"/>
      <w:r w:rsidRPr="00E723B4">
        <w:rPr>
          <w:rFonts w:ascii="Times New Roman" w:hAnsi="Times New Roman" w:cs="Times New Roman"/>
          <w:sz w:val="12"/>
          <w:szCs w:val="12"/>
        </w:rPr>
        <w:t>Контроль за</w:t>
      </w:r>
      <w:proofErr w:type="gramEnd"/>
      <w:r w:rsidRPr="00E723B4">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ра</w:t>
      </w:r>
      <w:r>
        <w:rPr>
          <w:rFonts w:ascii="Times New Roman" w:hAnsi="Times New Roman" w:cs="Times New Roman"/>
          <w:sz w:val="12"/>
          <w:szCs w:val="12"/>
        </w:rPr>
        <w:t>йона Сергиевский  Астапову Е.А.</w:t>
      </w:r>
    </w:p>
    <w:p w:rsidR="00E723B4" w:rsidRDefault="00E723B4" w:rsidP="00E723B4">
      <w:pPr>
        <w:tabs>
          <w:tab w:val="left" w:pos="0"/>
        </w:tabs>
        <w:spacing w:after="0" w:line="240" w:lineRule="auto"/>
        <w:ind w:firstLine="284"/>
        <w:jc w:val="right"/>
        <w:rPr>
          <w:rFonts w:ascii="Times New Roman" w:hAnsi="Times New Roman" w:cs="Times New Roman"/>
          <w:sz w:val="12"/>
          <w:szCs w:val="12"/>
        </w:rPr>
      </w:pPr>
      <w:r w:rsidRPr="00E723B4">
        <w:rPr>
          <w:rFonts w:ascii="Times New Roman" w:hAnsi="Times New Roman" w:cs="Times New Roman"/>
          <w:sz w:val="12"/>
          <w:szCs w:val="12"/>
        </w:rPr>
        <w:t xml:space="preserve">Глава  </w:t>
      </w:r>
      <w:r>
        <w:rPr>
          <w:rFonts w:ascii="Times New Roman" w:hAnsi="Times New Roman" w:cs="Times New Roman"/>
          <w:sz w:val="12"/>
          <w:szCs w:val="12"/>
        </w:rPr>
        <w:t xml:space="preserve">муниципального </w:t>
      </w:r>
      <w:r w:rsidRPr="00E723B4">
        <w:rPr>
          <w:rFonts w:ascii="Times New Roman" w:hAnsi="Times New Roman" w:cs="Times New Roman"/>
          <w:sz w:val="12"/>
          <w:szCs w:val="12"/>
        </w:rPr>
        <w:t xml:space="preserve">района Сергиевский          </w:t>
      </w:r>
    </w:p>
    <w:p w:rsidR="00E723B4" w:rsidRDefault="00E723B4" w:rsidP="00E723B4">
      <w:pPr>
        <w:tabs>
          <w:tab w:val="left" w:pos="0"/>
        </w:tabs>
        <w:spacing w:after="0" w:line="240" w:lineRule="auto"/>
        <w:ind w:firstLine="284"/>
        <w:jc w:val="right"/>
        <w:rPr>
          <w:rFonts w:ascii="Times New Roman" w:hAnsi="Times New Roman" w:cs="Times New Roman"/>
          <w:sz w:val="12"/>
          <w:szCs w:val="12"/>
        </w:rPr>
      </w:pPr>
      <w:r w:rsidRPr="00E723B4">
        <w:rPr>
          <w:rFonts w:ascii="Times New Roman" w:hAnsi="Times New Roman" w:cs="Times New Roman"/>
          <w:sz w:val="12"/>
          <w:szCs w:val="12"/>
        </w:rPr>
        <w:t xml:space="preserve">                    А.А. Веселов</w:t>
      </w:r>
    </w:p>
    <w:p w:rsidR="001A2D70" w:rsidRDefault="001A2D70" w:rsidP="001A2D70">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2151556" cy="1657350"/>
            <wp:effectExtent l="0" t="0" r="0" b="0"/>
            <wp:docPr id="1" name="Рисунок 1" descr="C:\Users\user\AppData\Local\Microsoft\Windows\Temporary Internet Files\Content.Word\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хема.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7073" cy="1661600"/>
                    </a:xfrm>
                    <a:prstGeom prst="rect">
                      <a:avLst/>
                    </a:prstGeom>
                    <a:noFill/>
                    <a:ln>
                      <a:noFill/>
                    </a:ln>
                  </pic:spPr>
                </pic:pic>
              </a:graphicData>
            </a:graphic>
          </wp:inline>
        </w:drawing>
      </w:r>
    </w:p>
    <w:p w:rsidR="001A2D70" w:rsidRDefault="001A2D70" w:rsidP="001A2D70">
      <w:pPr>
        <w:tabs>
          <w:tab w:val="left" w:pos="0"/>
        </w:tabs>
        <w:spacing w:after="0" w:line="240" w:lineRule="auto"/>
        <w:ind w:firstLine="284"/>
        <w:jc w:val="center"/>
        <w:rPr>
          <w:rFonts w:ascii="Times New Roman" w:hAnsi="Times New Roman" w:cs="Times New Roman"/>
          <w:sz w:val="12"/>
          <w:szCs w:val="12"/>
        </w:rPr>
      </w:pPr>
    </w:p>
    <w:p w:rsidR="001A2D70" w:rsidRPr="001A2D70" w:rsidRDefault="001A2D70" w:rsidP="001A2D70">
      <w:pPr>
        <w:tabs>
          <w:tab w:val="left" w:pos="0"/>
        </w:tabs>
        <w:spacing w:after="0" w:line="240" w:lineRule="auto"/>
        <w:ind w:firstLine="284"/>
        <w:jc w:val="center"/>
        <w:rPr>
          <w:rFonts w:ascii="Times New Roman" w:hAnsi="Times New Roman" w:cs="Times New Roman"/>
          <w:sz w:val="12"/>
          <w:szCs w:val="12"/>
        </w:rPr>
      </w:pPr>
      <w:r w:rsidRPr="001A2D70">
        <w:rPr>
          <w:rFonts w:ascii="Times New Roman" w:hAnsi="Times New Roman" w:cs="Times New Roman"/>
          <w:sz w:val="12"/>
          <w:szCs w:val="12"/>
        </w:rPr>
        <w:t>Администрация</w:t>
      </w:r>
    </w:p>
    <w:p w:rsidR="001A2D70" w:rsidRPr="001A2D70" w:rsidRDefault="001A2D70" w:rsidP="001A2D7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A2D70">
        <w:rPr>
          <w:rFonts w:ascii="Times New Roman" w:hAnsi="Times New Roman" w:cs="Times New Roman"/>
          <w:sz w:val="12"/>
          <w:szCs w:val="12"/>
        </w:rPr>
        <w:t>Сергиевский</w:t>
      </w:r>
    </w:p>
    <w:p w:rsidR="001A2D70" w:rsidRPr="001A2D70" w:rsidRDefault="001A2D70" w:rsidP="001A2D7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1A2D70" w:rsidRPr="001A2D70" w:rsidRDefault="001A2D70" w:rsidP="001A2D7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1A2D70" w:rsidRDefault="001A2D70" w:rsidP="001A2D70">
      <w:pPr>
        <w:tabs>
          <w:tab w:val="left" w:pos="0"/>
        </w:tabs>
        <w:spacing w:after="0" w:line="240" w:lineRule="auto"/>
        <w:ind w:firstLine="284"/>
        <w:rPr>
          <w:rFonts w:ascii="Times New Roman" w:hAnsi="Times New Roman" w:cs="Times New Roman"/>
          <w:sz w:val="12"/>
          <w:szCs w:val="12"/>
        </w:rPr>
      </w:pPr>
      <w:r w:rsidRPr="001A2D70">
        <w:rPr>
          <w:rFonts w:ascii="Times New Roman" w:hAnsi="Times New Roman" w:cs="Times New Roman"/>
          <w:sz w:val="12"/>
          <w:szCs w:val="12"/>
        </w:rPr>
        <w:t>«02» сентября 2021г.</w:t>
      </w:r>
      <w:r>
        <w:rPr>
          <w:rFonts w:ascii="Times New Roman" w:hAnsi="Times New Roman" w:cs="Times New Roman"/>
          <w:sz w:val="12"/>
          <w:szCs w:val="12"/>
        </w:rPr>
        <w:t xml:space="preserve">                                                                                                                                                                                               </w:t>
      </w:r>
      <w:r w:rsidRPr="001A2D70">
        <w:rPr>
          <w:rFonts w:ascii="Times New Roman" w:hAnsi="Times New Roman" w:cs="Times New Roman"/>
          <w:sz w:val="12"/>
          <w:szCs w:val="12"/>
        </w:rPr>
        <w:t>№857</w:t>
      </w:r>
    </w:p>
    <w:p w:rsidR="001A2D70" w:rsidRDefault="001A2D70" w:rsidP="001A2D70">
      <w:pPr>
        <w:tabs>
          <w:tab w:val="left" w:pos="0"/>
        </w:tabs>
        <w:spacing w:after="0" w:line="240" w:lineRule="auto"/>
        <w:ind w:firstLine="284"/>
        <w:jc w:val="center"/>
        <w:rPr>
          <w:rFonts w:ascii="Times New Roman" w:hAnsi="Times New Roman" w:cs="Times New Roman"/>
          <w:sz w:val="12"/>
          <w:szCs w:val="12"/>
        </w:rPr>
      </w:pPr>
      <w:proofErr w:type="gramStart"/>
      <w:r w:rsidRPr="001A2D70">
        <w:rPr>
          <w:rFonts w:ascii="Times New Roman" w:hAnsi="Times New Roman" w:cs="Times New Roman"/>
          <w:sz w:val="12"/>
          <w:szCs w:val="12"/>
        </w:rPr>
        <w:t>О внесе</w:t>
      </w:r>
      <w:r>
        <w:rPr>
          <w:rFonts w:ascii="Times New Roman" w:hAnsi="Times New Roman" w:cs="Times New Roman"/>
          <w:sz w:val="12"/>
          <w:szCs w:val="12"/>
        </w:rPr>
        <w:t>нии изменений и дополнений в по</w:t>
      </w:r>
      <w:r w:rsidRPr="001A2D70">
        <w:rPr>
          <w:rFonts w:ascii="Times New Roman" w:hAnsi="Times New Roman" w:cs="Times New Roman"/>
          <w:sz w:val="12"/>
          <w:szCs w:val="12"/>
        </w:rPr>
        <w:t>станов</w:t>
      </w:r>
      <w:r>
        <w:rPr>
          <w:rFonts w:ascii="Times New Roman" w:hAnsi="Times New Roman" w:cs="Times New Roman"/>
          <w:sz w:val="12"/>
          <w:szCs w:val="12"/>
        </w:rPr>
        <w:t>ление  администрации муниципаль</w:t>
      </w:r>
      <w:r w:rsidRPr="001A2D70">
        <w:rPr>
          <w:rFonts w:ascii="Times New Roman" w:hAnsi="Times New Roman" w:cs="Times New Roman"/>
          <w:sz w:val="12"/>
          <w:szCs w:val="12"/>
        </w:rPr>
        <w:t>ного района Сергиевский № 1323 от 02.10.</w:t>
      </w:r>
      <w:r>
        <w:rPr>
          <w:rFonts w:ascii="Times New Roman" w:hAnsi="Times New Roman" w:cs="Times New Roman"/>
          <w:sz w:val="12"/>
          <w:szCs w:val="12"/>
        </w:rPr>
        <w:t>2019 г.  «Об утверждении Админи</w:t>
      </w:r>
      <w:r w:rsidRPr="001A2D70">
        <w:rPr>
          <w:rFonts w:ascii="Times New Roman" w:hAnsi="Times New Roman" w:cs="Times New Roman"/>
          <w:sz w:val="12"/>
          <w:szCs w:val="12"/>
        </w:rPr>
        <w:t xml:space="preserve">стративного регламента предоставления администрацией муниципального района Сергиевский муниципальной услуги «Вы-дача </w:t>
      </w:r>
      <w:r>
        <w:rPr>
          <w:rFonts w:ascii="Times New Roman" w:hAnsi="Times New Roman" w:cs="Times New Roman"/>
          <w:sz w:val="12"/>
          <w:szCs w:val="12"/>
        </w:rPr>
        <w:t>разрешения на выполнение авиаци</w:t>
      </w:r>
      <w:r w:rsidRPr="001A2D70">
        <w:rPr>
          <w:rFonts w:ascii="Times New Roman" w:hAnsi="Times New Roman" w:cs="Times New Roman"/>
          <w:sz w:val="12"/>
          <w:szCs w:val="12"/>
        </w:rPr>
        <w:t>онны</w:t>
      </w:r>
      <w:r>
        <w:rPr>
          <w:rFonts w:ascii="Times New Roman" w:hAnsi="Times New Roman" w:cs="Times New Roman"/>
          <w:sz w:val="12"/>
          <w:szCs w:val="12"/>
        </w:rPr>
        <w:t>х работ, парашютных прыжков, де</w:t>
      </w:r>
      <w:r w:rsidRPr="001A2D70">
        <w:rPr>
          <w:rFonts w:ascii="Times New Roman" w:hAnsi="Times New Roman" w:cs="Times New Roman"/>
          <w:sz w:val="12"/>
          <w:szCs w:val="12"/>
        </w:rPr>
        <w:t>монстрационных полетов воздушных судов, поле</w:t>
      </w:r>
      <w:r>
        <w:rPr>
          <w:rFonts w:ascii="Times New Roman" w:hAnsi="Times New Roman" w:cs="Times New Roman"/>
          <w:sz w:val="12"/>
          <w:szCs w:val="12"/>
        </w:rPr>
        <w:t>тов беспилотных летательных апп</w:t>
      </w:r>
      <w:r w:rsidRPr="001A2D70">
        <w:rPr>
          <w:rFonts w:ascii="Times New Roman" w:hAnsi="Times New Roman" w:cs="Times New Roman"/>
          <w:sz w:val="12"/>
          <w:szCs w:val="12"/>
        </w:rPr>
        <w:t>аратов, подъемов привязных аэростатов над муниципальным районом Сергиевский Самарской области</w:t>
      </w:r>
      <w:proofErr w:type="gramEnd"/>
    </w:p>
    <w:p w:rsidR="001A2D70" w:rsidRPr="001A2D70" w:rsidRDefault="001A2D70" w:rsidP="001A2D70">
      <w:pPr>
        <w:tabs>
          <w:tab w:val="left" w:pos="0"/>
        </w:tabs>
        <w:spacing w:after="0" w:line="240" w:lineRule="auto"/>
        <w:ind w:firstLine="284"/>
        <w:jc w:val="both"/>
        <w:rPr>
          <w:rFonts w:ascii="Times New Roman" w:hAnsi="Times New Roman" w:cs="Times New Roman"/>
          <w:sz w:val="12"/>
          <w:szCs w:val="12"/>
        </w:rPr>
      </w:pPr>
      <w:proofErr w:type="gramStart"/>
      <w:r w:rsidRPr="001A2D70">
        <w:rPr>
          <w:rFonts w:ascii="Times New Roman"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администрации муниципального района Сергиевский № 420 от 05.05.2021г. «О внесении изменений в постановление администрации муниципального района Сергиевский №1245 от 29.11.2016г. «Об утверждении Реестра муниципальных услуг и Перечня</w:t>
      </w:r>
      <w:proofErr w:type="gramEnd"/>
      <w:r w:rsidRPr="001A2D70">
        <w:rPr>
          <w:rFonts w:ascii="Times New Roman" w:hAnsi="Times New Roman" w:cs="Times New Roman"/>
          <w:sz w:val="12"/>
          <w:szCs w:val="12"/>
        </w:rPr>
        <w:t xml:space="preserve"> </w:t>
      </w:r>
      <w:proofErr w:type="gramStart"/>
      <w:r w:rsidRPr="001A2D70">
        <w:rPr>
          <w:rFonts w:ascii="Times New Roman" w:hAnsi="Times New Roman" w:cs="Times New Roman"/>
          <w:sz w:val="12"/>
          <w:szCs w:val="12"/>
        </w:rPr>
        <w:t>муниципальных услуг муниципального района Сергиевский, предоставляемых на базе многофункционального центра»», постановлением администрации муниципального района Сергиевский № 1189 от 23.10.2013г. «Об утверждении Порядка разработки, согласования и утверждения административных регламентов предоставления муниципальных услуг», в целях приведения нормативных правовых актов органов местного самоуправления муниципального района Сергиевский в соответствие с действующим законодательством, администрация муниципального района Серги</w:t>
      </w:r>
      <w:r>
        <w:rPr>
          <w:rFonts w:ascii="Times New Roman" w:hAnsi="Times New Roman" w:cs="Times New Roman"/>
          <w:sz w:val="12"/>
          <w:szCs w:val="12"/>
        </w:rPr>
        <w:t>евский</w:t>
      </w:r>
      <w:proofErr w:type="gramEnd"/>
    </w:p>
    <w:p w:rsidR="001A2D70" w:rsidRPr="001A2D70" w:rsidRDefault="001A2D70" w:rsidP="001A2D7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1A2D70" w:rsidRPr="001A2D70" w:rsidRDefault="001A2D70" w:rsidP="001A2D70">
      <w:pPr>
        <w:tabs>
          <w:tab w:val="left" w:pos="0"/>
        </w:tabs>
        <w:spacing w:after="0" w:line="240" w:lineRule="auto"/>
        <w:ind w:firstLine="284"/>
        <w:jc w:val="both"/>
        <w:rPr>
          <w:rFonts w:ascii="Times New Roman" w:hAnsi="Times New Roman" w:cs="Times New Roman"/>
          <w:sz w:val="12"/>
          <w:szCs w:val="12"/>
        </w:rPr>
      </w:pPr>
      <w:r w:rsidRPr="001A2D70">
        <w:rPr>
          <w:rFonts w:ascii="Times New Roman" w:hAnsi="Times New Roman" w:cs="Times New Roman"/>
          <w:sz w:val="12"/>
          <w:szCs w:val="12"/>
        </w:rPr>
        <w:t xml:space="preserve">1. </w:t>
      </w:r>
      <w:proofErr w:type="gramStart"/>
      <w:r w:rsidRPr="001A2D70">
        <w:rPr>
          <w:rFonts w:ascii="Times New Roman" w:hAnsi="Times New Roman" w:cs="Times New Roman"/>
          <w:sz w:val="12"/>
          <w:szCs w:val="12"/>
        </w:rPr>
        <w:t>Внести  в постановление администрации  муни</w:t>
      </w:r>
      <w:r w:rsidR="00492BDB">
        <w:rPr>
          <w:rFonts w:ascii="Times New Roman" w:hAnsi="Times New Roman" w:cs="Times New Roman"/>
          <w:sz w:val="12"/>
          <w:szCs w:val="12"/>
        </w:rPr>
        <w:t>ципального района Сергиевский №</w:t>
      </w:r>
      <w:r w:rsidRPr="001A2D70">
        <w:rPr>
          <w:rFonts w:ascii="Times New Roman" w:hAnsi="Times New Roman" w:cs="Times New Roman"/>
          <w:sz w:val="12"/>
          <w:szCs w:val="12"/>
        </w:rPr>
        <w:t xml:space="preserve">1323 от 02.10.2019г. «Об утверждении Административного регламента предоставления администрацией муниципального района Сергиевский муниципальной услуги «Выдача </w:t>
      </w:r>
      <w:r w:rsidRPr="001A2D70">
        <w:rPr>
          <w:rFonts w:ascii="Times New Roman" w:hAnsi="Times New Roman" w:cs="Times New Roman"/>
          <w:sz w:val="12"/>
          <w:szCs w:val="12"/>
        </w:rPr>
        <w:lastRenderedPageBreak/>
        <w:t>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районом Сергиевский Самарской области»» изменения и дополнения следующего содержания:</w:t>
      </w:r>
      <w:proofErr w:type="gramEnd"/>
    </w:p>
    <w:p w:rsidR="001A2D70" w:rsidRPr="001A2D70" w:rsidRDefault="001A2D70" w:rsidP="001A2D70">
      <w:pPr>
        <w:tabs>
          <w:tab w:val="left" w:pos="0"/>
        </w:tabs>
        <w:spacing w:after="0" w:line="240" w:lineRule="auto"/>
        <w:ind w:firstLine="284"/>
        <w:jc w:val="both"/>
        <w:rPr>
          <w:rFonts w:ascii="Times New Roman" w:hAnsi="Times New Roman" w:cs="Times New Roman"/>
          <w:sz w:val="12"/>
          <w:szCs w:val="12"/>
        </w:rPr>
      </w:pPr>
      <w:r w:rsidRPr="001A2D70">
        <w:rPr>
          <w:rFonts w:ascii="Times New Roman" w:hAnsi="Times New Roman" w:cs="Times New Roman"/>
          <w:sz w:val="12"/>
          <w:szCs w:val="12"/>
        </w:rPr>
        <w:t>1.1. В наименовании и пункте 1 постановления наименование муниципальной услуги изложить в следующей редакции: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района Сергиевский».</w:t>
      </w:r>
    </w:p>
    <w:p w:rsidR="001A2D70" w:rsidRPr="001A2D70" w:rsidRDefault="001A2D70" w:rsidP="001A2D70">
      <w:pPr>
        <w:tabs>
          <w:tab w:val="left" w:pos="0"/>
        </w:tabs>
        <w:spacing w:after="0" w:line="240" w:lineRule="auto"/>
        <w:ind w:firstLine="284"/>
        <w:jc w:val="both"/>
        <w:rPr>
          <w:rFonts w:ascii="Times New Roman" w:hAnsi="Times New Roman" w:cs="Times New Roman"/>
          <w:sz w:val="12"/>
          <w:szCs w:val="12"/>
        </w:rPr>
      </w:pPr>
      <w:r w:rsidRPr="001A2D70">
        <w:rPr>
          <w:rFonts w:ascii="Times New Roman" w:hAnsi="Times New Roman" w:cs="Times New Roman"/>
          <w:sz w:val="12"/>
          <w:szCs w:val="12"/>
        </w:rPr>
        <w:t>1.2. В Приложении №1 к постановлению:</w:t>
      </w:r>
    </w:p>
    <w:p w:rsidR="001A2D70" w:rsidRPr="001A2D70" w:rsidRDefault="001A2D70" w:rsidP="001A2D70">
      <w:pPr>
        <w:tabs>
          <w:tab w:val="left" w:pos="0"/>
        </w:tabs>
        <w:spacing w:after="0" w:line="240" w:lineRule="auto"/>
        <w:ind w:firstLine="284"/>
        <w:jc w:val="both"/>
        <w:rPr>
          <w:rFonts w:ascii="Times New Roman" w:hAnsi="Times New Roman" w:cs="Times New Roman"/>
          <w:sz w:val="12"/>
          <w:szCs w:val="12"/>
        </w:rPr>
      </w:pPr>
      <w:r w:rsidRPr="001A2D70">
        <w:rPr>
          <w:rFonts w:ascii="Times New Roman" w:hAnsi="Times New Roman" w:cs="Times New Roman"/>
          <w:sz w:val="12"/>
          <w:szCs w:val="12"/>
        </w:rPr>
        <w:t>1.2.1. В наименовании и по тексту Административного регламента наименование муниципальной услуги изложить в следующей редакции: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района Сергиевский».</w:t>
      </w:r>
    </w:p>
    <w:p w:rsidR="001A2D70" w:rsidRPr="001A2D70" w:rsidRDefault="001A2D70" w:rsidP="001A2D70">
      <w:pPr>
        <w:tabs>
          <w:tab w:val="left" w:pos="0"/>
        </w:tabs>
        <w:spacing w:after="0" w:line="240" w:lineRule="auto"/>
        <w:ind w:firstLine="284"/>
        <w:jc w:val="both"/>
        <w:rPr>
          <w:rFonts w:ascii="Times New Roman" w:hAnsi="Times New Roman" w:cs="Times New Roman"/>
          <w:sz w:val="12"/>
          <w:szCs w:val="12"/>
        </w:rPr>
      </w:pPr>
      <w:r w:rsidRPr="001A2D70">
        <w:rPr>
          <w:rFonts w:ascii="Times New Roman" w:hAnsi="Times New Roman" w:cs="Times New Roman"/>
          <w:sz w:val="12"/>
          <w:szCs w:val="12"/>
        </w:rPr>
        <w:t>1.2.2. По тексту Административного регламента слова «над муниципальным районом Сергиевский Самарской области» заменить словами «над населенными пунктами муниципального района Сергиевский».</w:t>
      </w:r>
    </w:p>
    <w:p w:rsidR="001A2D70" w:rsidRPr="001A2D70" w:rsidRDefault="001A2D70" w:rsidP="001A2D70">
      <w:pPr>
        <w:tabs>
          <w:tab w:val="left" w:pos="0"/>
        </w:tabs>
        <w:spacing w:after="0" w:line="240" w:lineRule="auto"/>
        <w:ind w:firstLine="284"/>
        <w:jc w:val="both"/>
        <w:rPr>
          <w:rFonts w:ascii="Times New Roman" w:hAnsi="Times New Roman" w:cs="Times New Roman"/>
          <w:sz w:val="12"/>
          <w:szCs w:val="12"/>
        </w:rPr>
      </w:pPr>
      <w:r w:rsidRPr="001A2D70">
        <w:rPr>
          <w:rFonts w:ascii="Times New Roman" w:hAnsi="Times New Roman" w:cs="Times New Roman"/>
          <w:sz w:val="12"/>
          <w:szCs w:val="12"/>
        </w:rPr>
        <w:t>1.2.3. Пункт 2.9 Раздела 2 Административного регламента дополнить подпунктом 5 следующего содержания:</w:t>
      </w:r>
    </w:p>
    <w:p w:rsidR="001A2D70" w:rsidRPr="001A2D70" w:rsidRDefault="001A2D70" w:rsidP="001A2D70">
      <w:pPr>
        <w:tabs>
          <w:tab w:val="left" w:pos="0"/>
        </w:tabs>
        <w:spacing w:after="0" w:line="240" w:lineRule="auto"/>
        <w:ind w:firstLine="284"/>
        <w:jc w:val="both"/>
        <w:rPr>
          <w:rFonts w:ascii="Times New Roman" w:hAnsi="Times New Roman" w:cs="Times New Roman"/>
          <w:sz w:val="12"/>
          <w:szCs w:val="12"/>
        </w:rPr>
      </w:pPr>
      <w:r w:rsidRPr="001A2D70">
        <w:rPr>
          <w:rFonts w:ascii="Times New Roman" w:hAnsi="Times New Roman" w:cs="Times New Roman"/>
          <w:sz w:val="12"/>
          <w:szCs w:val="12"/>
        </w:rPr>
        <w:t xml:space="preserve"> </w:t>
      </w:r>
      <w:proofErr w:type="gramStart"/>
      <w:r w:rsidRPr="001A2D70">
        <w:rPr>
          <w:rFonts w:ascii="Times New Roman" w:hAnsi="Times New Roman" w:cs="Times New Roman"/>
          <w:sz w:val="12"/>
          <w:szCs w:val="12"/>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27.07.2010г. №210-ФЗ «Об организации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1A2D70" w:rsidRPr="001A2D70" w:rsidRDefault="001A2D70" w:rsidP="001A2D70">
      <w:pPr>
        <w:tabs>
          <w:tab w:val="left" w:pos="0"/>
        </w:tabs>
        <w:spacing w:after="0" w:line="240" w:lineRule="auto"/>
        <w:ind w:firstLine="284"/>
        <w:jc w:val="both"/>
        <w:rPr>
          <w:rFonts w:ascii="Times New Roman" w:hAnsi="Times New Roman" w:cs="Times New Roman"/>
          <w:sz w:val="12"/>
          <w:szCs w:val="12"/>
        </w:rPr>
      </w:pPr>
      <w:r w:rsidRPr="001A2D70">
        <w:rPr>
          <w:rFonts w:ascii="Times New Roman" w:hAnsi="Times New Roman" w:cs="Times New Roman"/>
          <w:sz w:val="12"/>
          <w:szCs w:val="12"/>
        </w:rPr>
        <w:t>1.2.4. Абзац первый пункта 3.2. Раздела 3 Адм</w:t>
      </w:r>
      <w:r w:rsidR="00492BDB">
        <w:rPr>
          <w:rFonts w:ascii="Times New Roman" w:hAnsi="Times New Roman" w:cs="Times New Roman"/>
          <w:sz w:val="12"/>
          <w:szCs w:val="12"/>
        </w:rPr>
        <w:t>инистративного регламента допол</w:t>
      </w:r>
      <w:r w:rsidRPr="001A2D70">
        <w:rPr>
          <w:rFonts w:ascii="Times New Roman" w:hAnsi="Times New Roman" w:cs="Times New Roman"/>
          <w:sz w:val="12"/>
          <w:szCs w:val="12"/>
        </w:rPr>
        <w:t>нить абзацами следующего содержания:</w:t>
      </w:r>
    </w:p>
    <w:p w:rsidR="001A2D70" w:rsidRPr="001A2D70" w:rsidRDefault="001A2D70" w:rsidP="001A2D70">
      <w:pPr>
        <w:tabs>
          <w:tab w:val="left" w:pos="0"/>
        </w:tabs>
        <w:spacing w:after="0" w:line="240" w:lineRule="auto"/>
        <w:ind w:firstLine="284"/>
        <w:jc w:val="both"/>
        <w:rPr>
          <w:rFonts w:ascii="Times New Roman" w:hAnsi="Times New Roman" w:cs="Times New Roman"/>
          <w:sz w:val="12"/>
          <w:szCs w:val="12"/>
        </w:rPr>
      </w:pPr>
      <w:r w:rsidRPr="001A2D70">
        <w:rPr>
          <w:rFonts w:ascii="Times New Roman" w:hAnsi="Times New Roman" w:cs="Times New Roman"/>
          <w:sz w:val="12"/>
          <w:szCs w:val="12"/>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Pr="001A2D70">
        <w:rPr>
          <w:rFonts w:ascii="Times New Roman" w:hAnsi="Times New Roman" w:cs="Times New Roman"/>
          <w:sz w:val="12"/>
          <w:szCs w:val="12"/>
        </w:rPr>
        <w:t>ии и ау</w:t>
      </w:r>
      <w:proofErr w:type="gramEnd"/>
      <w:r w:rsidRPr="001A2D70">
        <w:rPr>
          <w:rFonts w:ascii="Times New Roman" w:hAnsi="Times New Roman" w:cs="Times New Roman"/>
          <w:sz w:val="12"/>
          <w:szCs w:val="12"/>
        </w:rPr>
        <w:t>тентификации с использованием информационных технологий, путем установления и проверки достоверности сведений о нем с использованием:</w:t>
      </w:r>
    </w:p>
    <w:p w:rsidR="001A2D70" w:rsidRPr="001A2D70" w:rsidRDefault="001A2D70" w:rsidP="001A2D70">
      <w:pPr>
        <w:tabs>
          <w:tab w:val="left" w:pos="0"/>
        </w:tabs>
        <w:spacing w:after="0" w:line="240" w:lineRule="auto"/>
        <w:ind w:firstLine="284"/>
        <w:jc w:val="both"/>
        <w:rPr>
          <w:rFonts w:ascii="Times New Roman" w:hAnsi="Times New Roman" w:cs="Times New Roman"/>
          <w:sz w:val="12"/>
          <w:szCs w:val="12"/>
        </w:rPr>
      </w:pPr>
      <w:r w:rsidRPr="001A2D70">
        <w:rPr>
          <w:rFonts w:ascii="Times New Roman" w:hAnsi="Times New Roman" w:cs="Times New Roman"/>
          <w:sz w:val="12"/>
          <w:szCs w:val="12"/>
        </w:rPr>
        <w:t>1) сведений о физическом лице, размещенных в единой системе идентификац</w:t>
      </w:r>
      <w:proofErr w:type="gramStart"/>
      <w:r w:rsidRPr="001A2D70">
        <w:rPr>
          <w:rFonts w:ascii="Times New Roman" w:hAnsi="Times New Roman" w:cs="Times New Roman"/>
          <w:sz w:val="12"/>
          <w:szCs w:val="12"/>
        </w:rPr>
        <w:t>ии и ау</w:t>
      </w:r>
      <w:proofErr w:type="gramEnd"/>
      <w:r w:rsidRPr="001A2D70">
        <w:rPr>
          <w:rFonts w:ascii="Times New Roman" w:hAnsi="Times New Roman" w:cs="Times New Roman"/>
          <w:sz w:val="12"/>
          <w:szCs w:val="12"/>
        </w:rPr>
        <w:t>тентификации, в порядке, установленном Правительством Российской Федерации;</w:t>
      </w:r>
    </w:p>
    <w:p w:rsidR="001A2D70" w:rsidRPr="001A2D70" w:rsidRDefault="001A2D70" w:rsidP="001A2D70">
      <w:pPr>
        <w:tabs>
          <w:tab w:val="left" w:pos="0"/>
        </w:tabs>
        <w:spacing w:after="0" w:line="240" w:lineRule="auto"/>
        <w:ind w:firstLine="284"/>
        <w:jc w:val="both"/>
        <w:rPr>
          <w:rFonts w:ascii="Times New Roman" w:hAnsi="Times New Roman" w:cs="Times New Roman"/>
          <w:sz w:val="12"/>
          <w:szCs w:val="12"/>
        </w:rPr>
      </w:pPr>
      <w:r w:rsidRPr="001A2D70">
        <w:rPr>
          <w:rFonts w:ascii="Times New Roman" w:hAnsi="Times New Roman" w:cs="Times New Roman"/>
          <w:sz w:val="12"/>
          <w:szCs w:val="12"/>
        </w:rPr>
        <w:t>2) информации о степени соответствия предо</w:t>
      </w:r>
      <w:r w:rsidR="00492BDB">
        <w:rPr>
          <w:rFonts w:ascii="Times New Roman" w:hAnsi="Times New Roman" w:cs="Times New Roman"/>
          <w:sz w:val="12"/>
          <w:szCs w:val="12"/>
        </w:rPr>
        <w:t>ставленных биометрических персо</w:t>
      </w:r>
      <w:r w:rsidRPr="001A2D70">
        <w:rPr>
          <w:rFonts w:ascii="Times New Roman" w:hAnsi="Times New Roman" w:cs="Times New Roman"/>
          <w:sz w:val="12"/>
          <w:szCs w:val="12"/>
        </w:rPr>
        <w:t>нальных данных физического лица его биометрическим персональным данным, содержащимся в единой биометрической системе.</w:t>
      </w:r>
    </w:p>
    <w:p w:rsidR="001A2D70" w:rsidRPr="001A2D70" w:rsidRDefault="001A2D70" w:rsidP="001A2D70">
      <w:pPr>
        <w:tabs>
          <w:tab w:val="left" w:pos="0"/>
        </w:tabs>
        <w:spacing w:after="0" w:line="240" w:lineRule="auto"/>
        <w:ind w:firstLine="284"/>
        <w:jc w:val="both"/>
        <w:rPr>
          <w:rFonts w:ascii="Times New Roman" w:hAnsi="Times New Roman" w:cs="Times New Roman"/>
          <w:sz w:val="12"/>
          <w:szCs w:val="12"/>
        </w:rPr>
      </w:pPr>
      <w:r w:rsidRPr="001A2D70">
        <w:rPr>
          <w:rFonts w:ascii="Times New Roman" w:hAnsi="Times New Roman" w:cs="Times New Roman"/>
          <w:sz w:val="12"/>
          <w:szCs w:val="12"/>
        </w:rPr>
        <w:t>При предоставлении муниципальной услуги в электронной форме идентификация и аутентификация заявителя могут осуществляться посредством:</w:t>
      </w:r>
    </w:p>
    <w:p w:rsidR="001A2D70" w:rsidRPr="001A2D70" w:rsidRDefault="001A2D70" w:rsidP="001A2D70">
      <w:pPr>
        <w:tabs>
          <w:tab w:val="left" w:pos="0"/>
        </w:tabs>
        <w:spacing w:after="0" w:line="240" w:lineRule="auto"/>
        <w:ind w:firstLine="284"/>
        <w:jc w:val="both"/>
        <w:rPr>
          <w:rFonts w:ascii="Times New Roman" w:hAnsi="Times New Roman" w:cs="Times New Roman"/>
          <w:sz w:val="12"/>
          <w:szCs w:val="12"/>
        </w:rPr>
      </w:pPr>
      <w:proofErr w:type="gramStart"/>
      <w:r w:rsidRPr="001A2D70">
        <w:rPr>
          <w:rFonts w:ascii="Times New Roman" w:hAnsi="Times New Roman" w:cs="Times New Roman"/>
          <w:sz w:val="12"/>
          <w:szCs w:val="12"/>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A2D70" w:rsidRPr="001A2D70" w:rsidRDefault="001A2D70" w:rsidP="001A2D70">
      <w:pPr>
        <w:tabs>
          <w:tab w:val="left" w:pos="0"/>
        </w:tabs>
        <w:spacing w:after="0" w:line="240" w:lineRule="auto"/>
        <w:ind w:firstLine="284"/>
        <w:jc w:val="both"/>
        <w:rPr>
          <w:rFonts w:ascii="Times New Roman" w:hAnsi="Times New Roman" w:cs="Times New Roman"/>
          <w:sz w:val="12"/>
          <w:szCs w:val="12"/>
        </w:rPr>
      </w:pPr>
      <w:r w:rsidRPr="001A2D70">
        <w:rPr>
          <w:rFonts w:ascii="Times New Roman" w:hAnsi="Times New Roman" w:cs="Times New Roman"/>
          <w:sz w:val="12"/>
          <w:szCs w:val="12"/>
        </w:rPr>
        <w:t>2) единой системы идентификац</w:t>
      </w:r>
      <w:proofErr w:type="gramStart"/>
      <w:r w:rsidRPr="001A2D70">
        <w:rPr>
          <w:rFonts w:ascii="Times New Roman" w:hAnsi="Times New Roman" w:cs="Times New Roman"/>
          <w:sz w:val="12"/>
          <w:szCs w:val="12"/>
        </w:rPr>
        <w:t>ии и ау</w:t>
      </w:r>
      <w:proofErr w:type="gramEnd"/>
      <w:r w:rsidRPr="001A2D70">
        <w:rPr>
          <w:rFonts w:ascii="Times New Roman" w:hAnsi="Times New Roman" w:cs="Times New Roman"/>
          <w:sz w:val="12"/>
          <w:szCs w:val="12"/>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A2D70" w:rsidRPr="001A2D70" w:rsidRDefault="001A2D70" w:rsidP="001A2D70">
      <w:pPr>
        <w:tabs>
          <w:tab w:val="left" w:pos="0"/>
        </w:tabs>
        <w:spacing w:after="0" w:line="240" w:lineRule="auto"/>
        <w:ind w:firstLine="284"/>
        <w:jc w:val="both"/>
        <w:rPr>
          <w:rFonts w:ascii="Times New Roman" w:hAnsi="Times New Roman" w:cs="Times New Roman"/>
          <w:sz w:val="12"/>
          <w:szCs w:val="12"/>
        </w:rPr>
      </w:pPr>
      <w:r w:rsidRPr="001A2D70">
        <w:rPr>
          <w:rFonts w:ascii="Times New Roman" w:hAnsi="Times New Roman" w:cs="Times New Roman"/>
          <w:sz w:val="12"/>
          <w:szCs w:val="12"/>
        </w:rPr>
        <w:t>1.3. В Приложениях №1, №2 к Административному регламенту слова «над муниципальным районом Сергиевский Самарской области» заменить словами «над населенными пунктами муниципального района Сергиевский».</w:t>
      </w:r>
    </w:p>
    <w:p w:rsidR="001A2D70" w:rsidRPr="001A2D70" w:rsidRDefault="001A2D70" w:rsidP="001A2D70">
      <w:pPr>
        <w:tabs>
          <w:tab w:val="left" w:pos="0"/>
        </w:tabs>
        <w:spacing w:after="0" w:line="240" w:lineRule="auto"/>
        <w:ind w:firstLine="284"/>
        <w:jc w:val="both"/>
        <w:rPr>
          <w:rFonts w:ascii="Times New Roman" w:hAnsi="Times New Roman" w:cs="Times New Roman"/>
          <w:sz w:val="12"/>
          <w:szCs w:val="12"/>
        </w:rPr>
      </w:pPr>
      <w:r w:rsidRPr="001A2D70">
        <w:rPr>
          <w:rFonts w:ascii="Times New Roman" w:hAnsi="Times New Roman" w:cs="Times New Roman"/>
          <w:sz w:val="12"/>
          <w:szCs w:val="12"/>
        </w:rPr>
        <w:t>2.   Опубликовать настоящее постановление в газете «Сергиевский вестник».</w:t>
      </w:r>
    </w:p>
    <w:p w:rsidR="001A2D70" w:rsidRPr="001A2D70" w:rsidRDefault="001A2D70" w:rsidP="001A2D70">
      <w:pPr>
        <w:tabs>
          <w:tab w:val="left" w:pos="0"/>
        </w:tabs>
        <w:spacing w:after="0" w:line="240" w:lineRule="auto"/>
        <w:ind w:firstLine="284"/>
        <w:jc w:val="both"/>
        <w:rPr>
          <w:rFonts w:ascii="Times New Roman" w:hAnsi="Times New Roman" w:cs="Times New Roman"/>
          <w:sz w:val="12"/>
          <w:szCs w:val="12"/>
        </w:rPr>
      </w:pPr>
      <w:r w:rsidRPr="001A2D70">
        <w:rPr>
          <w:rFonts w:ascii="Times New Roman" w:hAnsi="Times New Roman" w:cs="Times New Roman"/>
          <w:sz w:val="12"/>
          <w:szCs w:val="12"/>
        </w:rPr>
        <w:t>3.  Настоящее постановление вступает в силу со дня его официального опубликования.</w:t>
      </w:r>
    </w:p>
    <w:p w:rsidR="001A2D70" w:rsidRPr="001A2D70" w:rsidRDefault="001A2D70" w:rsidP="001A2D70">
      <w:pPr>
        <w:tabs>
          <w:tab w:val="left" w:pos="0"/>
        </w:tabs>
        <w:spacing w:after="0" w:line="240" w:lineRule="auto"/>
        <w:ind w:firstLine="284"/>
        <w:jc w:val="both"/>
        <w:rPr>
          <w:rFonts w:ascii="Times New Roman" w:hAnsi="Times New Roman" w:cs="Times New Roman"/>
          <w:sz w:val="12"/>
          <w:szCs w:val="12"/>
        </w:rPr>
      </w:pPr>
      <w:r w:rsidRPr="001A2D70">
        <w:rPr>
          <w:rFonts w:ascii="Times New Roman" w:hAnsi="Times New Roman" w:cs="Times New Roman"/>
          <w:sz w:val="12"/>
          <w:szCs w:val="12"/>
        </w:rPr>
        <w:t xml:space="preserve">4. </w:t>
      </w:r>
      <w:proofErr w:type="gramStart"/>
      <w:r w:rsidRPr="001A2D70">
        <w:rPr>
          <w:rFonts w:ascii="Times New Roman" w:hAnsi="Times New Roman" w:cs="Times New Roman"/>
          <w:sz w:val="12"/>
          <w:szCs w:val="12"/>
        </w:rPr>
        <w:t>Контроль за</w:t>
      </w:r>
      <w:proofErr w:type="gramEnd"/>
      <w:r w:rsidRPr="001A2D70">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района Серги</w:t>
      </w:r>
      <w:r>
        <w:rPr>
          <w:rFonts w:ascii="Times New Roman" w:hAnsi="Times New Roman" w:cs="Times New Roman"/>
          <w:sz w:val="12"/>
          <w:szCs w:val="12"/>
        </w:rPr>
        <w:t xml:space="preserve">евский </w:t>
      </w:r>
      <w:proofErr w:type="spellStart"/>
      <w:r>
        <w:rPr>
          <w:rFonts w:ascii="Times New Roman" w:hAnsi="Times New Roman" w:cs="Times New Roman"/>
          <w:sz w:val="12"/>
          <w:szCs w:val="12"/>
        </w:rPr>
        <w:t>Заболотина</w:t>
      </w:r>
      <w:proofErr w:type="spellEnd"/>
      <w:r>
        <w:rPr>
          <w:rFonts w:ascii="Times New Roman" w:hAnsi="Times New Roman" w:cs="Times New Roman"/>
          <w:sz w:val="12"/>
          <w:szCs w:val="12"/>
        </w:rPr>
        <w:t xml:space="preserve"> С.Г.</w:t>
      </w:r>
    </w:p>
    <w:p w:rsidR="001A2D70" w:rsidRPr="001A2D70" w:rsidRDefault="001A2D70" w:rsidP="001A2D70">
      <w:pPr>
        <w:tabs>
          <w:tab w:val="left" w:pos="0"/>
        </w:tabs>
        <w:spacing w:after="0" w:line="240" w:lineRule="auto"/>
        <w:ind w:firstLine="284"/>
        <w:jc w:val="right"/>
        <w:rPr>
          <w:rFonts w:ascii="Times New Roman" w:hAnsi="Times New Roman" w:cs="Times New Roman"/>
          <w:sz w:val="12"/>
          <w:szCs w:val="12"/>
        </w:rPr>
      </w:pPr>
      <w:r w:rsidRPr="001A2D70">
        <w:rPr>
          <w:rFonts w:ascii="Times New Roman" w:hAnsi="Times New Roman" w:cs="Times New Roman"/>
          <w:sz w:val="12"/>
          <w:szCs w:val="12"/>
        </w:rPr>
        <w:t>Глава муниципального района Сергиевский</w:t>
      </w:r>
    </w:p>
    <w:p w:rsidR="001A2D70" w:rsidRDefault="001A2D70" w:rsidP="001A2D70">
      <w:pPr>
        <w:tabs>
          <w:tab w:val="left" w:pos="0"/>
        </w:tabs>
        <w:spacing w:after="0" w:line="240" w:lineRule="auto"/>
        <w:ind w:firstLine="284"/>
        <w:jc w:val="right"/>
        <w:rPr>
          <w:rFonts w:ascii="Times New Roman" w:hAnsi="Times New Roman" w:cs="Times New Roman"/>
          <w:sz w:val="12"/>
          <w:szCs w:val="12"/>
        </w:rPr>
      </w:pPr>
      <w:r w:rsidRPr="001A2D70">
        <w:rPr>
          <w:rFonts w:ascii="Times New Roman" w:hAnsi="Times New Roman" w:cs="Times New Roman"/>
          <w:sz w:val="12"/>
          <w:szCs w:val="12"/>
        </w:rPr>
        <w:tab/>
      </w:r>
      <w:r w:rsidRPr="001A2D70">
        <w:rPr>
          <w:rFonts w:ascii="Times New Roman" w:hAnsi="Times New Roman" w:cs="Times New Roman"/>
          <w:sz w:val="12"/>
          <w:szCs w:val="12"/>
        </w:rPr>
        <w:tab/>
        <w:t>А. А. Веселов</w:t>
      </w:r>
    </w:p>
    <w:p w:rsidR="00F741BC" w:rsidRPr="00F741BC" w:rsidRDefault="00F741BC" w:rsidP="00F741BC">
      <w:pPr>
        <w:tabs>
          <w:tab w:val="left" w:pos="0"/>
        </w:tabs>
        <w:spacing w:after="0" w:line="240" w:lineRule="auto"/>
        <w:ind w:firstLine="284"/>
        <w:jc w:val="center"/>
        <w:rPr>
          <w:rFonts w:ascii="Times New Roman" w:hAnsi="Times New Roman" w:cs="Times New Roman"/>
          <w:sz w:val="12"/>
          <w:szCs w:val="12"/>
        </w:rPr>
      </w:pPr>
      <w:r w:rsidRPr="00F741BC">
        <w:rPr>
          <w:rFonts w:ascii="Times New Roman" w:hAnsi="Times New Roman" w:cs="Times New Roman"/>
          <w:sz w:val="12"/>
          <w:szCs w:val="12"/>
        </w:rPr>
        <w:t>РЕШЕНИЕ</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«31</w:t>
      </w:r>
      <w:r w:rsidRPr="00F741BC">
        <w:rPr>
          <w:rFonts w:ascii="Times New Roman" w:hAnsi="Times New Roman" w:cs="Times New Roman"/>
          <w:sz w:val="12"/>
          <w:szCs w:val="12"/>
        </w:rPr>
        <w:t xml:space="preserve">» августа2021г.                                                                             </w:t>
      </w:r>
      <w:r>
        <w:rPr>
          <w:rFonts w:ascii="Times New Roman" w:hAnsi="Times New Roman" w:cs="Times New Roman"/>
          <w:sz w:val="12"/>
          <w:szCs w:val="12"/>
        </w:rPr>
        <w:t xml:space="preserve">                                                                                                                          №28</w:t>
      </w:r>
    </w:p>
    <w:p w:rsidR="00F741BC" w:rsidRPr="00F741BC" w:rsidRDefault="00F741BC" w:rsidP="00F741BC">
      <w:pPr>
        <w:tabs>
          <w:tab w:val="left" w:pos="0"/>
        </w:tabs>
        <w:spacing w:after="0" w:line="240" w:lineRule="auto"/>
        <w:ind w:firstLine="284"/>
        <w:jc w:val="center"/>
        <w:rPr>
          <w:rFonts w:ascii="Times New Roman" w:hAnsi="Times New Roman" w:cs="Times New Roman"/>
          <w:sz w:val="12"/>
          <w:szCs w:val="12"/>
        </w:rPr>
      </w:pPr>
      <w:r w:rsidRPr="00F741BC">
        <w:rPr>
          <w:rFonts w:ascii="Times New Roman" w:hAnsi="Times New Roman" w:cs="Times New Roman"/>
          <w:sz w:val="12"/>
          <w:szCs w:val="12"/>
        </w:rPr>
        <w:t>«Об утверждении Порядка установления и оценки применения содержащихся в муниципальных нормативных правовых актах обязательных требований»</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Принято  Собранием  представителей</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сельского поселения Антоновка</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муниципального района Сергиевский</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Самарской области</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proofErr w:type="gramStart"/>
      <w:r w:rsidRPr="00F741BC">
        <w:rPr>
          <w:rFonts w:ascii="Times New Roman" w:hAnsi="Times New Roman" w:cs="Times New Roman"/>
          <w:sz w:val="12"/>
          <w:szCs w:val="12"/>
        </w:rPr>
        <w:t>В соответствии с Федеральным законом от 31.07.2020 № 247-ФЗ</w:t>
      </w:r>
      <w:r>
        <w:rPr>
          <w:rFonts w:ascii="Times New Roman" w:hAnsi="Times New Roman" w:cs="Times New Roman"/>
          <w:sz w:val="12"/>
          <w:szCs w:val="12"/>
        </w:rPr>
        <w:t xml:space="preserve"> </w:t>
      </w:r>
      <w:r w:rsidRPr="00F741BC">
        <w:rPr>
          <w:rFonts w:ascii="Times New Roman" w:hAnsi="Times New Roman" w:cs="Times New Roman"/>
          <w:sz w:val="12"/>
          <w:szCs w:val="12"/>
        </w:rPr>
        <w:t>«Об обязательных требованиях в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16.07.2021 № 62-ГД «Об обязательных требованиях, устанавливаемых нормативными правовыми актами Самарской области, и о внесении изменений в статью 5.1 Закона Самарской области «О нормативных правовых актах Самарской области», Уставом</w:t>
      </w:r>
      <w:proofErr w:type="gramEnd"/>
      <w:r w:rsidRPr="00F741BC">
        <w:rPr>
          <w:rFonts w:ascii="Times New Roman" w:hAnsi="Times New Roman" w:cs="Times New Roman"/>
          <w:sz w:val="12"/>
          <w:szCs w:val="12"/>
        </w:rPr>
        <w:t xml:space="preserve"> сельского поселения Антоновка муниципального района</w:t>
      </w:r>
      <w:r>
        <w:rPr>
          <w:rFonts w:ascii="Times New Roman" w:hAnsi="Times New Roman" w:cs="Times New Roman"/>
          <w:sz w:val="12"/>
          <w:szCs w:val="12"/>
        </w:rPr>
        <w:t xml:space="preserve"> Сергиевский Самарской области, </w:t>
      </w:r>
      <w:r w:rsidRPr="00F741BC">
        <w:rPr>
          <w:rFonts w:ascii="Times New Roman" w:hAnsi="Times New Roman" w:cs="Times New Roman"/>
          <w:sz w:val="12"/>
          <w:szCs w:val="12"/>
        </w:rPr>
        <w:t>Собрание Представителей сельского поселения Антоновка муниципального района Сергиевский</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РЕШИЛО:</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1. Утвердить Порядок установления и оценки применения содержащихся в муниципальных нормативных правовых актах обязательных требований согласно приложению.</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2.Опубликовать настоящее Решение в газете «Сергиевский вестник».</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F741BC" w:rsidRPr="00F741BC" w:rsidRDefault="00F741BC" w:rsidP="00F741BC">
      <w:pPr>
        <w:tabs>
          <w:tab w:val="left" w:pos="0"/>
        </w:tabs>
        <w:spacing w:after="0" w:line="240" w:lineRule="auto"/>
        <w:ind w:firstLine="284"/>
        <w:jc w:val="right"/>
        <w:rPr>
          <w:rFonts w:ascii="Times New Roman" w:hAnsi="Times New Roman" w:cs="Times New Roman"/>
          <w:sz w:val="12"/>
          <w:szCs w:val="12"/>
        </w:rPr>
      </w:pPr>
      <w:r w:rsidRPr="00F741BC">
        <w:rPr>
          <w:rFonts w:ascii="Times New Roman" w:hAnsi="Times New Roman" w:cs="Times New Roman"/>
          <w:sz w:val="12"/>
          <w:szCs w:val="12"/>
        </w:rPr>
        <w:t>Председатель Собрания Представителей</w:t>
      </w:r>
    </w:p>
    <w:p w:rsidR="00F741BC" w:rsidRPr="00F741BC" w:rsidRDefault="00F741BC" w:rsidP="00F741BC">
      <w:pPr>
        <w:tabs>
          <w:tab w:val="left" w:pos="0"/>
        </w:tabs>
        <w:spacing w:after="0" w:line="240" w:lineRule="auto"/>
        <w:ind w:firstLine="284"/>
        <w:jc w:val="right"/>
        <w:rPr>
          <w:rFonts w:ascii="Times New Roman" w:hAnsi="Times New Roman" w:cs="Times New Roman"/>
          <w:sz w:val="12"/>
          <w:szCs w:val="12"/>
        </w:rPr>
      </w:pPr>
      <w:r w:rsidRPr="00F741BC">
        <w:rPr>
          <w:rFonts w:ascii="Times New Roman" w:hAnsi="Times New Roman" w:cs="Times New Roman"/>
          <w:sz w:val="12"/>
          <w:szCs w:val="12"/>
        </w:rPr>
        <w:t>сельского поселения Антоновка</w:t>
      </w:r>
    </w:p>
    <w:p w:rsidR="00F741BC" w:rsidRDefault="00F741BC" w:rsidP="00F741BC">
      <w:pPr>
        <w:tabs>
          <w:tab w:val="left" w:pos="0"/>
        </w:tabs>
        <w:spacing w:after="0" w:line="240" w:lineRule="auto"/>
        <w:ind w:firstLine="284"/>
        <w:jc w:val="right"/>
        <w:rPr>
          <w:rFonts w:ascii="Times New Roman" w:hAnsi="Times New Roman" w:cs="Times New Roman"/>
          <w:sz w:val="12"/>
          <w:szCs w:val="12"/>
        </w:rPr>
      </w:pPr>
      <w:r w:rsidRPr="00F741BC">
        <w:rPr>
          <w:rFonts w:ascii="Times New Roman" w:hAnsi="Times New Roman" w:cs="Times New Roman"/>
          <w:sz w:val="12"/>
          <w:szCs w:val="12"/>
        </w:rPr>
        <w:t xml:space="preserve">муниципального района Сергиевский                     </w:t>
      </w:r>
      <w:r>
        <w:rPr>
          <w:rFonts w:ascii="Times New Roman" w:hAnsi="Times New Roman" w:cs="Times New Roman"/>
          <w:sz w:val="12"/>
          <w:szCs w:val="12"/>
        </w:rPr>
        <w:t xml:space="preserve">     </w:t>
      </w:r>
    </w:p>
    <w:p w:rsidR="00F741BC" w:rsidRPr="00F741BC" w:rsidRDefault="00F741BC" w:rsidP="00F741BC">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roofErr w:type="spellStart"/>
      <w:r>
        <w:rPr>
          <w:rFonts w:ascii="Times New Roman" w:hAnsi="Times New Roman" w:cs="Times New Roman"/>
          <w:sz w:val="12"/>
          <w:szCs w:val="12"/>
        </w:rPr>
        <w:t>А.И.Илларионов</w:t>
      </w:r>
      <w:proofErr w:type="spellEnd"/>
    </w:p>
    <w:p w:rsidR="00F741BC" w:rsidRPr="00F741BC" w:rsidRDefault="00F741BC" w:rsidP="00F741BC">
      <w:pPr>
        <w:tabs>
          <w:tab w:val="left" w:pos="0"/>
        </w:tabs>
        <w:spacing w:after="0" w:line="240" w:lineRule="auto"/>
        <w:ind w:firstLine="284"/>
        <w:jc w:val="right"/>
        <w:rPr>
          <w:rFonts w:ascii="Times New Roman" w:hAnsi="Times New Roman" w:cs="Times New Roman"/>
          <w:sz w:val="12"/>
          <w:szCs w:val="12"/>
        </w:rPr>
      </w:pPr>
      <w:r w:rsidRPr="00F741BC">
        <w:rPr>
          <w:rFonts w:ascii="Times New Roman" w:hAnsi="Times New Roman" w:cs="Times New Roman"/>
          <w:sz w:val="12"/>
          <w:szCs w:val="12"/>
        </w:rPr>
        <w:t>Глава сельского  поселения Антоновка</w:t>
      </w:r>
    </w:p>
    <w:p w:rsidR="00F741BC" w:rsidRDefault="00F741BC" w:rsidP="00F741BC">
      <w:pPr>
        <w:tabs>
          <w:tab w:val="left" w:pos="0"/>
        </w:tabs>
        <w:spacing w:after="0" w:line="240" w:lineRule="auto"/>
        <w:ind w:firstLine="284"/>
        <w:jc w:val="right"/>
        <w:rPr>
          <w:rFonts w:ascii="Times New Roman" w:hAnsi="Times New Roman" w:cs="Times New Roman"/>
          <w:sz w:val="12"/>
          <w:szCs w:val="12"/>
        </w:rPr>
      </w:pPr>
      <w:r w:rsidRPr="00F741BC">
        <w:rPr>
          <w:rFonts w:ascii="Times New Roman" w:hAnsi="Times New Roman" w:cs="Times New Roman"/>
          <w:sz w:val="12"/>
          <w:szCs w:val="12"/>
        </w:rPr>
        <w:t xml:space="preserve">муниципального района Сергиевский                                </w:t>
      </w:r>
    </w:p>
    <w:p w:rsidR="00F741BC" w:rsidRPr="00F741BC" w:rsidRDefault="00F741BC" w:rsidP="00F741BC">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roofErr w:type="spellStart"/>
      <w:r>
        <w:rPr>
          <w:rFonts w:ascii="Times New Roman" w:hAnsi="Times New Roman" w:cs="Times New Roman"/>
          <w:sz w:val="12"/>
          <w:szCs w:val="12"/>
        </w:rPr>
        <w:t>К.Е.Долгаев</w:t>
      </w:r>
      <w:proofErr w:type="spellEnd"/>
    </w:p>
    <w:p w:rsidR="00F741BC" w:rsidRDefault="00F741BC" w:rsidP="00F741BC">
      <w:pPr>
        <w:tabs>
          <w:tab w:val="left" w:pos="0"/>
        </w:tabs>
        <w:spacing w:after="0" w:line="240" w:lineRule="auto"/>
        <w:ind w:firstLine="284"/>
        <w:jc w:val="right"/>
        <w:rPr>
          <w:rFonts w:ascii="Times New Roman" w:hAnsi="Times New Roman" w:cs="Times New Roman"/>
          <w:sz w:val="12"/>
          <w:szCs w:val="12"/>
        </w:rPr>
      </w:pPr>
    </w:p>
    <w:p w:rsidR="00F741BC" w:rsidRPr="00F741BC" w:rsidRDefault="00F741BC" w:rsidP="00F741BC">
      <w:pPr>
        <w:tabs>
          <w:tab w:val="left" w:pos="0"/>
        </w:tabs>
        <w:spacing w:after="0" w:line="240" w:lineRule="auto"/>
        <w:ind w:firstLine="284"/>
        <w:jc w:val="right"/>
        <w:rPr>
          <w:rFonts w:ascii="Times New Roman" w:hAnsi="Times New Roman" w:cs="Times New Roman"/>
          <w:sz w:val="12"/>
          <w:szCs w:val="12"/>
        </w:rPr>
      </w:pPr>
      <w:r w:rsidRPr="00F741BC">
        <w:rPr>
          <w:rFonts w:ascii="Times New Roman" w:hAnsi="Times New Roman" w:cs="Times New Roman"/>
          <w:sz w:val="12"/>
          <w:szCs w:val="12"/>
        </w:rPr>
        <w:t>Приложение</w:t>
      </w:r>
    </w:p>
    <w:p w:rsidR="00F741BC" w:rsidRPr="00F741BC" w:rsidRDefault="00F741BC" w:rsidP="00F741BC">
      <w:pPr>
        <w:tabs>
          <w:tab w:val="left" w:pos="0"/>
        </w:tabs>
        <w:spacing w:after="0" w:line="240" w:lineRule="auto"/>
        <w:ind w:firstLine="284"/>
        <w:jc w:val="right"/>
        <w:rPr>
          <w:rFonts w:ascii="Times New Roman" w:hAnsi="Times New Roman" w:cs="Times New Roman"/>
          <w:sz w:val="12"/>
          <w:szCs w:val="12"/>
        </w:rPr>
      </w:pPr>
      <w:r w:rsidRPr="00F741BC">
        <w:rPr>
          <w:rFonts w:ascii="Times New Roman" w:hAnsi="Times New Roman" w:cs="Times New Roman"/>
          <w:sz w:val="12"/>
          <w:szCs w:val="12"/>
        </w:rPr>
        <w:t xml:space="preserve"> к решению Собрания представителей</w:t>
      </w:r>
    </w:p>
    <w:p w:rsidR="00F741BC" w:rsidRPr="00F741BC" w:rsidRDefault="00F741BC" w:rsidP="00F741BC">
      <w:pPr>
        <w:tabs>
          <w:tab w:val="left" w:pos="0"/>
        </w:tabs>
        <w:spacing w:after="0" w:line="240" w:lineRule="auto"/>
        <w:ind w:firstLine="284"/>
        <w:jc w:val="right"/>
        <w:rPr>
          <w:rFonts w:ascii="Times New Roman" w:hAnsi="Times New Roman" w:cs="Times New Roman"/>
          <w:sz w:val="12"/>
          <w:szCs w:val="12"/>
        </w:rPr>
      </w:pPr>
      <w:r w:rsidRPr="00F741BC">
        <w:rPr>
          <w:rFonts w:ascii="Times New Roman" w:hAnsi="Times New Roman" w:cs="Times New Roman"/>
          <w:sz w:val="12"/>
          <w:szCs w:val="12"/>
        </w:rPr>
        <w:t>сельского поселения Антоновка К.Е Долгаев</w:t>
      </w:r>
    </w:p>
    <w:p w:rsidR="00F741BC" w:rsidRPr="00F741BC" w:rsidRDefault="00F741BC" w:rsidP="00F741BC">
      <w:pPr>
        <w:tabs>
          <w:tab w:val="left" w:pos="0"/>
        </w:tabs>
        <w:spacing w:after="0" w:line="240" w:lineRule="auto"/>
        <w:ind w:firstLine="284"/>
        <w:jc w:val="right"/>
        <w:rPr>
          <w:rFonts w:ascii="Times New Roman" w:hAnsi="Times New Roman" w:cs="Times New Roman"/>
          <w:sz w:val="12"/>
          <w:szCs w:val="12"/>
        </w:rPr>
      </w:pPr>
      <w:r w:rsidRPr="00F741BC">
        <w:rPr>
          <w:rFonts w:ascii="Times New Roman" w:hAnsi="Times New Roman" w:cs="Times New Roman"/>
          <w:sz w:val="12"/>
          <w:szCs w:val="12"/>
        </w:rPr>
        <w:t>муниципального района Сергиевский</w:t>
      </w:r>
    </w:p>
    <w:p w:rsidR="00F741BC" w:rsidRPr="00F741BC" w:rsidRDefault="00F741BC" w:rsidP="00F741BC">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«31» августа 2021 г. №28</w:t>
      </w:r>
    </w:p>
    <w:p w:rsidR="00F741BC" w:rsidRPr="00F741BC" w:rsidRDefault="00F741BC" w:rsidP="00F741BC">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lastRenderedPageBreak/>
        <w:t xml:space="preserve">Порядок </w:t>
      </w:r>
      <w:r w:rsidRPr="00F741BC">
        <w:rPr>
          <w:rFonts w:ascii="Times New Roman" w:hAnsi="Times New Roman" w:cs="Times New Roman"/>
          <w:sz w:val="12"/>
          <w:szCs w:val="12"/>
        </w:rPr>
        <w:t xml:space="preserve"> установления и оценки применения содержащихся в муниципальных нормативных правовых актах обязательных требований</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 xml:space="preserve">1. </w:t>
      </w:r>
      <w:proofErr w:type="gramStart"/>
      <w:r w:rsidRPr="00F741BC">
        <w:rPr>
          <w:rFonts w:ascii="Times New Roman" w:hAnsi="Times New Roman" w:cs="Times New Roman"/>
          <w:sz w:val="12"/>
          <w:szCs w:val="12"/>
        </w:rPr>
        <w:t>Настоящий Порядок регулирует вопросы установления и оценки применения, содержащихся в муниципальных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roofErr w:type="gramEnd"/>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 xml:space="preserve">2. При установлении и оценке применения обязательных требований в соответствии с пунктом 5 настоящего Порядка такие требования подлежат оценке на соответствие принципам, установленным Федеральным законом от 31.07.2020 № 247-ФЗ «Об обязательных требованиях в Российской Федерации», а также на предмет достижения целей установления и оценки применения обязательных требований.  </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3. Настоящий Порядок не распространяется на отношения, связанные с установлением и оценкой применения обязательных требований:</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1)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 xml:space="preserve">2) </w:t>
      </w:r>
      <w:proofErr w:type="gramStart"/>
      <w:r w:rsidRPr="00F741BC">
        <w:rPr>
          <w:rFonts w:ascii="Times New Roman" w:hAnsi="Times New Roman" w:cs="Times New Roman"/>
          <w:sz w:val="12"/>
          <w:szCs w:val="12"/>
        </w:rPr>
        <w:t>устанавливаемых</w:t>
      </w:r>
      <w:proofErr w:type="gramEnd"/>
      <w:r w:rsidRPr="00F741BC">
        <w:rPr>
          <w:rFonts w:ascii="Times New Roman" w:hAnsi="Times New Roman" w:cs="Times New Roman"/>
          <w:sz w:val="12"/>
          <w:szCs w:val="12"/>
        </w:rPr>
        <w:t xml:space="preserve"> в сфере государственной безопасности, гражданской обороны, противодействия преступности (в том числе противодействия терроризму), охраны общественного порядка, обеспечения общественной безопасности;</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муниципального образования на его части;</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4) в сфере действия муниципальных нормативных правовых актов о местных налогах и сборах, бюджетного законодательства Российской Федерации.</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 xml:space="preserve">4. В целях обеспечения систематизации обязательных требований и информирования заинтересованных лиц Собрание представителей сельского поселения Антоновка муниципального района Сергиевский Самарской области формирует перечень муниципальных нормативных правовых актов с указанием их структурных единиц, содержащих обязательные требования, оценка соблюдения которых является предметом муниципального контроля. Муниципальный правовой акт, содержащий указанный перечень, размещается Администрацией сельского поселения Антоновка муниципального района Сергиевский  Самарской области   на официальном сайте Администрации района в информационно-коммуникационной сети «Интернет» в подразделе «Сергиевский район» - «Поселения Сергиевского района» - «Сельское поселение Антоновка» раздела «Официально» (далее – официальный сайт). </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5. В целях оценки обязательных требований на соответствие законодательству Российской Федерации, законодательству Самарской области проводятся правовая экспертиза проекта муниципального нормативного правового акта, устанавливающего обязательные требования.</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Оценка применения обязательных требований представляет собой оценку фактического воздействия муниципальных нормативных актов, содержащих обязательные требования, включающую в себя анализ обоснованности установленных обязательных требований, определение и оценку фактических последствий их установления, выявление избыточных условий, ограничений, запретов, обязанностей Администрации поселения.</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proofErr w:type="gramStart"/>
      <w:r w:rsidRPr="00F741BC">
        <w:rPr>
          <w:rFonts w:ascii="Times New Roman" w:hAnsi="Times New Roman" w:cs="Times New Roman"/>
          <w:sz w:val="12"/>
          <w:szCs w:val="12"/>
        </w:rPr>
        <w:t>Оценка применения обязательных требований проводится, в том числе по вопросам, обозначенным субъектами предпринимательской и иной экономической деятельности, общественными объединениями в сфере предпринимательской и иной экономической деятельности, органами местного самоуправления сельского поселения Антоновка муниципального района Сергиевский Самарской области, исполнительными органами государственной власти Самарской области, уполномоченным по защите прав предпринимателей в Самарской области, Самарской Губернской Думой.</w:t>
      </w:r>
      <w:proofErr w:type="gramEnd"/>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 xml:space="preserve">6. Процедура оценки применения обязательных требований состоит из следующих этапов: </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1) подготовка ежегодно до 1 декабря отчета об оценке фактического воздействия обязательных требований (далее – ежегодный отчет). Ежегодный отчет может включать положения доклада (докладов), обобщающего правоприменительную практику в сфере муниципального контроля (в случае подготовки такого доклада или докладов);</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2) публичное обсуждение ежегодного отчета;</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3) утверждение Главой сельского поселения Антоновка муниципального района Сергиевский Самарской области (далее - Глава поселения) ежегодного отчета.</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7. В ежегодном отчете подлежат отражению:</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1) вопросы применения обязательных требований, обозначенные субъектами предпринимательской и иной экономической деятельности, общественными объединениями в сфере предпринимательской и иной экономической деятельности, органами местного самоуправления сельского  поселения Антоновка муниципального района Сергиевский Самарской области, исполнительными органами государственной власти Самарской области, уполномоченным по защите прав предпринимателей в Самарской области, Самарской Губернской Думой;</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2) реквизиты и источники официального опубликования муниципального нормативного правового акта, содержащего обязательные требования;</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3) сведения о внесенных в обязательные требования изменениях (при наличии);</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4) сведения о результатах оценки применения обязательных требований, сводку поступивших в Администрацию поселения замечаний и предложений по вопросам применения обязательных требований (при наличии замечаний и предложений);</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5) период действия муниципального нормативного правового акта, устанавливающего обязательные требования и его отдельных положений (при наличии такого периода);</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6) цели введения обязательных требований, а также показатели количественной и (или) качественной динамики, характеризующие степень достижения таких целей с течением времени;</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proofErr w:type="gramStart"/>
      <w:r w:rsidRPr="00F741BC">
        <w:rPr>
          <w:rFonts w:ascii="Times New Roman" w:hAnsi="Times New Roman" w:cs="Times New Roman"/>
          <w:sz w:val="12"/>
          <w:szCs w:val="12"/>
        </w:rPr>
        <w:t>7) основные группы субъектов предпринимательской и иной экономической деятельности, к которым применяются обязательные требования, иные заинтересованные лица, включая органы государственной власти, органы местного самоуправления, интересы которых затрагиваются обязательными требованиями, изменение численности и состава таких групп по сравнению с численностью и составом таких групп до введения в действие обязательных требований и (или) по сравнению с численностью и составом таких групп на</w:t>
      </w:r>
      <w:proofErr w:type="gramEnd"/>
      <w:r w:rsidRPr="00F741BC">
        <w:rPr>
          <w:rFonts w:ascii="Times New Roman" w:hAnsi="Times New Roman" w:cs="Times New Roman"/>
          <w:sz w:val="12"/>
          <w:szCs w:val="12"/>
        </w:rPr>
        <w:t xml:space="preserve"> дату утверждения предыдущего ежегодного отчета;  </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8) оценка фактических положительных и отрицательных последствий (в том числе социально-экономических) установления обязательных требований;</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9) сведения о привлечении к ответственности за нарушение обязательных требований и анализ основных причин нарушения соответствующих обязательных требований, в том числе на предмет исполнимости обязательных требований без несоразмерных издержек субъектов предпринимательской и иной экономической деятельности и (или) наличия необоснованных ограничений;</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 xml:space="preserve">10) подготовленные на основе полученных выводов предложения о признании </w:t>
      </w:r>
      <w:proofErr w:type="gramStart"/>
      <w:r w:rsidRPr="00F741BC">
        <w:rPr>
          <w:rFonts w:ascii="Times New Roman" w:hAnsi="Times New Roman" w:cs="Times New Roman"/>
          <w:sz w:val="12"/>
          <w:szCs w:val="12"/>
        </w:rPr>
        <w:t>утратившими</w:t>
      </w:r>
      <w:proofErr w:type="gramEnd"/>
      <w:r w:rsidRPr="00F741BC">
        <w:rPr>
          <w:rFonts w:ascii="Times New Roman" w:hAnsi="Times New Roman" w:cs="Times New Roman"/>
          <w:sz w:val="12"/>
          <w:szCs w:val="12"/>
        </w:rPr>
        <w:t xml:space="preserve"> силу или пересмотре обязательных требований; </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 xml:space="preserve">11) в случае оценки обязательных требований, имеющих ограниченный срок действия, подготовленные на основе полученных выводов предложения о признании </w:t>
      </w:r>
      <w:proofErr w:type="gramStart"/>
      <w:r w:rsidRPr="00F741BC">
        <w:rPr>
          <w:rFonts w:ascii="Times New Roman" w:hAnsi="Times New Roman" w:cs="Times New Roman"/>
          <w:sz w:val="12"/>
          <w:szCs w:val="12"/>
        </w:rPr>
        <w:t>утратившими</w:t>
      </w:r>
      <w:proofErr w:type="gramEnd"/>
      <w:r w:rsidRPr="00F741BC">
        <w:rPr>
          <w:rFonts w:ascii="Times New Roman" w:hAnsi="Times New Roman" w:cs="Times New Roman"/>
          <w:sz w:val="12"/>
          <w:szCs w:val="12"/>
        </w:rPr>
        <w:t xml:space="preserve"> силу, или пересмотре, или продлении срока действия обязательных требований (о целесообразности сохранения действия обязательных требований);</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12) иные сведения, которые, по мнению разработчика ежегодного отчета, позволяют оценить фактическое воздействие обязательных требований.</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lastRenderedPageBreak/>
        <w:t>7. В целях публичного обсуждения ежегодного отчета Администрация поселения размещает не позднее 1 декабря текст ежегодного отчета на официальном сайте.</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8. Срок публичного обсуждения ежегодного отчета не может составлять менее 20 рабочих дней со дня размещения его на официальном сайте.</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 xml:space="preserve">9. </w:t>
      </w:r>
      <w:proofErr w:type="gramStart"/>
      <w:r w:rsidRPr="00F741BC">
        <w:rPr>
          <w:rFonts w:ascii="Times New Roman" w:hAnsi="Times New Roman" w:cs="Times New Roman"/>
          <w:sz w:val="12"/>
          <w:szCs w:val="12"/>
        </w:rPr>
        <w:t>Администрация поселения обязана рассмотреть все замечания и предложения, поступившие в установленный срок в связи с проведением публичного обсуждения ежегодного отчета, и составить сводку замечаний и предложений с указанием сведений об их учете или о причинах их отклонения не позднее 20 рабочих дней со дня окончания публичного обсуждения ежегодного отчета, разместив ее на официальном сайте.</w:t>
      </w:r>
      <w:proofErr w:type="gramEnd"/>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10. По результатам публичного обсуждения ежегодного отчета Администрация поселения в течение 20 рабочих дней дорабатывает ежегодный отчет. При этом в ежегодный отчет включаются:</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1) сведения о проведении публичного обсуждения ежегодного отчета и сроках его проведения;</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2) сводка замечаний и предложений, поступивших в ходе публичного обсуждения ежегодного отчета;</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 xml:space="preserve">3) подготовленные на основе полученных выводов предложения о признании </w:t>
      </w:r>
      <w:proofErr w:type="gramStart"/>
      <w:r w:rsidRPr="00F741BC">
        <w:rPr>
          <w:rFonts w:ascii="Times New Roman" w:hAnsi="Times New Roman" w:cs="Times New Roman"/>
          <w:sz w:val="12"/>
          <w:szCs w:val="12"/>
        </w:rPr>
        <w:t>утратившими</w:t>
      </w:r>
      <w:proofErr w:type="gramEnd"/>
      <w:r w:rsidRPr="00F741BC">
        <w:rPr>
          <w:rFonts w:ascii="Times New Roman" w:hAnsi="Times New Roman" w:cs="Times New Roman"/>
          <w:sz w:val="12"/>
          <w:szCs w:val="12"/>
        </w:rPr>
        <w:t xml:space="preserve"> силу или пересмотре обязательных требований; </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 xml:space="preserve">4) в случае оценки обязательных требований, имеющих ограниченный срок действия, подготовленные на основе полученных выводов предложения о признании </w:t>
      </w:r>
      <w:proofErr w:type="gramStart"/>
      <w:r w:rsidRPr="00F741BC">
        <w:rPr>
          <w:rFonts w:ascii="Times New Roman" w:hAnsi="Times New Roman" w:cs="Times New Roman"/>
          <w:sz w:val="12"/>
          <w:szCs w:val="12"/>
        </w:rPr>
        <w:t>утратившими</w:t>
      </w:r>
      <w:proofErr w:type="gramEnd"/>
      <w:r w:rsidRPr="00F741BC">
        <w:rPr>
          <w:rFonts w:ascii="Times New Roman" w:hAnsi="Times New Roman" w:cs="Times New Roman"/>
          <w:sz w:val="12"/>
          <w:szCs w:val="12"/>
        </w:rPr>
        <w:t xml:space="preserve"> силу, или пересмотре, или продлении срока действия обязательных требований (о целесообразности сохранения действия обязательных требований).</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11. В течение 10 рабочих дней после доработки ежегодного отчета он утверждается Главой поселения.</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12. По итогам проведения оценки применения обязательных требований в случаях, предусмотренных подпунктами 3 и 4 пункта 10 настоящего Порядка, Глава поселения принимает решение, содержащее вывод:</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proofErr w:type="gramStart"/>
      <w:r w:rsidRPr="00F741BC">
        <w:rPr>
          <w:rFonts w:ascii="Times New Roman" w:hAnsi="Times New Roman" w:cs="Times New Roman"/>
          <w:sz w:val="12"/>
          <w:szCs w:val="12"/>
        </w:rPr>
        <w:t>1) о необходимости признания утратившим силу и (или) разработки нового проекта муниципального нормативного правового акта, устанавливающего обязательные требования, в случае, если по итогам проведения оценки применения обязательных требований установлены несоответствие обязательных требований принципам, установленным Федеральным законом «Об обязательных требованиях в Российской Федерации», а также их необоснованность, или выявлены избыточные условия, ограничения, запреты, обязанности, или установлен факт не достижения заявленных целей</w:t>
      </w:r>
      <w:proofErr w:type="gramEnd"/>
      <w:r w:rsidRPr="00F741BC">
        <w:rPr>
          <w:rFonts w:ascii="Times New Roman" w:hAnsi="Times New Roman" w:cs="Times New Roman"/>
          <w:sz w:val="12"/>
          <w:szCs w:val="12"/>
        </w:rPr>
        <w:t xml:space="preserve"> регулирования, а также установлено наличие отрицательных последствий принятия обязательных требований, или наличие в обязательных требованиях необоснованно затрудняющих ведение предпринимательской и иной экономической деятельности;</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proofErr w:type="gramStart"/>
      <w:r w:rsidRPr="00F741BC">
        <w:rPr>
          <w:rFonts w:ascii="Times New Roman" w:hAnsi="Times New Roman" w:cs="Times New Roman"/>
          <w:sz w:val="12"/>
          <w:szCs w:val="12"/>
        </w:rPr>
        <w:t>2) о внесении изменений в обязательные требования, их отдельные положения в случае, если подтверждено соответствие обязательных требований принципам, установленным Федеральным законом «Об обязательных требованиях в Российской Федерации», их обоснованность, однако выявлено наличие отрицательных фактических последствий их установления, избыточных условий, ограничений, запретов, обязанностей или наличие в обязательных требованиях положений, необоснованно затрудняющих ведение предпринимательской и иной экономической деятельности;</w:t>
      </w:r>
      <w:proofErr w:type="gramEnd"/>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proofErr w:type="gramStart"/>
      <w:r w:rsidRPr="00F741BC">
        <w:rPr>
          <w:rFonts w:ascii="Times New Roman" w:hAnsi="Times New Roman" w:cs="Times New Roman"/>
          <w:sz w:val="12"/>
          <w:szCs w:val="12"/>
        </w:rPr>
        <w:t>3) о продлении срока действия устанавливающего обязательные требования муниципального нормативного правового акта, его отдельных положений в случае отсутствия оснований для его признания утратившим силу (отмены), или пересмотра.</w:t>
      </w:r>
      <w:proofErr w:type="gramEnd"/>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13. Администрация поселения в течение 40 рабочих дней после принятия решения, предусмотренного подпунктом 1 или 2 пункта 12 настоящего Порядка, обеспечивает разработку соответствующего проекта нормативного правового акта.</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 xml:space="preserve">14. </w:t>
      </w:r>
      <w:proofErr w:type="gramStart"/>
      <w:r w:rsidRPr="00F741BC">
        <w:rPr>
          <w:rFonts w:ascii="Times New Roman" w:hAnsi="Times New Roman" w:cs="Times New Roman"/>
          <w:sz w:val="12"/>
          <w:szCs w:val="12"/>
        </w:rPr>
        <w:t>Положения муниципального нормативного правового акта, устанавливающего обязательные требования, должны вступать в силу не ранее чем по истечении девяноста дней после дня официального опубликования соответствующего муниципального нормативного правового акта, если иной срок вступления в силу не указан в муниципальном нормативном правовом акте.</w:t>
      </w:r>
      <w:proofErr w:type="gramEnd"/>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Положения настоящего пункта не применяются в отношении муниципальных нормативных правовых актов, подлежащих принятию в целях, предусмотренных частью 2 статьи 3 Федерального закона от 31.07.2020 № 247-ФЗ «Об обязательных требованиях в Российской Федерации».</w:t>
      </w:r>
    </w:p>
    <w:p w:rsidR="00F741BC" w:rsidRPr="00F741BC" w:rsidRDefault="00F741BC" w:rsidP="00F741BC">
      <w:pPr>
        <w:tabs>
          <w:tab w:val="left" w:pos="0"/>
        </w:tabs>
        <w:spacing w:after="0" w:line="240" w:lineRule="auto"/>
        <w:ind w:firstLine="284"/>
        <w:jc w:val="center"/>
        <w:rPr>
          <w:rFonts w:ascii="Times New Roman" w:hAnsi="Times New Roman" w:cs="Times New Roman"/>
          <w:sz w:val="12"/>
          <w:szCs w:val="12"/>
        </w:rPr>
      </w:pPr>
      <w:r w:rsidRPr="00F741BC">
        <w:rPr>
          <w:rFonts w:ascii="Times New Roman" w:hAnsi="Times New Roman" w:cs="Times New Roman"/>
          <w:sz w:val="12"/>
          <w:szCs w:val="12"/>
        </w:rPr>
        <w:t>РЕШЕНИЕ</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 xml:space="preserve"> «31» августа 2021 г.                                                                 </w:t>
      </w:r>
      <w:r>
        <w:rPr>
          <w:rFonts w:ascii="Times New Roman" w:hAnsi="Times New Roman" w:cs="Times New Roman"/>
          <w:sz w:val="12"/>
          <w:szCs w:val="12"/>
        </w:rPr>
        <w:t xml:space="preserve">                                                                                                                                   №29 </w:t>
      </w:r>
    </w:p>
    <w:p w:rsidR="00F741BC" w:rsidRPr="00F741BC" w:rsidRDefault="00F741BC" w:rsidP="00F741BC">
      <w:pPr>
        <w:tabs>
          <w:tab w:val="left" w:pos="0"/>
        </w:tabs>
        <w:spacing w:after="0" w:line="240" w:lineRule="auto"/>
        <w:ind w:firstLine="284"/>
        <w:jc w:val="center"/>
        <w:rPr>
          <w:rFonts w:ascii="Times New Roman" w:hAnsi="Times New Roman" w:cs="Times New Roman"/>
          <w:sz w:val="12"/>
          <w:szCs w:val="12"/>
        </w:rPr>
      </w:pPr>
      <w:r w:rsidRPr="00F741BC">
        <w:rPr>
          <w:rFonts w:ascii="Times New Roman" w:hAnsi="Times New Roman" w:cs="Times New Roman"/>
          <w:sz w:val="12"/>
          <w:szCs w:val="12"/>
        </w:rPr>
        <w:t>«Об утверждении Порядка установления и оценки применения содержащихся в муниципальных нормативных правовых актах обязательных требований»</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proofErr w:type="gramStart"/>
      <w:r w:rsidRPr="00F741BC">
        <w:rPr>
          <w:rFonts w:ascii="Times New Roman" w:hAnsi="Times New Roman" w:cs="Times New Roman"/>
          <w:sz w:val="12"/>
          <w:szCs w:val="12"/>
        </w:rPr>
        <w:t>В соответствии с Федеральным законом от 31.07.2020 № 247-ФЗ «Об обязательных требованиях в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16.07.2021 № 62-ГД «Об обязательных требованиях, устанавливаемых нормативными правовыми актами Самарской области, и о внесении изменений в статью 5.1 Закона Самарской области «О нормативных правовых актах Самарской области», Уставом</w:t>
      </w:r>
      <w:proofErr w:type="gramEnd"/>
      <w:r w:rsidRPr="00F741BC">
        <w:rPr>
          <w:rFonts w:ascii="Times New Roman" w:hAnsi="Times New Roman" w:cs="Times New Roman"/>
          <w:sz w:val="12"/>
          <w:szCs w:val="12"/>
        </w:rPr>
        <w:t xml:space="preserve"> сельского  поселения Верхняя Орлянка муниципального района</w:t>
      </w:r>
      <w:r>
        <w:rPr>
          <w:rFonts w:ascii="Times New Roman" w:hAnsi="Times New Roman" w:cs="Times New Roman"/>
          <w:sz w:val="12"/>
          <w:szCs w:val="12"/>
        </w:rPr>
        <w:t xml:space="preserve"> Сергиевский Самарской области, </w:t>
      </w:r>
      <w:r w:rsidRPr="00F741BC">
        <w:rPr>
          <w:rFonts w:ascii="Times New Roman" w:hAnsi="Times New Roman" w:cs="Times New Roman"/>
          <w:sz w:val="12"/>
          <w:szCs w:val="12"/>
        </w:rPr>
        <w:t>Собрание Представителей сельского поселения Верхняя Орлянка муниципального района Сергиевский</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РЕШИЛО:</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1. Утвердить Порядок установления и оценки применения содержащихся в муниципальных нормативных правовых актах обязательных требований согласно приложению.</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2. Опубликовать настоящее Решение в газете «Сергиевский вестник».</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F741BC" w:rsidRPr="00F741BC" w:rsidRDefault="00F741BC" w:rsidP="00F741BC">
      <w:pPr>
        <w:tabs>
          <w:tab w:val="left" w:pos="0"/>
        </w:tabs>
        <w:spacing w:after="0" w:line="240" w:lineRule="auto"/>
        <w:ind w:firstLine="284"/>
        <w:jc w:val="right"/>
        <w:rPr>
          <w:rFonts w:ascii="Times New Roman" w:hAnsi="Times New Roman" w:cs="Times New Roman"/>
          <w:sz w:val="12"/>
          <w:szCs w:val="12"/>
        </w:rPr>
      </w:pPr>
      <w:r w:rsidRPr="00F741BC">
        <w:rPr>
          <w:rFonts w:ascii="Times New Roman" w:hAnsi="Times New Roman" w:cs="Times New Roman"/>
          <w:sz w:val="12"/>
          <w:szCs w:val="12"/>
        </w:rPr>
        <w:t>Председатель Собрания Представителей</w:t>
      </w:r>
    </w:p>
    <w:p w:rsidR="00F741BC" w:rsidRPr="00F741BC" w:rsidRDefault="00F741BC" w:rsidP="00F741BC">
      <w:pPr>
        <w:tabs>
          <w:tab w:val="left" w:pos="0"/>
        </w:tabs>
        <w:spacing w:after="0" w:line="240" w:lineRule="auto"/>
        <w:ind w:firstLine="284"/>
        <w:jc w:val="right"/>
        <w:rPr>
          <w:rFonts w:ascii="Times New Roman" w:hAnsi="Times New Roman" w:cs="Times New Roman"/>
          <w:sz w:val="12"/>
          <w:szCs w:val="12"/>
        </w:rPr>
      </w:pPr>
      <w:r w:rsidRPr="00F741BC">
        <w:rPr>
          <w:rFonts w:ascii="Times New Roman" w:hAnsi="Times New Roman" w:cs="Times New Roman"/>
          <w:sz w:val="12"/>
          <w:szCs w:val="12"/>
        </w:rPr>
        <w:t>сельского поселения Верхняя Орлянка</w:t>
      </w:r>
    </w:p>
    <w:p w:rsidR="00F741BC" w:rsidRDefault="00F741BC" w:rsidP="00F741BC">
      <w:pPr>
        <w:tabs>
          <w:tab w:val="left" w:pos="0"/>
        </w:tabs>
        <w:spacing w:after="0" w:line="240" w:lineRule="auto"/>
        <w:ind w:firstLine="284"/>
        <w:jc w:val="right"/>
        <w:rPr>
          <w:rFonts w:ascii="Times New Roman" w:hAnsi="Times New Roman" w:cs="Times New Roman"/>
          <w:sz w:val="12"/>
          <w:szCs w:val="12"/>
        </w:rPr>
      </w:pPr>
      <w:r w:rsidRPr="00F741BC">
        <w:rPr>
          <w:rFonts w:ascii="Times New Roman" w:hAnsi="Times New Roman" w:cs="Times New Roman"/>
          <w:sz w:val="12"/>
          <w:szCs w:val="12"/>
        </w:rPr>
        <w:t xml:space="preserve">муниципального района Сергиевский                     </w:t>
      </w:r>
    </w:p>
    <w:p w:rsidR="00F741BC" w:rsidRPr="00F741BC" w:rsidRDefault="00F741BC" w:rsidP="00F741BC">
      <w:pPr>
        <w:tabs>
          <w:tab w:val="left" w:pos="0"/>
        </w:tabs>
        <w:spacing w:after="0" w:line="240" w:lineRule="auto"/>
        <w:ind w:firstLine="284"/>
        <w:jc w:val="right"/>
        <w:rPr>
          <w:rFonts w:ascii="Times New Roman" w:hAnsi="Times New Roman" w:cs="Times New Roman"/>
          <w:sz w:val="12"/>
          <w:szCs w:val="12"/>
        </w:rPr>
      </w:pPr>
      <w:r w:rsidRPr="00F741BC">
        <w:rPr>
          <w:rFonts w:ascii="Times New Roman" w:hAnsi="Times New Roman" w:cs="Times New Roman"/>
          <w:sz w:val="12"/>
          <w:szCs w:val="12"/>
        </w:rPr>
        <w:t xml:space="preserve">                        А.А. Митяева  </w:t>
      </w:r>
    </w:p>
    <w:p w:rsidR="00F741BC" w:rsidRPr="00F741BC" w:rsidRDefault="00F741BC" w:rsidP="00F741BC">
      <w:pPr>
        <w:tabs>
          <w:tab w:val="left" w:pos="0"/>
        </w:tabs>
        <w:spacing w:after="0" w:line="240" w:lineRule="auto"/>
        <w:ind w:firstLine="284"/>
        <w:jc w:val="right"/>
        <w:rPr>
          <w:rFonts w:ascii="Times New Roman" w:hAnsi="Times New Roman" w:cs="Times New Roman"/>
          <w:sz w:val="12"/>
          <w:szCs w:val="12"/>
        </w:rPr>
      </w:pPr>
      <w:r w:rsidRPr="00F741BC">
        <w:rPr>
          <w:rFonts w:ascii="Times New Roman" w:hAnsi="Times New Roman" w:cs="Times New Roman"/>
          <w:sz w:val="12"/>
          <w:szCs w:val="12"/>
        </w:rPr>
        <w:t>Глава сельского поселения Верхняя Орлянка</w:t>
      </w:r>
    </w:p>
    <w:p w:rsidR="00F741BC" w:rsidRDefault="00F741BC" w:rsidP="00F741BC">
      <w:pPr>
        <w:tabs>
          <w:tab w:val="left" w:pos="0"/>
        </w:tabs>
        <w:spacing w:after="0" w:line="240" w:lineRule="auto"/>
        <w:ind w:firstLine="284"/>
        <w:jc w:val="right"/>
        <w:rPr>
          <w:rFonts w:ascii="Times New Roman" w:hAnsi="Times New Roman" w:cs="Times New Roman"/>
          <w:sz w:val="12"/>
          <w:szCs w:val="12"/>
        </w:rPr>
      </w:pPr>
      <w:r w:rsidRPr="00F741BC">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w:t>
      </w:r>
    </w:p>
    <w:p w:rsidR="00F741BC" w:rsidRPr="00F741BC" w:rsidRDefault="00F741BC" w:rsidP="00F741BC">
      <w:pPr>
        <w:tabs>
          <w:tab w:val="left" w:pos="0"/>
        </w:tabs>
        <w:spacing w:after="0" w:line="240" w:lineRule="auto"/>
        <w:ind w:firstLine="284"/>
        <w:jc w:val="right"/>
        <w:rPr>
          <w:rFonts w:ascii="Times New Roman" w:hAnsi="Times New Roman" w:cs="Times New Roman"/>
          <w:sz w:val="12"/>
          <w:szCs w:val="12"/>
        </w:rPr>
      </w:pPr>
      <w:r w:rsidRPr="00F741BC">
        <w:rPr>
          <w:rFonts w:ascii="Times New Roman" w:hAnsi="Times New Roman" w:cs="Times New Roman"/>
          <w:sz w:val="12"/>
          <w:szCs w:val="12"/>
        </w:rPr>
        <w:tab/>
        <w:t xml:space="preserve">      </w:t>
      </w:r>
      <w:proofErr w:type="spellStart"/>
      <w:r w:rsidRPr="00F741BC">
        <w:rPr>
          <w:rFonts w:ascii="Times New Roman" w:hAnsi="Times New Roman" w:cs="Times New Roman"/>
          <w:sz w:val="12"/>
          <w:szCs w:val="12"/>
        </w:rPr>
        <w:t>Р.Р.Исмагилов</w:t>
      </w:r>
      <w:proofErr w:type="spellEnd"/>
    </w:p>
    <w:p w:rsidR="00F741BC" w:rsidRPr="00F741BC" w:rsidRDefault="00F741BC" w:rsidP="00F741BC">
      <w:pPr>
        <w:tabs>
          <w:tab w:val="left" w:pos="0"/>
        </w:tabs>
        <w:spacing w:after="0" w:line="240" w:lineRule="auto"/>
        <w:jc w:val="both"/>
        <w:rPr>
          <w:rFonts w:ascii="Times New Roman" w:hAnsi="Times New Roman" w:cs="Times New Roman"/>
          <w:sz w:val="12"/>
          <w:szCs w:val="12"/>
        </w:rPr>
      </w:pPr>
    </w:p>
    <w:p w:rsidR="00F741BC" w:rsidRPr="00F741BC" w:rsidRDefault="00F741BC" w:rsidP="00F741BC">
      <w:pPr>
        <w:tabs>
          <w:tab w:val="left" w:pos="0"/>
        </w:tabs>
        <w:spacing w:after="0" w:line="240" w:lineRule="auto"/>
        <w:ind w:firstLine="284"/>
        <w:jc w:val="right"/>
        <w:rPr>
          <w:rFonts w:ascii="Times New Roman" w:hAnsi="Times New Roman" w:cs="Times New Roman"/>
          <w:sz w:val="12"/>
          <w:szCs w:val="12"/>
        </w:rPr>
      </w:pPr>
      <w:r w:rsidRPr="00F741BC">
        <w:rPr>
          <w:rFonts w:ascii="Times New Roman" w:hAnsi="Times New Roman" w:cs="Times New Roman"/>
          <w:sz w:val="12"/>
          <w:szCs w:val="12"/>
        </w:rPr>
        <w:t>Приложение</w:t>
      </w:r>
    </w:p>
    <w:p w:rsidR="00F741BC" w:rsidRPr="00F741BC" w:rsidRDefault="00F741BC" w:rsidP="00F741BC">
      <w:pPr>
        <w:tabs>
          <w:tab w:val="left" w:pos="0"/>
        </w:tabs>
        <w:spacing w:after="0" w:line="240" w:lineRule="auto"/>
        <w:ind w:firstLine="284"/>
        <w:jc w:val="right"/>
        <w:rPr>
          <w:rFonts w:ascii="Times New Roman" w:hAnsi="Times New Roman" w:cs="Times New Roman"/>
          <w:sz w:val="12"/>
          <w:szCs w:val="12"/>
        </w:rPr>
      </w:pPr>
      <w:r w:rsidRPr="00F741BC">
        <w:rPr>
          <w:rFonts w:ascii="Times New Roman" w:hAnsi="Times New Roman" w:cs="Times New Roman"/>
          <w:sz w:val="12"/>
          <w:szCs w:val="12"/>
        </w:rPr>
        <w:t xml:space="preserve"> к решению Собрания представителей </w:t>
      </w:r>
    </w:p>
    <w:p w:rsidR="00F741BC" w:rsidRPr="00F741BC" w:rsidRDefault="00F741BC" w:rsidP="00F741BC">
      <w:pPr>
        <w:tabs>
          <w:tab w:val="left" w:pos="0"/>
        </w:tabs>
        <w:spacing w:after="0" w:line="240" w:lineRule="auto"/>
        <w:ind w:firstLine="284"/>
        <w:jc w:val="right"/>
        <w:rPr>
          <w:rFonts w:ascii="Times New Roman" w:hAnsi="Times New Roman" w:cs="Times New Roman"/>
          <w:sz w:val="12"/>
          <w:szCs w:val="12"/>
        </w:rPr>
      </w:pPr>
      <w:r w:rsidRPr="00F741BC">
        <w:rPr>
          <w:rFonts w:ascii="Times New Roman" w:hAnsi="Times New Roman" w:cs="Times New Roman"/>
          <w:sz w:val="12"/>
          <w:szCs w:val="12"/>
        </w:rPr>
        <w:t>сельского поселения Верхняя Орлянка</w:t>
      </w:r>
    </w:p>
    <w:p w:rsidR="00F741BC" w:rsidRPr="00F741BC" w:rsidRDefault="00F741BC" w:rsidP="00F741BC">
      <w:pPr>
        <w:tabs>
          <w:tab w:val="left" w:pos="0"/>
        </w:tabs>
        <w:spacing w:after="0" w:line="240" w:lineRule="auto"/>
        <w:ind w:firstLine="284"/>
        <w:jc w:val="right"/>
        <w:rPr>
          <w:rFonts w:ascii="Times New Roman" w:hAnsi="Times New Roman" w:cs="Times New Roman"/>
          <w:sz w:val="12"/>
          <w:szCs w:val="12"/>
        </w:rPr>
      </w:pPr>
      <w:r w:rsidRPr="00F741BC">
        <w:rPr>
          <w:rFonts w:ascii="Times New Roman" w:hAnsi="Times New Roman" w:cs="Times New Roman"/>
          <w:sz w:val="12"/>
          <w:szCs w:val="12"/>
        </w:rPr>
        <w:t>муниципального района Сергиевский</w:t>
      </w:r>
    </w:p>
    <w:p w:rsidR="00F741BC" w:rsidRPr="00F741BC" w:rsidRDefault="00F741BC" w:rsidP="00F741BC">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«31» августа 2021 г. № 28</w:t>
      </w:r>
    </w:p>
    <w:p w:rsidR="00F741BC" w:rsidRPr="00F741BC" w:rsidRDefault="00F741BC" w:rsidP="00F741BC">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Порядок</w:t>
      </w:r>
      <w:r w:rsidRPr="00F741BC">
        <w:rPr>
          <w:rFonts w:ascii="Times New Roman" w:hAnsi="Times New Roman" w:cs="Times New Roman"/>
          <w:sz w:val="12"/>
          <w:szCs w:val="12"/>
        </w:rPr>
        <w:t xml:space="preserve"> установления и оценки применения содержащихся в муниципальных нормативных правовых актах обязательных требований</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 xml:space="preserve">1. </w:t>
      </w:r>
      <w:proofErr w:type="gramStart"/>
      <w:r w:rsidRPr="00F741BC">
        <w:rPr>
          <w:rFonts w:ascii="Times New Roman" w:hAnsi="Times New Roman" w:cs="Times New Roman"/>
          <w:sz w:val="12"/>
          <w:szCs w:val="12"/>
        </w:rPr>
        <w:t>Настоящий Порядок регулирует вопросы установления и оценки применения, содержащихся в муниципальных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roofErr w:type="gramEnd"/>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lastRenderedPageBreak/>
        <w:t xml:space="preserve">2. При установлении и оценке применения обязательных требований в соответствии с пунктом 5 настоящего Порядка такие требования подлежат оценке на соответствие принципам, установленным Федеральным законом от 31.07.2020 № 247-ФЗ «Об обязательных требованиях в Российской Федерации», а также на предмет достижения целей установления и оценки применения обязательных требований.  </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3. Настоящий Порядок не распространяется на отношения, связанные с установлением и оценкой применения обязательных требований:</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1)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2) устанавливаемых в сфере государственной безопасности, гражданской обороны, противодействия преступности (в том числе противодействия терроризму), охраны общественного порядка, обеспечения общественной безопасности;</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муниципального образования на его части;</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4) в сфере действия муниципальных нормативных правовых актов о местных налогах и сборах, бюджетного законодательства Российской Федерации.</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 xml:space="preserve">4. В целях обеспечения систематизации обязательных требований и информирования заинтересованных лиц Собрание представителей сельского поселения Верхняя Орлянка муниципального района Сергиевский Самарской области формирует перечень муниципальных нормативных правовых актов с указанием их структурных единиц, содержащих обязательные требования, оценка соблюдения которых является предметом муниципального контроля. Муниципальный правовой акт, содержащий указанный перечень, размещается Администрацией сельского поселения Верхняя Орлянка муниципального района Сергиевский  Самарской области   на официальном сайте Администрации района в информационно-коммуникационной сети «Интернет» в подразделе «Сергиевский район» - «Поселения Сергиевского района» - «Сельское поселение Верхняя Орлянка» раздела «Официально» (далее – официальный сайт). </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5. В целях оценки обязательных требований на соответствие законодательству Российской Федерации, законодательству Самарской области проводятся правовая экспертиза проекта муниципального нормативного правового акта, устанавливающего обязательные требования.</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 xml:space="preserve">Оценка применения обязательных требований представляет собой оценку фактического воздействия муниципальных нормативных актов, содержащих обязательные требования, включающую в себя анализ обоснованности установленных обязательных требований, определение и оценку фактических последствий их установления, выявление избыточных условий, ограничений, запретов, обязанностей Администрации поселения. </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 xml:space="preserve">Оценка применения обязательных требований </w:t>
      </w:r>
      <w:proofErr w:type="gramStart"/>
      <w:r w:rsidRPr="00F741BC">
        <w:rPr>
          <w:rFonts w:ascii="Times New Roman" w:hAnsi="Times New Roman" w:cs="Times New Roman"/>
          <w:sz w:val="12"/>
          <w:szCs w:val="12"/>
        </w:rPr>
        <w:t>проводится</w:t>
      </w:r>
      <w:proofErr w:type="gramEnd"/>
      <w:r w:rsidRPr="00F741BC">
        <w:rPr>
          <w:rFonts w:ascii="Times New Roman" w:hAnsi="Times New Roman" w:cs="Times New Roman"/>
          <w:sz w:val="12"/>
          <w:szCs w:val="12"/>
        </w:rPr>
        <w:t xml:space="preserve"> в том числе по вопросам, обозначенным субъектами предпринимательской и иной экономической деятельности, общественными объединениями в сфере предпринимательской и иной экономической деятельности, органами местного самоуправления сельского поселения Верхняя Орлянка муниципального района Сергиевский Самарской области, исполнительными органами государственной власти Самарской области, уполномоченным по защите прав предпринимателей в Самарской области, Самарской Губернской Думой.</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 xml:space="preserve">6. Процедура оценки применения обязательных требований состоит из следующих этапов: </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1) подготовка ежегодно до 1 декабря отчета об оценке фактического воздействия обязательных требований (далее – ежегодный отчет). Ежегодный отчет может включать положения доклада (докладов), обобщающего правоприменительную практику в сфере муниципального контроля (в случае подготовки такого доклада или докладов);</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2) публичное обсуждение ежегодного отчета;</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3) утверждение Главой сельского поселения Верхняя Орлянка муниципального района Сергиевский Самарской области (далее - Глава поселения) ежегодного отчета.</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7. В ежегодном отчете подлежат отражению:</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1) вопросы применения обязательных требований, обозначенные субъектами предпринимательской и иной экономической деятельности, общественными объединениями в сфере предпринимательской и иной экономической деятельности, органами местного самоуправления сельского поселения Верхняя Орлянка муниципального района Сергиевский Самарской области, исполнительными органами государственной власти Самарской области, уполномоченным по защите прав предпринимателей в Самарской области, Самарской Губернской Думой;</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2) реквизиты и источники официального опубликования муниципального нормативного правового акта, содержащего обязательные требования;</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3) сведения о внесенных в обязательные требования изменениях (при наличии);</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4) сведения о результатах оценки применения обязательных требований, сводку поступивших в Администрацию поселения замечаний и предложений по вопросам применения обязательных требований (при наличии замечаний и предложений);</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5) период действия муниципального нормативного правового акта, устанавливающего обязательные требования и его отдельных положений (при наличии такого периода);</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6) цели введения обязательных требований, а также показатели количественной и (или) качественной динамики, характеризующие степень достижения таких целей с течением времени;</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proofErr w:type="gramStart"/>
      <w:r w:rsidRPr="00F741BC">
        <w:rPr>
          <w:rFonts w:ascii="Times New Roman" w:hAnsi="Times New Roman" w:cs="Times New Roman"/>
          <w:sz w:val="12"/>
          <w:szCs w:val="12"/>
        </w:rPr>
        <w:t>7) основные группы субъектов предпринимательской и иной экономической деятельности, к которым применяются обязательные требования, иные заинтересованные лица, включая органы государственной власти, органы местного самоуправления, интересы которых затрагиваются обязательными требованиями, изменение численности и состава таких групп по сравнению с численностью и составом таких групп до введения в действие обязательных требований и (или) по сравнению с численностью и составом таких групп на</w:t>
      </w:r>
      <w:proofErr w:type="gramEnd"/>
      <w:r w:rsidRPr="00F741BC">
        <w:rPr>
          <w:rFonts w:ascii="Times New Roman" w:hAnsi="Times New Roman" w:cs="Times New Roman"/>
          <w:sz w:val="12"/>
          <w:szCs w:val="12"/>
        </w:rPr>
        <w:t xml:space="preserve"> дату утверждения предыдущего ежегодного отчета;  </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8) оценка фактических положительных и отрицательных последствий (в том числе социально-экономических) установления обязательных требований;</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9) сведения о привлечении к ответственности за нарушение обязательных требований и анализ основных причин нарушения соответствующих обязательных требований, в том числе на предмет исполнимости обязательных требований без несоразмерных издержек субъектов предпринимательской и иной экономической деятельности и (или) наличия необоснованных ограничений;</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 xml:space="preserve">10) подготовленные на основе полученных выводов предложения о признании </w:t>
      </w:r>
      <w:proofErr w:type="gramStart"/>
      <w:r w:rsidRPr="00F741BC">
        <w:rPr>
          <w:rFonts w:ascii="Times New Roman" w:hAnsi="Times New Roman" w:cs="Times New Roman"/>
          <w:sz w:val="12"/>
          <w:szCs w:val="12"/>
        </w:rPr>
        <w:t>утратившими</w:t>
      </w:r>
      <w:proofErr w:type="gramEnd"/>
      <w:r w:rsidRPr="00F741BC">
        <w:rPr>
          <w:rFonts w:ascii="Times New Roman" w:hAnsi="Times New Roman" w:cs="Times New Roman"/>
          <w:sz w:val="12"/>
          <w:szCs w:val="12"/>
        </w:rPr>
        <w:t xml:space="preserve"> силу или пересмотре обязательных требований; </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 xml:space="preserve">11) в случае оценки обязательных требований, имеющих ограниченный срок действия, подготовленные на основе полученных выводов предложения о признании </w:t>
      </w:r>
      <w:proofErr w:type="gramStart"/>
      <w:r w:rsidRPr="00F741BC">
        <w:rPr>
          <w:rFonts w:ascii="Times New Roman" w:hAnsi="Times New Roman" w:cs="Times New Roman"/>
          <w:sz w:val="12"/>
          <w:szCs w:val="12"/>
        </w:rPr>
        <w:t>утратившими</w:t>
      </w:r>
      <w:proofErr w:type="gramEnd"/>
      <w:r w:rsidRPr="00F741BC">
        <w:rPr>
          <w:rFonts w:ascii="Times New Roman" w:hAnsi="Times New Roman" w:cs="Times New Roman"/>
          <w:sz w:val="12"/>
          <w:szCs w:val="12"/>
        </w:rPr>
        <w:t xml:space="preserve"> силу, или пересмотре, или продлении срока действия обязательных требований (о целесообразности сохранения действия обязательных требований);</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12) иные сведения, которые, по мнению разработчика ежегодного отчета, позволяют оценить фактическое воздействие обязательных требований.</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7. В целях публичного обсуждения ежегодного отчета Администрация поселения размещает не позднее 1 декабря текст ежегодного отчета на официальном сайте.</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8. Срок публичного обсуждения ежегодного отчета не может составлять менее 20 рабочих дней со дня размещения его на официальном сайте.</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lastRenderedPageBreak/>
        <w:t xml:space="preserve">9. </w:t>
      </w:r>
      <w:proofErr w:type="gramStart"/>
      <w:r w:rsidRPr="00F741BC">
        <w:rPr>
          <w:rFonts w:ascii="Times New Roman" w:hAnsi="Times New Roman" w:cs="Times New Roman"/>
          <w:sz w:val="12"/>
          <w:szCs w:val="12"/>
        </w:rPr>
        <w:t>Администрация поселения обязана рассмотреть все замечания и предложения, поступившие в установленный срок в связи с проведением публичного обсуждения ежегодного отчета, и составить сводку замечаний и предложений с указанием сведений об их учете или о причинах их отклонения не позднее 20 рабочих дней со дня окончания публичного обсуждения ежегодного отчета, разместив ее на официальном сайте.</w:t>
      </w:r>
      <w:proofErr w:type="gramEnd"/>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10. По результатам публичного обсуждения ежегодного отчета Администрация поселения в течение 20 рабочих дней дорабатывает ежегодный отчет. При этом в ежегодный отчет включаются:</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proofErr w:type="gramStart"/>
      <w:r w:rsidRPr="00F741BC">
        <w:rPr>
          <w:rFonts w:ascii="Times New Roman" w:hAnsi="Times New Roman" w:cs="Times New Roman"/>
          <w:sz w:val="12"/>
          <w:szCs w:val="12"/>
        </w:rPr>
        <w:t>1) сведения о проведении публичного обсуждения ежегодного отчета и сроках его проведения;</w:t>
      </w:r>
      <w:proofErr w:type="gramEnd"/>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2) сводка замечаний и предложений, поступивших в ходе публичного обсуждения ежегодного отчета;</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 xml:space="preserve">3) подготовленные на основе полученных выводов предложения о признании </w:t>
      </w:r>
      <w:proofErr w:type="gramStart"/>
      <w:r w:rsidRPr="00F741BC">
        <w:rPr>
          <w:rFonts w:ascii="Times New Roman" w:hAnsi="Times New Roman" w:cs="Times New Roman"/>
          <w:sz w:val="12"/>
          <w:szCs w:val="12"/>
        </w:rPr>
        <w:t>утратившими</w:t>
      </w:r>
      <w:proofErr w:type="gramEnd"/>
      <w:r w:rsidRPr="00F741BC">
        <w:rPr>
          <w:rFonts w:ascii="Times New Roman" w:hAnsi="Times New Roman" w:cs="Times New Roman"/>
          <w:sz w:val="12"/>
          <w:szCs w:val="12"/>
        </w:rPr>
        <w:t xml:space="preserve"> силу или пересмотре обязательных требований; </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 xml:space="preserve">4) в случае оценки обязательных требований, имеющих ограниченный срок действия, подготовленные на основе полученных выводов предложения о признании </w:t>
      </w:r>
      <w:proofErr w:type="gramStart"/>
      <w:r w:rsidRPr="00F741BC">
        <w:rPr>
          <w:rFonts w:ascii="Times New Roman" w:hAnsi="Times New Roman" w:cs="Times New Roman"/>
          <w:sz w:val="12"/>
          <w:szCs w:val="12"/>
        </w:rPr>
        <w:t>утратившими</w:t>
      </w:r>
      <w:proofErr w:type="gramEnd"/>
      <w:r w:rsidRPr="00F741BC">
        <w:rPr>
          <w:rFonts w:ascii="Times New Roman" w:hAnsi="Times New Roman" w:cs="Times New Roman"/>
          <w:sz w:val="12"/>
          <w:szCs w:val="12"/>
        </w:rPr>
        <w:t xml:space="preserve"> силу, или пересмотре, или продлении срока действия обязательных требований (о целесообразности сохранения действия обязательных требований).</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11. В течение 10 рабочих дней после доработки ежегодного отчета он утверждается Главой поселения.</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12. По итогам проведения оценки применения обязательных требований в случаях, предусмотренных подпунктами 3 и 4 пункта 10 настоящего Порядка, Глава поселения принимает решение, содержащее вывод:</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proofErr w:type="gramStart"/>
      <w:r w:rsidRPr="00F741BC">
        <w:rPr>
          <w:rFonts w:ascii="Times New Roman" w:hAnsi="Times New Roman" w:cs="Times New Roman"/>
          <w:sz w:val="12"/>
          <w:szCs w:val="12"/>
        </w:rPr>
        <w:t>1) о необходимости признания утратившим силу и (или) разработки нового проекта муниципального нормативного правового акта, устанавливающего обязательные требования, в случае, если по итогам проведения оценки применения обязательных требований установлены несоответствие обязательных требований принципам, установленным Федеральным законом «Об обязательных требованиях в Российской Федерации», а также их необоснованность, или выявлены избыточные условия, ограничения, запреты, обязанности, или установлен факт не достижения заявленных целей</w:t>
      </w:r>
      <w:proofErr w:type="gramEnd"/>
      <w:r w:rsidRPr="00F741BC">
        <w:rPr>
          <w:rFonts w:ascii="Times New Roman" w:hAnsi="Times New Roman" w:cs="Times New Roman"/>
          <w:sz w:val="12"/>
          <w:szCs w:val="12"/>
        </w:rPr>
        <w:t xml:space="preserve"> регулирования, а также установлено наличие отрицательных последствий принятия обязательных требований, или наличие в обязательных требованиях необоснованно затрудняющих ведение предпринимательской и иной экономической деятельности;</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proofErr w:type="gramStart"/>
      <w:r w:rsidRPr="00F741BC">
        <w:rPr>
          <w:rFonts w:ascii="Times New Roman" w:hAnsi="Times New Roman" w:cs="Times New Roman"/>
          <w:sz w:val="12"/>
          <w:szCs w:val="12"/>
        </w:rPr>
        <w:t>2) о внесении изменений в обязательные требования, их отдельные положения в случае, если подтверждено соответствие обязательных требований принципам, установленным Федеральным законом «Об обязательных требованиях в Российской Федерации», их обоснованность, однако выявлено наличие отрицательных фактических последствий их установления, избыточных условий, ограничений, запретов, обязанностей или наличие в обязательных требованиях положений, необоснованно затрудняющих ведение предпринимательской и иной экономической деятельности;</w:t>
      </w:r>
      <w:proofErr w:type="gramEnd"/>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proofErr w:type="gramStart"/>
      <w:r w:rsidRPr="00F741BC">
        <w:rPr>
          <w:rFonts w:ascii="Times New Roman" w:hAnsi="Times New Roman" w:cs="Times New Roman"/>
          <w:sz w:val="12"/>
          <w:szCs w:val="12"/>
        </w:rPr>
        <w:t>3) о продлении срока действия устанавливающего обязательные требования муниципального нормативного правового акта, его отдельных положений в случае отсутствия оснований для его признания утратившим силу (отмены), или пересмотра.</w:t>
      </w:r>
      <w:proofErr w:type="gramEnd"/>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13. Администрация поселения в течение 40 рабочих дней после принятия решения, предусмотренного подпунктом 1 или 2 пункта 12 настоящего Порядка, обеспечивает разработку соответствующего проекта нормативного правового акта.</w:t>
      </w:r>
    </w:p>
    <w:p w:rsidR="00F741BC" w:rsidRP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 xml:space="preserve">14. </w:t>
      </w:r>
      <w:proofErr w:type="gramStart"/>
      <w:r w:rsidRPr="00F741BC">
        <w:rPr>
          <w:rFonts w:ascii="Times New Roman" w:hAnsi="Times New Roman" w:cs="Times New Roman"/>
          <w:sz w:val="12"/>
          <w:szCs w:val="12"/>
        </w:rPr>
        <w:t>Положения муниципального нормативного правового акта, устанавливающего обязательные требования, должны вступать в силу не ранее чем по истечении девяноста дней после дня официального опубликования соответствующего муниципального нормативного правового акта, если иной срок вступления в силу не указан в муниципальном нормативном правовом акте.</w:t>
      </w:r>
      <w:proofErr w:type="gramEnd"/>
    </w:p>
    <w:p w:rsidR="00F741BC" w:rsidRDefault="00F741BC" w:rsidP="00F741BC">
      <w:pPr>
        <w:tabs>
          <w:tab w:val="left" w:pos="0"/>
        </w:tabs>
        <w:spacing w:after="0" w:line="240" w:lineRule="auto"/>
        <w:ind w:firstLine="284"/>
        <w:jc w:val="both"/>
        <w:rPr>
          <w:rFonts w:ascii="Times New Roman" w:hAnsi="Times New Roman" w:cs="Times New Roman"/>
          <w:sz w:val="12"/>
          <w:szCs w:val="12"/>
        </w:rPr>
      </w:pPr>
      <w:r w:rsidRPr="00F741BC">
        <w:rPr>
          <w:rFonts w:ascii="Times New Roman" w:hAnsi="Times New Roman" w:cs="Times New Roman"/>
          <w:sz w:val="12"/>
          <w:szCs w:val="12"/>
        </w:rPr>
        <w:t>Положения настоящего пункта не применяются в отношении муниципальных нормативных правовых актов, подлежащих принятию в целях, предусмотренных частью 2 статьи 3 Федерального закона от 31.07.2020 № 247-ФЗ «Об обязательных требованиях в Российской Федерации».</w:t>
      </w:r>
    </w:p>
    <w:p w:rsidR="00492BDB" w:rsidRPr="00492BDB" w:rsidRDefault="00492BDB" w:rsidP="00492BDB">
      <w:pPr>
        <w:tabs>
          <w:tab w:val="left" w:pos="0"/>
        </w:tabs>
        <w:spacing w:after="0" w:line="240" w:lineRule="auto"/>
        <w:ind w:firstLine="284"/>
        <w:jc w:val="center"/>
        <w:rPr>
          <w:rFonts w:ascii="Times New Roman" w:hAnsi="Times New Roman" w:cs="Times New Roman"/>
          <w:sz w:val="12"/>
          <w:szCs w:val="12"/>
        </w:rPr>
      </w:pPr>
      <w:r w:rsidRPr="00492BDB">
        <w:rPr>
          <w:rFonts w:ascii="Times New Roman" w:hAnsi="Times New Roman" w:cs="Times New Roman"/>
          <w:sz w:val="12"/>
          <w:szCs w:val="12"/>
        </w:rPr>
        <w:t>РЕШЕНИЕ</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«30»  08   2021</w:t>
      </w:r>
      <w:r w:rsidRPr="00492BDB">
        <w:rPr>
          <w:rFonts w:ascii="Times New Roman" w:hAnsi="Times New Roman" w:cs="Times New Roman"/>
          <w:sz w:val="12"/>
          <w:szCs w:val="12"/>
        </w:rPr>
        <w:t xml:space="preserve">г.                                                   </w:t>
      </w:r>
      <w:r>
        <w:rPr>
          <w:rFonts w:ascii="Times New Roman" w:hAnsi="Times New Roman" w:cs="Times New Roman"/>
          <w:sz w:val="12"/>
          <w:szCs w:val="12"/>
        </w:rPr>
        <w:t xml:space="preserve">                                                                                                                                                         №29 </w:t>
      </w:r>
    </w:p>
    <w:p w:rsidR="00492BDB" w:rsidRPr="00492BDB" w:rsidRDefault="00492BDB" w:rsidP="00492BDB">
      <w:pPr>
        <w:tabs>
          <w:tab w:val="left" w:pos="0"/>
        </w:tabs>
        <w:spacing w:after="0" w:line="240" w:lineRule="auto"/>
        <w:ind w:firstLine="284"/>
        <w:jc w:val="center"/>
        <w:rPr>
          <w:rFonts w:ascii="Times New Roman" w:hAnsi="Times New Roman" w:cs="Times New Roman"/>
          <w:sz w:val="12"/>
          <w:szCs w:val="12"/>
        </w:rPr>
      </w:pPr>
      <w:r w:rsidRPr="00492BDB">
        <w:rPr>
          <w:rFonts w:ascii="Times New Roman" w:hAnsi="Times New Roman" w:cs="Times New Roman"/>
          <w:sz w:val="12"/>
          <w:szCs w:val="12"/>
        </w:rPr>
        <w:t>«Об утверждении Порядка установления и оценки применения содержащихся в муниципальных нормативных правовых актах обязательных требований»</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proofErr w:type="gramStart"/>
      <w:r w:rsidRPr="00492BDB">
        <w:rPr>
          <w:rFonts w:ascii="Times New Roman" w:hAnsi="Times New Roman" w:cs="Times New Roman"/>
          <w:sz w:val="12"/>
          <w:szCs w:val="12"/>
        </w:rPr>
        <w:t>В соответствии с Федеральным законом от 31.07.2020 № 247-ФЗ «Об обязательных требованиях в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16.07.2021 № 62-ГД «Об обязательных требованиях, устанавливаемых нормативными правовыми актами Самарской области, и о внесении изменений в статью 5.1 Закона Самарской области «О нормативных правовых актах Самарской области», Уставом</w:t>
      </w:r>
      <w:proofErr w:type="gramEnd"/>
      <w:r w:rsidRPr="00492BDB">
        <w:rPr>
          <w:rFonts w:ascii="Times New Roman" w:hAnsi="Times New Roman" w:cs="Times New Roman"/>
          <w:sz w:val="12"/>
          <w:szCs w:val="12"/>
        </w:rPr>
        <w:t xml:space="preserve"> сельского поселения Елшанка муниципального района</w:t>
      </w:r>
      <w:r>
        <w:rPr>
          <w:rFonts w:ascii="Times New Roman" w:hAnsi="Times New Roman" w:cs="Times New Roman"/>
          <w:sz w:val="12"/>
          <w:szCs w:val="12"/>
        </w:rPr>
        <w:t xml:space="preserve"> Сергиевский Самарской области, </w:t>
      </w:r>
      <w:r w:rsidRPr="00492BDB">
        <w:rPr>
          <w:rFonts w:ascii="Times New Roman" w:hAnsi="Times New Roman" w:cs="Times New Roman"/>
          <w:sz w:val="12"/>
          <w:szCs w:val="12"/>
        </w:rPr>
        <w:t>Собрание Представителей сельского поселения Елшанка муниципального района Сергиевский</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РЕШИЛО:</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1. Утвердить Порядок установления и оценки применения содержащихся в муниципальных нормативных правовых актах обязательных требований согласно приложению.</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2. Опубликовать настоящее Решение в газете «Сергиевский вестник».</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492BDB" w:rsidRPr="00492BDB" w:rsidRDefault="00492BDB" w:rsidP="00492BDB">
      <w:pPr>
        <w:tabs>
          <w:tab w:val="left" w:pos="0"/>
        </w:tabs>
        <w:spacing w:after="0" w:line="240" w:lineRule="auto"/>
        <w:ind w:firstLine="284"/>
        <w:jc w:val="right"/>
        <w:rPr>
          <w:rFonts w:ascii="Times New Roman" w:hAnsi="Times New Roman" w:cs="Times New Roman"/>
          <w:sz w:val="12"/>
          <w:szCs w:val="12"/>
        </w:rPr>
      </w:pPr>
      <w:r w:rsidRPr="00492BDB">
        <w:rPr>
          <w:rFonts w:ascii="Times New Roman" w:hAnsi="Times New Roman" w:cs="Times New Roman"/>
          <w:sz w:val="12"/>
          <w:szCs w:val="12"/>
        </w:rPr>
        <w:t>Председатель Собрания Представителей</w:t>
      </w:r>
    </w:p>
    <w:p w:rsidR="00492BDB" w:rsidRPr="00492BDB" w:rsidRDefault="00492BDB" w:rsidP="00492BDB">
      <w:pPr>
        <w:tabs>
          <w:tab w:val="left" w:pos="0"/>
        </w:tabs>
        <w:spacing w:after="0" w:line="240" w:lineRule="auto"/>
        <w:ind w:firstLine="284"/>
        <w:jc w:val="right"/>
        <w:rPr>
          <w:rFonts w:ascii="Times New Roman" w:hAnsi="Times New Roman" w:cs="Times New Roman"/>
          <w:sz w:val="12"/>
          <w:szCs w:val="12"/>
        </w:rPr>
      </w:pPr>
      <w:r w:rsidRPr="00492BDB">
        <w:rPr>
          <w:rFonts w:ascii="Times New Roman" w:hAnsi="Times New Roman" w:cs="Times New Roman"/>
          <w:sz w:val="12"/>
          <w:szCs w:val="12"/>
        </w:rPr>
        <w:t>сельского поселения Елшанка</w:t>
      </w:r>
    </w:p>
    <w:p w:rsidR="00492BDB" w:rsidRDefault="00492BDB" w:rsidP="00492BDB">
      <w:pPr>
        <w:tabs>
          <w:tab w:val="left" w:pos="0"/>
        </w:tabs>
        <w:spacing w:after="0" w:line="240" w:lineRule="auto"/>
        <w:ind w:firstLine="284"/>
        <w:jc w:val="right"/>
        <w:rPr>
          <w:rFonts w:ascii="Times New Roman" w:hAnsi="Times New Roman" w:cs="Times New Roman"/>
          <w:sz w:val="12"/>
          <w:szCs w:val="12"/>
        </w:rPr>
      </w:pPr>
      <w:r w:rsidRPr="00492BDB">
        <w:rPr>
          <w:rFonts w:ascii="Times New Roman" w:hAnsi="Times New Roman" w:cs="Times New Roman"/>
          <w:sz w:val="12"/>
          <w:szCs w:val="12"/>
        </w:rPr>
        <w:t xml:space="preserve">муниципального района Сергиевский                                             </w:t>
      </w:r>
    </w:p>
    <w:p w:rsidR="00492BDB" w:rsidRPr="00492BDB" w:rsidRDefault="00492BDB" w:rsidP="00492BDB">
      <w:pPr>
        <w:tabs>
          <w:tab w:val="left" w:pos="0"/>
        </w:tabs>
        <w:spacing w:after="0" w:line="240" w:lineRule="auto"/>
        <w:ind w:firstLine="284"/>
        <w:jc w:val="right"/>
        <w:rPr>
          <w:rFonts w:ascii="Times New Roman" w:hAnsi="Times New Roman" w:cs="Times New Roman"/>
          <w:sz w:val="12"/>
          <w:szCs w:val="12"/>
        </w:rPr>
      </w:pPr>
      <w:proofErr w:type="spellStart"/>
      <w:r w:rsidRPr="00492BDB">
        <w:rPr>
          <w:rFonts w:ascii="Times New Roman" w:hAnsi="Times New Roman" w:cs="Times New Roman"/>
          <w:sz w:val="12"/>
          <w:szCs w:val="12"/>
        </w:rPr>
        <w:t>Д.В.О</w:t>
      </w:r>
      <w:r>
        <w:rPr>
          <w:rFonts w:ascii="Times New Roman" w:hAnsi="Times New Roman" w:cs="Times New Roman"/>
          <w:sz w:val="12"/>
          <w:szCs w:val="12"/>
        </w:rPr>
        <w:t>сипов</w:t>
      </w:r>
      <w:proofErr w:type="spellEnd"/>
      <w:r>
        <w:rPr>
          <w:rFonts w:ascii="Times New Roman" w:hAnsi="Times New Roman" w:cs="Times New Roman"/>
          <w:sz w:val="12"/>
          <w:szCs w:val="12"/>
        </w:rPr>
        <w:t xml:space="preserve">                          </w:t>
      </w:r>
    </w:p>
    <w:p w:rsidR="00492BDB" w:rsidRPr="00492BDB" w:rsidRDefault="00492BDB" w:rsidP="00492BDB">
      <w:pPr>
        <w:tabs>
          <w:tab w:val="left" w:pos="0"/>
        </w:tabs>
        <w:spacing w:after="0" w:line="240" w:lineRule="auto"/>
        <w:ind w:firstLine="284"/>
        <w:jc w:val="right"/>
        <w:rPr>
          <w:rFonts w:ascii="Times New Roman" w:hAnsi="Times New Roman" w:cs="Times New Roman"/>
          <w:sz w:val="12"/>
          <w:szCs w:val="12"/>
        </w:rPr>
      </w:pPr>
      <w:r w:rsidRPr="00492BDB">
        <w:rPr>
          <w:rFonts w:ascii="Times New Roman" w:hAnsi="Times New Roman" w:cs="Times New Roman"/>
          <w:sz w:val="12"/>
          <w:szCs w:val="12"/>
        </w:rPr>
        <w:t>Глава сельского поселения Елшанка</w:t>
      </w:r>
    </w:p>
    <w:p w:rsidR="00492BDB" w:rsidRDefault="00492BDB" w:rsidP="00492BDB">
      <w:pPr>
        <w:tabs>
          <w:tab w:val="left" w:pos="0"/>
        </w:tabs>
        <w:spacing w:after="0" w:line="240" w:lineRule="auto"/>
        <w:ind w:firstLine="284"/>
        <w:jc w:val="right"/>
        <w:rPr>
          <w:rFonts w:ascii="Times New Roman" w:hAnsi="Times New Roman" w:cs="Times New Roman"/>
          <w:sz w:val="12"/>
          <w:szCs w:val="12"/>
        </w:rPr>
      </w:pPr>
      <w:r w:rsidRPr="00492BDB">
        <w:rPr>
          <w:rFonts w:ascii="Times New Roman" w:hAnsi="Times New Roman" w:cs="Times New Roman"/>
          <w:sz w:val="12"/>
          <w:szCs w:val="12"/>
        </w:rPr>
        <w:t>муниц</w:t>
      </w:r>
      <w:r>
        <w:rPr>
          <w:rFonts w:ascii="Times New Roman" w:hAnsi="Times New Roman" w:cs="Times New Roman"/>
          <w:sz w:val="12"/>
          <w:szCs w:val="12"/>
        </w:rPr>
        <w:t>ипального района Сергиевский</w:t>
      </w:r>
      <w:r w:rsidRPr="00492BDB">
        <w:rPr>
          <w:rFonts w:ascii="Times New Roman" w:hAnsi="Times New Roman" w:cs="Times New Roman"/>
          <w:sz w:val="12"/>
          <w:szCs w:val="12"/>
        </w:rPr>
        <w:t xml:space="preserve">       </w:t>
      </w:r>
    </w:p>
    <w:p w:rsidR="00492BDB" w:rsidRPr="00492BDB" w:rsidRDefault="00492BDB" w:rsidP="00492BDB">
      <w:pPr>
        <w:tabs>
          <w:tab w:val="left" w:pos="0"/>
        </w:tabs>
        <w:spacing w:after="0" w:line="240" w:lineRule="auto"/>
        <w:ind w:firstLine="284"/>
        <w:jc w:val="right"/>
        <w:rPr>
          <w:rFonts w:ascii="Times New Roman" w:hAnsi="Times New Roman" w:cs="Times New Roman"/>
          <w:sz w:val="12"/>
          <w:szCs w:val="12"/>
        </w:rPr>
      </w:pPr>
      <w:r w:rsidRPr="00492BDB">
        <w:rPr>
          <w:rFonts w:ascii="Times New Roman" w:hAnsi="Times New Roman" w:cs="Times New Roman"/>
          <w:sz w:val="12"/>
          <w:szCs w:val="12"/>
        </w:rPr>
        <w:t xml:space="preserve"> </w:t>
      </w:r>
      <w:proofErr w:type="spellStart"/>
      <w:r w:rsidRPr="00492BDB">
        <w:rPr>
          <w:rFonts w:ascii="Times New Roman" w:hAnsi="Times New Roman" w:cs="Times New Roman"/>
          <w:sz w:val="12"/>
          <w:szCs w:val="12"/>
        </w:rPr>
        <w:t>С.В.Прокаев</w:t>
      </w:r>
      <w:proofErr w:type="spellEnd"/>
    </w:p>
    <w:p w:rsidR="00492BDB" w:rsidRPr="00492BDB" w:rsidRDefault="00492BDB" w:rsidP="00492BDB">
      <w:pPr>
        <w:tabs>
          <w:tab w:val="left" w:pos="0"/>
        </w:tabs>
        <w:spacing w:after="0" w:line="240" w:lineRule="auto"/>
        <w:jc w:val="both"/>
        <w:rPr>
          <w:rFonts w:ascii="Times New Roman" w:hAnsi="Times New Roman" w:cs="Times New Roman"/>
          <w:sz w:val="12"/>
          <w:szCs w:val="12"/>
        </w:rPr>
      </w:pPr>
    </w:p>
    <w:p w:rsidR="00492BDB" w:rsidRPr="00492BDB" w:rsidRDefault="00492BDB" w:rsidP="00492BDB">
      <w:pPr>
        <w:tabs>
          <w:tab w:val="left" w:pos="0"/>
        </w:tabs>
        <w:spacing w:after="0" w:line="240" w:lineRule="auto"/>
        <w:ind w:firstLine="284"/>
        <w:jc w:val="right"/>
        <w:rPr>
          <w:rFonts w:ascii="Times New Roman" w:hAnsi="Times New Roman" w:cs="Times New Roman"/>
          <w:sz w:val="12"/>
          <w:szCs w:val="12"/>
        </w:rPr>
      </w:pPr>
      <w:r w:rsidRPr="00492BDB">
        <w:rPr>
          <w:rFonts w:ascii="Times New Roman" w:hAnsi="Times New Roman" w:cs="Times New Roman"/>
          <w:sz w:val="12"/>
          <w:szCs w:val="12"/>
        </w:rPr>
        <w:t>Приложение</w:t>
      </w:r>
    </w:p>
    <w:p w:rsidR="00492BDB" w:rsidRPr="00492BDB" w:rsidRDefault="00492BDB" w:rsidP="00492BDB">
      <w:pPr>
        <w:tabs>
          <w:tab w:val="left" w:pos="0"/>
        </w:tabs>
        <w:spacing w:after="0" w:line="240" w:lineRule="auto"/>
        <w:ind w:firstLine="284"/>
        <w:jc w:val="right"/>
        <w:rPr>
          <w:rFonts w:ascii="Times New Roman" w:hAnsi="Times New Roman" w:cs="Times New Roman"/>
          <w:sz w:val="12"/>
          <w:szCs w:val="12"/>
        </w:rPr>
      </w:pPr>
      <w:r w:rsidRPr="00492BDB">
        <w:rPr>
          <w:rFonts w:ascii="Times New Roman" w:hAnsi="Times New Roman" w:cs="Times New Roman"/>
          <w:sz w:val="12"/>
          <w:szCs w:val="12"/>
        </w:rPr>
        <w:t xml:space="preserve"> к решению Собрания представителей </w:t>
      </w:r>
    </w:p>
    <w:p w:rsidR="00492BDB" w:rsidRPr="00492BDB" w:rsidRDefault="00492BDB" w:rsidP="00492BDB">
      <w:pPr>
        <w:tabs>
          <w:tab w:val="left" w:pos="0"/>
        </w:tabs>
        <w:spacing w:after="0" w:line="240" w:lineRule="auto"/>
        <w:ind w:firstLine="284"/>
        <w:jc w:val="right"/>
        <w:rPr>
          <w:rFonts w:ascii="Times New Roman" w:hAnsi="Times New Roman" w:cs="Times New Roman"/>
          <w:sz w:val="12"/>
          <w:szCs w:val="12"/>
        </w:rPr>
      </w:pPr>
      <w:r w:rsidRPr="00492BDB">
        <w:rPr>
          <w:rFonts w:ascii="Times New Roman" w:hAnsi="Times New Roman" w:cs="Times New Roman"/>
          <w:sz w:val="12"/>
          <w:szCs w:val="12"/>
        </w:rPr>
        <w:t>сельского поселения Елшанка</w:t>
      </w:r>
    </w:p>
    <w:p w:rsidR="00492BDB" w:rsidRPr="00492BDB" w:rsidRDefault="00492BDB" w:rsidP="00492BDB">
      <w:pPr>
        <w:tabs>
          <w:tab w:val="left" w:pos="0"/>
        </w:tabs>
        <w:spacing w:after="0" w:line="240" w:lineRule="auto"/>
        <w:ind w:firstLine="284"/>
        <w:jc w:val="right"/>
        <w:rPr>
          <w:rFonts w:ascii="Times New Roman" w:hAnsi="Times New Roman" w:cs="Times New Roman"/>
          <w:sz w:val="12"/>
          <w:szCs w:val="12"/>
        </w:rPr>
      </w:pPr>
      <w:r w:rsidRPr="00492BDB">
        <w:rPr>
          <w:rFonts w:ascii="Times New Roman" w:hAnsi="Times New Roman" w:cs="Times New Roman"/>
          <w:sz w:val="12"/>
          <w:szCs w:val="12"/>
        </w:rPr>
        <w:t>муниципального района Сергиевский</w:t>
      </w:r>
    </w:p>
    <w:p w:rsidR="00492BDB" w:rsidRPr="00492BDB" w:rsidRDefault="00492BDB" w:rsidP="00492BDB">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«30» 08   2021 г. №29</w:t>
      </w:r>
    </w:p>
    <w:p w:rsidR="00492BDB" w:rsidRPr="00492BDB" w:rsidRDefault="00492BDB" w:rsidP="00492BD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Порядок</w:t>
      </w:r>
      <w:r w:rsidRPr="00492BDB">
        <w:rPr>
          <w:rFonts w:ascii="Times New Roman" w:hAnsi="Times New Roman" w:cs="Times New Roman"/>
          <w:sz w:val="12"/>
          <w:szCs w:val="12"/>
        </w:rPr>
        <w:t xml:space="preserve"> установления и оценки применения содержащихся в муниципальных нормативных правовых актах обязательных требований</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 xml:space="preserve">1. </w:t>
      </w:r>
      <w:proofErr w:type="gramStart"/>
      <w:r w:rsidRPr="00492BDB">
        <w:rPr>
          <w:rFonts w:ascii="Times New Roman" w:hAnsi="Times New Roman" w:cs="Times New Roman"/>
          <w:sz w:val="12"/>
          <w:szCs w:val="12"/>
        </w:rPr>
        <w:t>Настоящий Порядок регулирует вопросы установления и оценки применения, содержащихся в муниципальных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roofErr w:type="gramEnd"/>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 xml:space="preserve">2. При установлении и оценке применения обязательных требований в соответствии с пунктом 5 настоящего Порядка такие требования подлежат оценке на соответствие принципам, установленным Федеральным законом от 31.07.2020 № 247-ФЗ «Об обязательных требованиях в Российской Федерации», а также на предмет достижения целей установления и оценки применения обязательных требований.  </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3. Настоящий Порядок не распространяется на отношения, связанные с установлением и оценкой применения обязательных требований:</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1)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lastRenderedPageBreak/>
        <w:t xml:space="preserve">2) </w:t>
      </w:r>
      <w:proofErr w:type="gramStart"/>
      <w:r w:rsidRPr="00492BDB">
        <w:rPr>
          <w:rFonts w:ascii="Times New Roman" w:hAnsi="Times New Roman" w:cs="Times New Roman"/>
          <w:sz w:val="12"/>
          <w:szCs w:val="12"/>
        </w:rPr>
        <w:t>устанавливаемых</w:t>
      </w:r>
      <w:proofErr w:type="gramEnd"/>
      <w:r w:rsidRPr="00492BDB">
        <w:rPr>
          <w:rFonts w:ascii="Times New Roman" w:hAnsi="Times New Roman" w:cs="Times New Roman"/>
          <w:sz w:val="12"/>
          <w:szCs w:val="12"/>
        </w:rPr>
        <w:t xml:space="preserve"> в сфере государственной безопасности, гражданской обороны, противодействия преступности (в том числе противодействия терроризму), охраны общественного порядка, обеспечения общественной безопасности;</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муниципального образования на его части;</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4) в сфере действия муниципальных нормативных правовых актов о местных налогах и сборах, бюджетного законодательства Российской Федерации.</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 xml:space="preserve">4. В целях обеспечения систематизации обязательных требований и информирования заинтересованных лиц Собрание представителей сельского поселения Елшанка муниципального района Сергиевский  Самарской области   формирует перечень муниципальных нормативных правовых актов с указанием их структурных единиц, содержащих обязательные требования, оценка соблюдения которых является предметом муниципального контроля. Муниципальный правовой акт, содержащий указанный перечень, размещается Администрацией сельского поселения Елшанка муниципального района Сергиевский  Самарской области   на официальном сайте Администрации района в информационно-коммуникационной сети «Интернет» в подразделе «Сергиевский район» - «Поселения Сергиевского района» - «Сельское поселение Елшанка» раздела «Официально» (далее – официальный сайт). </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5. В целях оценки обязательных требований на соответствие законодательству Российской Федерации, законодательству Самарской области проводятся правовая экспертиза проекта муниципального нормативного правового акта, устанавливающего обязательные требования.</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 xml:space="preserve">Оценка применения обязательных требований представляет собой оценку фактического воздействия муниципальных нормативных актов, содержащих обязательные требования, включающую в себя анализ обоснованности установленных обязательных требований, определение и оценку фактических последствий их установления, выявление избыточных условий, ограничений, запретов, обязанностей Администрации поселения. </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proofErr w:type="gramStart"/>
      <w:r w:rsidRPr="00492BDB">
        <w:rPr>
          <w:rFonts w:ascii="Times New Roman" w:hAnsi="Times New Roman" w:cs="Times New Roman"/>
          <w:sz w:val="12"/>
          <w:szCs w:val="12"/>
        </w:rPr>
        <w:t>Оценка применения обязательных требований проводится, в том числе по вопросам, обозначенным субъектами предпринимательской и иной экономической деятельности, общественными объединениями в сфере предпринимательской и иной экономической деятельности, органами местного самоуправления сельского поселения Елшанка муниципального района Сергиевский Самарской области, исполнительными органами государственной власти Самарской области, уполномоченным по защите прав предпринимателей в Самарской области, Самарской Губернской Думой.</w:t>
      </w:r>
      <w:proofErr w:type="gramEnd"/>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 xml:space="preserve">6. Процедура оценки применения обязательных требований состоит из следующих этапов: </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1) подготовка ежегодно до 1 декабря отчета об оценке фактического воздействия обязательных требований (далее – ежегодный отчет). Ежегодный отчет может включать положения доклада (докладов), обобщающего правоприменительную практику в сфере муниципального контроля (в случае подготовки такого доклада или докладов);</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2) публичное обсуждение ежегодного отчета;</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3) утверждение Главой сельского поселения Елшанка муниципального района Сергиевский Самарской области (далее - Глава поселения) ежегодного отчета.</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7. В ежегодном отчете подлежат отражению:</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1) вопросы применения обязательных требований, обозначенные субъектами предпринимательской и иной экономической деятельности, общественными объединениями в сфере предпринимательской и иной экономической деятельности, органами местного самоуправления сельского поселения Елшанка муниципального района Сергиевский Самарской области, исполнительными органами государственной власти Самарской области, уполномоченным по защите прав предпринимателей в Самарской области, Самарской Губернской Думой;</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2) реквизиты и источники официального опубликования муниципального нормативного правового акта, содержащего обязательные требования;</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3) сведения о внесенных в обязательные требования изменениях (при наличии);</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4) сведения о результатах оценки применения обязательных требований, сводку поступивших в Администрацию поселения замечаний и предложений по вопросам применения обязательных требований (при наличии замечаний и предложений);</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5) период действия муниципального нормативного правового акта, устанавливающего обязательные требования и его отдельных положений (при наличии такого периода);</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6) цели введения обязательных требований, а также показатели количественной и (или) качественной динамики, характеризующие степень достижения таких целей с течением времени;</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proofErr w:type="gramStart"/>
      <w:r w:rsidRPr="00492BDB">
        <w:rPr>
          <w:rFonts w:ascii="Times New Roman" w:hAnsi="Times New Roman" w:cs="Times New Roman"/>
          <w:sz w:val="12"/>
          <w:szCs w:val="12"/>
        </w:rPr>
        <w:t>7) основные группы субъектов предпринимательской и иной экономической деятельности, к которым применяются обязательные требования, иные заинтересованные лица, включая органы государственной власти, органы местного самоуправления, интересы которых затрагиваются обязательными требованиями, изменение численности и состава таких групп по сравнению с численностью и составом таких групп до введения в действие обязательных требований и (или) по сравнению с численностью и составом таких групп на</w:t>
      </w:r>
      <w:proofErr w:type="gramEnd"/>
      <w:r w:rsidRPr="00492BDB">
        <w:rPr>
          <w:rFonts w:ascii="Times New Roman" w:hAnsi="Times New Roman" w:cs="Times New Roman"/>
          <w:sz w:val="12"/>
          <w:szCs w:val="12"/>
        </w:rPr>
        <w:t xml:space="preserve"> дату утверждения предыдущего ежегодного отчета;  </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8) оценка фактических положительных и отрицательных последствий (в том числе социально-экономических) установления обязательных требований;</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9) сведения о привлечении к ответственности за нарушение обязательных требований и анализ основных причин нарушения соответствующих обязательных требований, в том числе на предмет исполнимости обязательных требований без несоразмерных издержек субъектов предпринимательской и иной экономической деятельности и (или) наличия необоснованных ограничений;</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 xml:space="preserve">10) подготовленные на основе полученных выводов предложения о признании </w:t>
      </w:r>
      <w:proofErr w:type="gramStart"/>
      <w:r w:rsidRPr="00492BDB">
        <w:rPr>
          <w:rFonts w:ascii="Times New Roman" w:hAnsi="Times New Roman" w:cs="Times New Roman"/>
          <w:sz w:val="12"/>
          <w:szCs w:val="12"/>
        </w:rPr>
        <w:t>утратившими</w:t>
      </w:r>
      <w:proofErr w:type="gramEnd"/>
      <w:r w:rsidRPr="00492BDB">
        <w:rPr>
          <w:rFonts w:ascii="Times New Roman" w:hAnsi="Times New Roman" w:cs="Times New Roman"/>
          <w:sz w:val="12"/>
          <w:szCs w:val="12"/>
        </w:rPr>
        <w:t xml:space="preserve"> силу или пересмотре обязательных требований; </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 xml:space="preserve">11) в случае оценки обязательных требований, имеющих ограниченный срок действия, подготовленные на основе полученных выводов предложения о признании </w:t>
      </w:r>
      <w:proofErr w:type="gramStart"/>
      <w:r w:rsidRPr="00492BDB">
        <w:rPr>
          <w:rFonts w:ascii="Times New Roman" w:hAnsi="Times New Roman" w:cs="Times New Roman"/>
          <w:sz w:val="12"/>
          <w:szCs w:val="12"/>
        </w:rPr>
        <w:t>утратившими</w:t>
      </w:r>
      <w:proofErr w:type="gramEnd"/>
      <w:r w:rsidRPr="00492BDB">
        <w:rPr>
          <w:rFonts w:ascii="Times New Roman" w:hAnsi="Times New Roman" w:cs="Times New Roman"/>
          <w:sz w:val="12"/>
          <w:szCs w:val="12"/>
        </w:rPr>
        <w:t xml:space="preserve"> силу, или пересмотре, или продлении срока действия обязательных требований (о целесообразности сохранения действия обязательных требований);</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12) иные сведения, которые, по мнению разработчика ежегодного отчета, позволяют оценить фактическое воздействие обязательных требований.</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7. В целях публичного обсуждения ежегодного отчета Администрация поселения размещает не позднее 1 декабря текст ежегодного отчета на официальном сайте.</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8. Срок публичного обсуждения ежегодного отчета не может составлять менее 20 рабочих дней со дня размещения его на официальном сайте.</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 xml:space="preserve">9. </w:t>
      </w:r>
      <w:proofErr w:type="gramStart"/>
      <w:r w:rsidRPr="00492BDB">
        <w:rPr>
          <w:rFonts w:ascii="Times New Roman" w:hAnsi="Times New Roman" w:cs="Times New Roman"/>
          <w:sz w:val="12"/>
          <w:szCs w:val="12"/>
        </w:rPr>
        <w:t>Администрация поселения обязана рассмотреть все замечания и предложения, поступившие в установленный срок в связи с проведением публичного обсуждения ежегодного отчета, и составить сводку замечаний и предложений с указанием сведений об их учете или о причинах их отклонения не позднее 20 рабочих дней со дня окончания публичного обсуждения ежегодного отчета, разместив ее на официальном сайте.</w:t>
      </w:r>
      <w:proofErr w:type="gramEnd"/>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10. По результатам публичного обсуждения ежегодного отчета Администрация поселения в течение 20 рабочих дней дорабатывает ежегодный отчет. При этом в ежегодный отчет включаются:</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proofErr w:type="gramStart"/>
      <w:r w:rsidRPr="00492BDB">
        <w:rPr>
          <w:rFonts w:ascii="Times New Roman" w:hAnsi="Times New Roman" w:cs="Times New Roman"/>
          <w:sz w:val="12"/>
          <w:szCs w:val="12"/>
        </w:rPr>
        <w:t>1) сведения о проведении публичного обсуждения ежегодного отчета и сроках его проведения;</w:t>
      </w:r>
      <w:proofErr w:type="gramEnd"/>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2) сводка замечаний и предложений, поступивших в ходе публичного обсуждения ежегодного отчета;</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 xml:space="preserve">3) подготовленные на основе полученных выводов предложения о признании </w:t>
      </w:r>
      <w:proofErr w:type="gramStart"/>
      <w:r w:rsidRPr="00492BDB">
        <w:rPr>
          <w:rFonts w:ascii="Times New Roman" w:hAnsi="Times New Roman" w:cs="Times New Roman"/>
          <w:sz w:val="12"/>
          <w:szCs w:val="12"/>
        </w:rPr>
        <w:t>утратившими</w:t>
      </w:r>
      <w:proofErr w:type="gramEnd"/>
      <w:r w:rsidRPr="00492BDB">
        <w:rPr>
          <w:rFonts w:ascii="Times New Roman" w:hAnsi="Times New Roman" w:cs="Times New Roman"/>
          <w:sz w:val="12"/>
          <w:szCs w:val="12"/>
        </w:rPr>
        <w:t xml:space="preserve"> силу или пересмотре обязательных требований; </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lastRenderedPageBreak/>
        <w:t xml:space="preserve">4) в случае оценки обязательных требований, имеющих ограниченный срок действия, подготовленные на основе полученных выводов предложения о признании </w:t>
      </w:r>
      <w:proofErr w:type="gramStart"/>
      <w:r w:rsidRPr="00492BDB">
        <w:rPr>
          <w:rFonts w:ascii="Times New Roman" w:hAnsi="Times New Roman" w:cs="Times New Roman"/>
          <w:sz w:val="12"/>
          <w:szCs w:val="12"/>
        </w:rPr>
        <w:t>утратившими</w:t>
      </w:r>
      <w:proofErr w:type="gramEnd"/>
      <w:r w:rsidRPr="00492BDB">
        <w:rPr>
          <w:rFonts w:ascii="Times New Roman" w:hAnsi="Times New Roman" w:cs="Times New Roman"/>
          <w:sz w:val="12"/>
          <w:szCs w:val="12"/>
        </w:rPr>
        <w:t xml:space="preserve"> силу, или пересмотре, или продлении срока действия обязательных требований (о целесообразности сохранения действия обязательных требований).</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11. В течение 10 рабочих дней после доработки ежегодного отчета он утверждается Главой поселения.</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12. По итогам проведения оценки применения обязательных требований в случаях, предусмотренных подпунктами 3 и 4 пункта 10 настоящего Порядка, Глава поселения принимает решение, содержащее вывод:</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proofErr w:type="gramStart"/>
      <w:r w:rsidRPr="00492BDB">
        <w:rPr>
          <w:rFonts w:ascii="Times New Roman" w:hAnsi="Times New Roman" w:cs="Times New Roman"/>
          <w:sz w:val="12"/>
          <w:szCs w:val="12"/>
        </w:rPr>
        <w:t>1) о необходимости признания утратившим силу и (или) разработки нового проекта муниципального нормативного правового акта, устанавливающего обязательные требования, в случае, если по итогам проведения оценки применения обязательных требований установлены несоответствие обязательных требований принципам, установленным Федеральным законом «Об обязательных требованиях в Российской Федерации», а также их необоснованность, или выявлены избыточные условия, ограничения, запреты, обязанности, или установлен факт не достижения заявленных целей</w:t>
      </w:r>
      <w:proofErr w:type="gramEnd"/>
      <w:r w:rsidRPr="00492BDB">
        <w:rPr>
          <w:rFonts w:ascii="Times New Roman" w:hAnsi="Times New Roman" w:cs="Times New Roman"/>
          <w:sz w:val="12"/>
          <w:szCs w:val="12"/>
        </w:rPr>
        <w:t xml:space="preserve"> регулирования, а также установлено наличие отрицательных последствий принятия обязательных требований, или наличие в обязательных требованиях необоснованно затрудняющих ведение предпринимательской и иной экономической деятельности;</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proofErr w:type="gramStart"/>
      <w:r w:rsidRPr="00492BDB">
        <w:rPr>
          <w:rFonts w:ascii="Times New Roman" w:hAnsi="Times New Roman" w:cs="Times New Roman"/>
          <w:sz w:val="12"/>
          <w:szCs w:val="12"/>
        </w:rPr>
        <w:t>2) о внесении изменений в обязательные требования, их отдельные положения в случае, если подтверждено соответствие обязательных требований принципам, установленным Федеральным законом «Об обязательных требованиях в Российской Федерации», их обоснованность, однако выявлено наличие отрицательных фактических последствий их установления, избыточных условий, ограничений, запретов, обязанностей или наличие в обязательных требованиях положений, необоснованно затрудняющих ведение предпринимательской и иной экономической деятельности;</w:t>
      </w:r>
      <w:proofErr w:type="gramEnd"/>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proofErr w:type="gramStart"/>
      <w:r w:rsidRPr="00492BDB">
        <w:rPr>
          <w:rFonts w:ascii="Times New Roman" w:hAnsi="Times New Roman" w:cs="Times New Roman"/>
          <w:sz w:val="12"/>
          <w:szCs w:val="12"/>
        </w:rPr>
        <w:t>3) о продлении срока действия устанавливающего обязательные требования муниципального нормативного правового акта, его отдельных положений в случае отсутствия оснований для его признания утратившим силу (отмены), или пересмотра.</w:t>
      </w:r>
      <w:proofErr w:type="gramEnd"/>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13. Администрация поселения в течение 40 рабочих дней после принятия решения, предусмотренного подпунктом 1 или 2 пункта 12 настоящего Порядка, обеспечивает разработку соответствующего проекта нормативного правового акта.</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 xml:space="preserve">14. </w:t>
      </w:r>
      <w:proofErr w:type="gramStart"/>
      <w:r w:rsidRPr="00492BDB">
        <w:rPr>
          <w:rFonts w:ascii="Times New Roman" w:hAnsi="Times New Roman" w:cs="Times New Roman"/>
          <w:sz w:val="12"/>
          <w:szCs w:val="12"/>
        </w:rPr>
        <w:t>Положения муниципального нормативного правового акта, устанавливающего обязательные требования, должны вступать в силу не ранее чем по истечении девяноста дней после дня официального опубликования соответствующего муниципального нормативного правового акта, если иной срок вступления в силу не указан в муниципальном нормативном правовом акте.</w:t>
      </w:r>
      <w:proofErr w:type="gramEnd"/>
    </w:p>
    <w:p w:rsid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Положения настоящего пункта не применяются в отношении муниципальных нормативных правовых актов, подлежащих принятию в целях, предусмотренных частью 2 статьи 3 Федерального закона от 31.07.2020 № 247-ФЗ «Об обязательных требованиях в Российской Федерации».</w:t>
      </w:r>
    </w:p>
    <w:p w:rsidR="00492BDB" w:rsidRPr="00492BDB" w:rsidRDefault="00492BDB" w:rsidP="00492BDB">
      <w:pPr>
        <w:tabs>
          <w:tab w:val="left" w:pos="0"/>
        </w:tabs>
        <w:spacing w:after="0" w:line="240" w:lineRule="auto"/>
        <w:ind w:firstLine="284"/>
        <w:jc w:val="center"/>
        <w:rPr>
          <w:rFonts w:ascii="Times New Roman" w:hAnsi="Times New Roman" w:cs="Times New Roman"/>
          <w:sz w:val="12"/>
          <w:szCs w:val="12"/>
        </w:rPr>
      </w:pPr>
      <w:r w:rsidRPr="00492BDB">
        <w:rPr>
          <w:rFonts w:ascii="Times New Roman" w:hAnsi="Times New Roman" w:cs="Times New Roman"/>
          <w:sz w:val="12"/>
          <w:szCs w:val="12"/>
        </w:rPr>
        <w:t>РЕШЕНИЕ</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92BDB">
        <w:rPr>
          <w:rFonts w:ascii="Times New Roman" w:hAnsi="Times New Roman" w:cs="Times New Roman"/>
          <w:sz w:val="12"/>
          <w:szCs w:val="12"/>
        </w:rPr>
        <w:t xml:space="preserve">31» августа 2021г.                                               </w:t>
      </w:r>
      <w:r>
        <w:rPr>
          <w:rFonts w:ascii="Times New Roman" w:hAnsi="Times New Roman" w:cs="Times New Roman"/>
          <w:sz w:val="12"/>
          <w:szCs w:val="12"/>
        </w:rPr>
        <w:t xml:space="preserve">                                                                                                                                                       №</w:t>
      </w:r>
      <w:r w:rsidR="0000600A">
        <w:rPr>
          <w:rFonts w:ascii="Times New Roman" w:hAnsi="Times New Roman" w:cs="Times New Roman"/>
          <w:sz w:val="12"/>
          <w:szCs w:val="12"/>
        </w:rPr>
        <w:t>26</w:t>
      </w:r>
    </w:p>
    <w:p w:rsidR="00492BDB" w:rsidRPr="00492BDB" w:rsidRDefault="00492BDB" w:rsidP="00492BDB">
      <w:pPr>
        <w:tabs>
          <w:tab w:val="left" w:pos="0"/>
        </w:tabs>
        <w:spacing w:after="0" w:line="240" w:lineRule="auto"/>
        <w:ind w:firstLine="284"/>
        <w:jc w:val="center"/>
        <w:rPr>
          <w:rFonts w:ascii="Times New Roman" w:hAnsi="Times New Roman" w:cs="Times New Roman"/>
          <w:sz w:val="12"/>
          <w:szCs w:val="12"/>
        </w:rPr>
      </w:pPr>
      <w:r w:rsidRPr="00492BDB">
        <w:rPr>
          <w:rFonts w:ascii="Times New Roman" w:hAnsi="Times New Roman" w:cs="Times New Roman"/>
          <w:sz w:val="12"/>
          <w:szCs w:val="12"/>
        </w:rPr>
        <w:t>«Об утверждении Порядка установления и оценки применения содержащихся в муниципальных нормативных правовых актах обязательных требований»</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proofErr w:type="gramStart"/>
      <w:r w:rsidRPr="00492BDB">
        <w:rPr>
          <w:rFonts w:ascii="Times New Roman" w:hAnsi="Times New Roman" w:cs="Times New Roman"/>
          <w:sz w:val="12"/>
          <w:szCs w:val="12"/>
        </w:rPr>
        <w:t>В соответствии с Федеральным законом от 31.07.2020 № 247-ФЗ «Об обязательных требованиях в Российской Федерации», Федеральным законом от 06.10.2003 № 131-ФЗ «Об общих принципах организации местного самоуправления в Российской Федерации»,</w:t>
      </w:r>
      <w:r>
        <w:rPr>
          <w:rFonts w:ascii="Times New Roman" w:hAnsi="Times New Roman" w:cs="Times New Roman"/>
          <w:sz w:val="12"/>
          <w:szCs w:val="12"/>
        </w:rPr>
        <w:t xml:space="preserve"> </w:t>
      </w:r>
      <w:r w:rsidRPr="00492BDB">
        <w:rPr>
          <w:rFonts w:ascii="Times New Roman" w:hAnsi="Times New Roman" w:cs="Times New Roman"/>
          <w:sz w:val="12"/>
          <w:szCs w:val="12"/>
        </w:rPr>
        <w:t>Законом Самарской области от 16.07.2021 № 62-ГД «Об обязательных требованиях, устанавливаемых нормативными правовыми актами Самарской области, и о внесении изменений в статью 5.1 Закона Самарской области «О нормативных правовых актах Самарской области», Уставом</w:t>
      </w:r>
      <w:proofErr w:type="gramEnd"/>
      <w:r w:rsidRPr="00492BDB">
        <w:rPr>
          <w:rFonts w:ascii="Times New Roman" w:hAnsi="Times New Roman" w:cs="Times New Roman"/>
          <w:sz w:val="12"/>
          <w:szCs w:val="12"/>
        </w:rPr>
        <w:t xml:space="preserve"> сельского  поселения Кармало-Аделяково муниципального района</w:t>
      </w:r>
      <w:r>
        <w:rPr>
          <w:rFonts w:ascii="Times New Roman" w:hAnsi="Times New Roman" w:cs="Times New Roman"/>
          <w:sz w:val="12"/>
          <w:szCs w:val="12"/>
        </w:rPr>
        <w:t xml:space="preserve"> Сергиевский Самарской области, </w:t>
      </w:r>
      <w:r w:rsidRPr="00492BDB">
        <w:rPr>
          <w:rFonts w:ascii="Times New Roman" w:hAnsi="Times New Roman" w:cs="Times New Roman"/>
          <w:sz w:val="12"/>
          <w:szCs w:val="12"/>
        </w:rPr>
        <w:t>Собрание Представителей сельского поселения Кармало-Аделяково муниципального района Сергиевский</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РЕШИЛО:</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1. Утвердить Порядок установления и оценки применения содержащихся в муниципальных нормативных правовых актах обязательных требований</w:t>
      </w:r>
      <w:r>
        <w:rPr>
          <w:rFonts w:ascii="Times New Roman" w:hAnsi="Times New Roman" w:cs="Times New Roman"/>
          <w:sz w:val="12"/>
          <w:szCs w:val="12"/>
        </w:rPr>
        <w:t xml:space="preserve"> </w:t>
      </w:r>
      <w:r w:rsidRPr="00492BDB">
        <w:rPr>
          <w:rFonts w:ascii="Times New Roman" w:hAnsi="Times New Roman" w:cs="Times New Roman"/>
          <w:sz w:val="12"/>
          <w:szCs w:val="12"/>
        </w:rPr>
        <w:t>согласно приложению.</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2.Опубликовать настоящее Решение в газете «Сергиевский вестник».</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492BDB" w:rsidRPr="00492BDB" w:rsidRDefault="00492BDB" w:rsidP="00492BDB">
      <w:pPr>
        <w:tabs>
          <w:tab w:val="left" w:pos="0"/>
        </w:tabs>
        <w:spacing w:after="0" w:line="240" w:lineRule="auto"/>
        <w:ind w:firstLine="284"/>
        <w:jc w:val="right"/>
        <w:rPr>
          <w:rFonts w:ascii="Times New Roman" w:hAnsi="Times New Roman" w:cs="Times New Roman"/>
          <w:sz w:val="12"/>
          <w:szCs w:val="12"/>
        </w:rPr>
      </w:pPr>
      <w:r w:rsidRPr="00492BDB">
        <w:rPr>
          <w:rFonts w:ascii="Times New Roman" w:hAnsi="Times New Roman" w:cs="Times New Roman"/>
          <w:sz w:val="12"/>
          <w:szCs w:val="12"/>
        </w:rPr>
        <w:t>Председатель Собрания Представителей</w:t>
      </w:r>
    </w:p>
    <w:p w:rsidR="00492BDB" w:rsidRPr="00492BDB" w:rsidRDefault="00492BDB" w:rsidP="00492BDB">
      <w:pPr>
        <w:tabs>
          <w:tab w:val="left" w:pos="0"/>
        </w:tabs>
        <w:spacing w:after="0" w:line="240" w:lineRule="auto"/>
        <w:ind w:firstLine="284"/>
        <w:jc w:val="right"/>
        <w:rPr>
          <w:rFonts w:ascii="Times New Roman" w:hAnsi="Times New Roman" w:cs="Times New Roman"/>
          <w:sz w:val="12"/>
          <w:szCs w:val="12"/>
        </w:rPr>
      </w:pPr>
      <w:r w:rsidRPr="00492BDB">
        <w:rPr>
          <w:rFonts w:ascii="Times New Roman" w:hAnsi="Times New Roman" w:cs="Times New Roman"/>
          <w:sz w:val="12"/>
          <w:szCs w:val="12"/>
        </w:rPr>
        <w:t>сельского поселения Кармало-Аделяково</w:t>
      </w:r>
    </w:p>
    <w:p w:rsidR="00492BDB" w:rsidRDefault="00492BDB" w:rsidP="00492BDB">
      <w:pPr>
        <w:tabs>
          <w:tab w:val="left" w:pos="0"/>
        </w:tabs>
        <w:spacing w:after="0" w:line="240" w:lineRule="auto"/>
        <w:ind w:firstLine="284"/>
        <w:jc w:val="right"/>
        <w:rPr>
          <w:rFonts w:ascii="Times New Roman" w:hAnsi="Times New Roman" w:cs="Times New Roman"/>
          <w:sz w:val="12"/>
          <w:szCs w:val="12"/>
        </w:rPr>
      </w:pPr>
      <w:r w:rsidRPr="00492BDB">
        <w:rPr>
          <w:rFonts w:ascii="Times New Roman" w:hAnsi="Times New Roman" w:cs="Times New Roman"/>
          <w:sz w:val="12"/>
          <w:szCs w:val="12"/>
        </w:rPr>
        <w:t xml:space="preserve">муниципального района Сергиевский                      </w:t>
      </w:r>
    </w:p>
    <w:p w:rsidR="00492BDB" w:rsidRPr="00492BDB" w:rsidRDefault="00492BDB" w:rsidP="00492BDB">
      <w:pPr>
        <w:tabs>
          <w:tab w:val="left" w:pos="0"/>
        </w:tabs>
        <w:spacing w:after="0" w:line="240" w:lineRule="auto"/>
        <w:ind w:firstLine="284"/>
        <w:jc w:val="right"/>
        <w:rPr>
          <w:rFonts w:ascii="Times New Roman" w:hAnsi="Times New Roman" w:cs="Times New Roman"/>
          <w:sz w:val="12"/>
          <w:szCs w:val="12"/>
        </w:rPr>
      </w:pPr>
      <w:r w:rsidRPr="00492BDB">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Н.П.Малиновский</w:t>
      </w:r>
      <w:proofErr w:type="spellEnd"/>
      <w:r>
        <w:rPr>
          <w:rFonts w:ascii="Times New Roman" w:hAnsi="Times New Roman" w:cs="Times New Roman"/>
          <w:sz w:val="12"/>
          <w:szCs w:val="12"/>
        </w:rPr>
        <w:t xml:space="preserve">           </w:t>
      </w:r>
    </w:p>
    <w:p w:rsidR="00492BDB" w:rsidRPr="00492BDB" w:rsidRDefault="00492BDB" w:rsidP="00492BDB">
      <w:pPr>
        <w:tabs>
          <w:tab w:val="left" w:pos="0"/>
        </w:tabs>
        <w:spacing w:after="0" w:line="240" w:lineRule="auto"/>
        <w:ind w:firstLine="284"/>
        <w:jc w:val="right"/>
        <w:rPr>
          <w:rFonts w:ascii="Times New Roman" w:hAnsi="Times New Roman" w:cs="Times New Roman"/>
          <w:sz w:val="12"/>
          <w:szCs w:val="12"/>
        </w:rPr>
      </w:pPr>
      <w:r w:rsidRPr="00492BDB">
        <w:rPr>
          <w:rFonts w:ascii="Times New Roman" w:hAnsi="Times New Roman" w:cs="Times New Roman"/>
          <w:sz w:val="12"/>
          <w:szCs w:val="12"/>
        </w:rPr>
        <w:t>Глава сельского поселения Кармало-Аделяково</w:t>
      </w:r>
    </w:p>
    <w:p w:rsidR="00492BDB" w:rsidRDefault="00492BDB" w:rsidP="00492BDB">
      <w:pPr>
        <w:tabs>
          <w:tab w:val="left" w:pos="0"/>
        </w:tabs>
        <w:spacing w:after="0" w:line="240" w:lineRule="auto"/>
        <w:ind w:firstLine="284"/>
        <w:jc w:val="right"/>
        <w:rPr>
          <w:rFonts w:ascii="Times New Roman" w:hAnsi="Times New Roman" w:cs="Times New Roman"/>
          <w:sz w:val="12"/>
          <w:szCs w:val="12"/>
        </w:rPr>
      </w:pPr>
      <w:r w:rsidRPr="00492BDB">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w:t>
      </w:r>
      <w:r w:rsidRPr="00492BDB">
        <w:rPr>
          <w:rFonts w:ascii="Times New Roman" w:hAnsi="Times New Roman" w:cs="Times New Roman"/>
          <w:sz w:val="12"/>
          <w:szCs w:val="12"/>
        </w:rPr>
        <w:t xml:space="preserve">        </w:t>
      </w:r>
    </w:p>
    <w:p w:rsidR="00492BDB" w:rsidRDefault="00492BDB" w:rsidP="00492BDB">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roofErr w:type="spellStart"/>
      <w:r>
        <w:rPr>
          <w:rFonts w:ascii="Times New Roman" w:hAnsi="Times New Roman" w:cs="Times New Roman"/>
          <w:sz w:val="12"/>
          <w:szCs w:val="12"/>
        </w:rPr>
        <w:t>О.М.Карягин</w:t>
      </w:r>
      <w:proofErr w:type="spellEnd"/>
    </w:p>
    <w:p w:rsidR="00492BDB" w:rsidRPr="00492BDB" w:rsidRDefault="00492BDB" w:rsidP="00492BDB">
      <w:pPr>
        <w:tabs>
          <w:tab w:val="left" w:pos="0"/>
        </w:tabs>
        <w:spacing w:after="0" w:line="240" w:lineRule="auto"/>
        <w:ind w:firstLine="284"/>
        <w:jc w:val="right"/>
        <w:rPr>
          <w:rFonts w:ascii="Times New Roman" w:hAnsi="Times New Roman" w:cs="Times New Roman"/>
          <w:sz w:val="12"/>
          <w:szCs w:val="12"/>
        </w:rPr>
      </w:pPr>
    </w:p>
    <w:p w:rsidR="00492BDB" w:rsidRPr="00492BDB" w:rsidRDefault="00492BDB" w:rsidP="00492BDB">
      <w:pPr>
        <w:tabs>
          <w:tab w:val="left" w:pos="0"/>
        </w:tabs>
        <w:spacing w:after="0" w:line="240" w:lineRule="auto"/>
        <w:ind w:firstLine="284"/>
        <w:jc w:val="right"/>
        <w:rPr>
          <w:rFonts w:ascii="Times New Roman" w:hAnsi="Times New Roman" w:cs="Times New Roman"/>
          <w:sz w:val="12"/>
          <w:szCs w:val="12"/>
        </w:rPr>
      </w:pPr>
      <w:r w:rsidRPr="00492BDB">
        <w:rPr>
          <w:rFonts w:ascii="Times New Roman" w:hAnsi="Times New Roman" w:cs="Times New Roman"/>
          <w:sz w:val="12"/>
          <w:szCs w:val="12"/>
        </w:rPr>
        <w:t>Приложение</w:t>
      </w:r>
    </w:p>
    <w:p w:rsidR="00492BDB" w:rsidRPr="00492BDB" w:rsidRDefault="00492BDB" w:rsidP="00492BDB">
      <w:pPr>
        <w:tabs>
          <w:tab w:val="left" w:pos="0"/>
        </w:tabs>
        <w:spacing w:after="0" w:line="240" w:lineRule="auto"/>
        <w:ind w:firstLine="284"/>
        <w:jc w:val="right"/>
        <w:rPr>
          <w:rFonts w:ascii="Times New Roman" w:hAnsi="Times New Roman" w:cs="Times New Roman"/>
          <w:sz w:val="12"/>
          <w:szCs w:val="12"/>
        </w:rPr>
      </w:pPr>
      <w:r w:rsidRPr="00492BDB">
        <w:rPr>
          <w:rFonts w:ascii="Times New Roman" w:hAnsi="Times New Roman" w:cs="Times New Roman"/>
          <w:sz w:val="12"/>
          <w:szCs w:val="12"/>
        </w:rPr>
        <w:t xml:space="preserve"> к решению Собрания представителей</w:t>
      </w:r>
    </w:p>
    <w:p w:rsidR="00492BDB" w:rsidRPr="00492BDB" w:rsidRDefault="00492BDB" w:rsidP="00492BDB">
      <w:pPr>
        <w:tabs>
          <w:tab w:val="left" w:pos="0"/>
        </w:tabs>
        <w:spacing w:after="0" w:line="240" w:lineRule="auto"/>
        <w:ind w:firstLine="284"/>
        <w:jc w:val="right"/>
        <w:rPr>
          <w:rFonts w:ascii="Times New Roman" w:hAnsi="Times New Roman" w:cs="Times New Roman"/>
          <w:sz w:val="12"/>
          <w:szCs w:val="12"/>
        </w:rPr>
      </w:pPr>
      <w:r w:rsidRPr="00492BDB">
        <w:rPr>
          <w:rFonts w:ascii="Times New Roman" w:hAnsi="Times New Roman" w:cs="Times New Roman"/>
          <w:sz w:val="12"/>
          <w:szCs w:val="12"/>
        </w:rPr>
        <w:t>сельского поселения Кармало-Аделяково</w:t>
      </w:r>
    </w:p>
    <w:p w:rsidR="00492BDB" w:rsidRPr="00492BDB" w:rsidRDefault="00492BDB" w:rsidP="00492BDB">
      <w:pPr>
        <w:tabs>
          <w:tab w:val="left" w:pos="0"/>
        </w:tabs>
        <w:spacing w:after="0" w:line="240" w:lineRule="auto"/>
        <w:ind w:firstLine="284"/>
        <w:jc w:val="right"/>
        <w:rPr>
          <w:rFonts w:ascii="Times New Roman" w:hAnsi="Times New Roman" w:cs="Times New Roman"/>
          <w:sz w:val="12"/>
          <w:szCs w:val="12"/>
        </w:rPr>
      </w:pPr>
      <w:r w:rsidRPr="00492BDB">
        <w:rPr>
          <w:rFonts w:ascii="Times New Roman" w:hAnsi="Times New Roman" w:cs="Times New Roman"/>
          <w:sz w:val="12"/>
          <w:szCs w:val="12"/>
        </w:rPr>
        <w:t>муниципального района Сергиевский</w:t>
      </w:r>
    </w:p>
    <w:p w:rsidR="00492BDB" w:rsidRPr="00492BDB" w:rsidRDefault="00492BDB" w:rsidP="00492BDB">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«31» августа 2021 г. № 26</w:t>
      </w:r>
    </w:p>
    <w:p w:rsidR="00492BDB" w:rsidRPr="00492BDB" w:rsidRDefault="00492BDB" w:rsidP="00492BD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Порядок</w:t>
      </w:r>
      <w:r w:rsidRPr="00492BDB">
        <w:rPr>
          <w:rFonts w:ascii="Times New Roman" w:hAnsi="Times New Roman" w:cs="Times New Roman"/>
          <w:sz w:val="12"/>
          <w:szCs w:val="12"/>
        </w:rPr>
        <w:t xml:space="preserve"> установления и оценки применения содержащихся в муниципальных нормативных правовых актах обязательных требований</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 xml:space="preserve">1. </w:t>
      </w:r>
      <w:proofErr w:type="gramStart"/>
      <w:r w:rsidRPr="00492BDB">
        <w:rPr>
          <w:rFonts w:ascii="Times New Roman" w:hAnsi="Times New Roman" w:cs="Times New Roman"/>
          <w:sz w:val="12"/>
          <w:szCs w:val="12"/>
        </w:rPr>
        <w:t>Настоящий Порядок регулирует вопросы установления и оценки применения, содержащихся в муниципальных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roofErr w:type="gramEnd"/>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 xml:space="preserve">2. При установлении и оценке применения обязательных требований в соответствии с пунктом 5 настоящего Порядка такие требования подлежат оценке на соответствие принципам, установленным Федеральным законом от 31.07.2020 № 247-ФЗ «Об обязательных требованиях в Российской Федерации», а также на предмет достижения целей установления и оценки применения обязательных требований.  </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3. Настоящий Порядок не распространяется на отношения, связанные с установлением и оценкой применения обязательных требований:</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1)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 xml:space="preserve">2) </w:t>
      </w:r>
      <w:proofErr w:type="gramStart"/>
      <w:r w:rsidRPr="00492BDB">
        <w:rPr>
          <w:rFonts w:ascii="Times New Roman" w:hAnsi="Times New Roman" w:cs="Times New Roman"/>
          <w:sz w:val="12"/>
          <w:szCs w:val="12"/>
        </w:rPr>
        <w:t>устанавливаемых</w:t>
      </w:r>
      <w:proofErr w:type="gramEnd"/>
      <w:r w:rsidRPr="00492BDB">
        <w:rPr>
          <w:rFonts w:ascii="Times New Roman" w:hAnsi="Times New Roman" w:cs="Times New Roman"/>
          <w:sz w:val="12"/>
          <w:szCs w:val="12"/>
        </w:rPr>
        <w:t xml:space="preserve"> в сфере государственной безопасности, гражданской обороны, противодействия преступности (в том числе противодействия терроризму), охраны общественного порядка, обеспечения общественной безопасности;</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муниципального образования на его части;</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4) в сфере действия муниципальных нормативных правовых актов о местных налогах и сборах, бюджетного законодательства Российской Федерации.</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 xml:space="preserve">4. В целях обеспечения систематизации обязательных требований и информирования заинтересованных лиц Собрание представителей сельского поселения Кармало-Аделяково муниципального района Сергиевский Самарской области формирует перечень муниципальных </w:t>
      </w:r>
      <w:r w:rsidRPr="00492BDB">
        <w:rPr>
          <w:rFonts w:ascii="Times New Roman" w:hAnsi="Times New Roman" w:cs="Times New Roman"/>
          <w:sz w:val="12"/>
          <w:szCs w:val="12"/>
        </w:rPr>
        <w:lastRenderedPageBreak/>
        <w:t>нормативных правовых актов с указанием их структурных единиц, содержащих обязательные требования, оценка соблюдения которых является предметом муниципального контроля. Муниципальный правовой акт, содержащий указанный перечень, размещается Администрацией сельского поселения Кармало-Аделяково муниципального района Сергиевский Самарской области   на официальном сайте Администрации района в информационно-коммуникационной сети «Интернет» в подразделе «Сергиевский район» - «Поселения Сергиевского района» - «Сельское поселение Кармало-Аделяково» раздела «Официально</w:t>
      </w:r>
      <w:proofErr w:type="gramStart"/>
      <w:r w:rsidRPr="00492BDB">
        <w:rPr>
          <w:rFonts w:ascii="Times New Roman" w:hAnsi="Times New Roman" w:cs="Times New Roman"/>
          <w:sz w:val="12"/>
          <w:szCs w:val="12"/>
        </w:rPr>
        <w:t>»(</w:t>
      </w:r>
      <w:proofErr w:type="gramEnd"/>
      <w:r w:rsidRPr="00492BDB">
        <w:rPr>
          <w:rFonts w:ascii="Times New Roman" w:hAnsi="Times New Roman" w:cs="Times New Roman"/>
          <w:sz w:val="12"/>
          <w:szCs w:val="12"/>
        </w:rPr>
        <w:t xml:space="preserve">далее – официальный сайт). </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5. В целях оценки обязательных требований на соответствие законодательству Российской Федерации, законодательству Самарской области проводятся правовая экспертиза проекта муниципального нормативного правового акта, устанавливающего обязательные требования.</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Оценка применения обязательных требований представляет собой оценку фактического воздействия муниципальных нормативных актов, содержащих обязательные требования, включающую в себя анализ обоснованности установленных обязательных требований, определение и оценку фактических последствий их установления, выявление избыточных условий, ограничений, запретов, обязанностей Администрации поселения.</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proofErr w:type="gramStart"/>
      <w:r w:rsidRPr="00492BDB">
        <w:rPr>
          <w:rFonts w:ascii="Times New Roman" w:hAnsi="Times New Roman" w:cs="Times New Roman"/>
          <w:sz w:val="12"/>
          <w:szCs w:val="12"/>
        </w:rPr>
        <w:t>Оценка применения обязательных требований</w:t>
      </w:r>
      <w:r>
        <w:rPr>
          <w:rFonts w:ascii="Times New Roman" w:hAnsi="Times New Roman" w:cs="Times New Roman"/>
          <w:sz w:val="12"/>
          <w:szCs w:val="12"/>
        </w:rPr>
        <w:t xml:space="preserve"> </w:t>
      </w:r>
      <w:r w:rsidRPr="00492BDB">
        <w:rPr>
          <w:rFonts w:ascii="Times New Roman" w:hAnsi="Times New Roman" w:cs="Times New Roman"/>
          <w:sz w:val="12"/>
          <w:szCs w:val="12"/>
        </w:rPr>
        <w:t>проводится,</w:t>
      </w:r>
      <w:r>
        <w:rPr>
          <w:rFonts w:ascii="Times New Roman" w:hAnsi="Times New Roman" w:cs="Times New Roman"/>
          <w:sz w:val="12"/>
          <w:szCs w:val="12"/>
        </w:rPr>
        <w:t xml:space="preserve"> </w:t>
      </w:r>
      <w:r w:rsidRPr="00492BDB">
        <w:rPr>
          <w:rFonts w:ascii="Times New Roman" w:hAnsi="Times New Roman" w:cs="Times New Roman"/>
          <w:sz w:val="12"/>
          <w:szCs w:val="12"/>
        </w:rPr>
        <w:t>в том числе по вопросам, обозначенным субъектами предпринимательской и иной экономической деятельности, общественными объединениями в сфере предпринимательской и иной экономической деятельности, органами местного самоуправления сельского поселения Кармало-Аделяково муниципального района Сергиевский Самарской области, исполнительными органами государственной власти Самарской области, уполномоченным по защите прав предпринимателей в Самарской области, Самарской Губернской Думой.</w:t>
      </w:r>
      <w:proofErr w:type="gramEnd"/>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 xml:space="preserve">6. Процедура оценки применения обязательных требований состоит из следующих этапов: </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1) подготовка ежегодно до 1 декабря отчета об оценке фактического воздействия обязательных требований (далее – ежегодный отчет). Ежегодный отчет может включать положения доклада (докладов), обобщающего правоприменительную практику в сфере муниципального контроля (в случае подготовки такого доклада или докладов);</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2) публичное обсуждение ежегодного отчета;</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3) утверждение Главой сельского поселения Кармало-Аделяково муниципального района Сергиевский Самарской области (далее - Глава поселения) ежегодного отчета.</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7. В ежегодном отчете подлежат отражению:</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1) вопросы применения обязательных требований, обозначенные субъектами предпринимательской и иной экономической деятельности, общественными объединениями в сфере предпринимательской и иной экономической деятельности, органами местного самоуправления сельского поселения Кармало-Аделяково муниципального района Сергиевский Самарской области, исполнительными органами государственной власти Самарской области, уполномоченным по защите прав предпринимателей в Самарской области, Самарской Губернской Думой;</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2) реквизиты и источники официального опубликования муниципального нормативного правового акта, содержащего обязательные требования;</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3) сведения о внесенных в обязательные требования изменениях (при наличии);</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4) сведения о результатах оценки применения обязательных требований, сводку поступивших в Администрацию поселения замечаний и предложений по вопросам применения обязательных требований (при наличии замечаний и предложений);</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5) период действия муниципального нормативного правового акта, устанавливающего обязательные требования и его отдельных положений (при наличии такого периода);</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6) цели введения обязательных требований, а также показатели количественной и (или) качественной динамики, характеризующие степень достижения таких целей с течением времени;</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proofErr w:type="gramStart"/>
      <w:r w:rsidRPr="00492BDB">
        <w:rPr>
          <w:rFonts w:ascii="Times New Roman" w:hAnsi="Times New Roman" w:cs="Times New Roman"/>
          <w:sz w:val="12"/>
          <w:szCs w:val="12"/>
        </w:rPr>
        <w:t>7) основные группы субъектов предпринимательской и иной экономической деятельности, к которым применяются обязательные требования, иные заинтересованные лица, включая органы государственной власти, органы местного самоуправления, интересы которых затрагиваются обязательными требованиями, изменение численности и состава таких групп по сравнению с численностью и составом таких групп до введения в действие обязательных требований и (или) по сравнению с численностью и составом таких групп на</w:t>
      </w:r>
      <w:proofErr w:type="gramEnd"/>
      <w:r w:rsidRPr="00492BDB">
        <w:rPr>
          <w:rFonts w:ascii="Times New Roman" w:hAnsi="Times New Roman" w:cs="Times New Roman"/>
          <w:sz w:val="12"/>
          <w:szCs w:val="12"/>
        </w:rPr>
        <w:t xml:space="preserve"> дату утверждения предыдущего ежегодного отчета;  </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8) оценка фактических положительных и отрицательных последствий (в том числе социально-экономических) установления обязательных требований;</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9) сведения о привлечении к ответственности за нарушение обязательных требований и анализ основных причин нарушения соответствующих обязательных требований, в том числе на предмет исполнимости обязательных требований без несоразмерных издержек субъектов предпринимательской и иной экономической деятельности и (или) наличия необоснованных ограничений;</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 xml:space="preserve">10) подготовленные на основе полученных выводов предложения о признании </w:t>
      </w:r>
      <w:proofErr w:type="gramStart"/>
      <w:r w:rsidRPr="00492BDB">
        <w:rPr>
          <w:rFonts w:ascii="Times New Roman" w:hAnsi="Times New Roman" w:cs="Times New Roman"/>
          <w:sz w:val="12"/>
          <w:szCs w:val="12"/>
        </w:rPr>
        <w:t>утратившими</w:t>
      </w:r>
      <w:proofErr w:type="gramEnd"/>
      <w:r w:rsidRPr="00492BDB">
        <w:rPr>
          <w:rFonts w:ascii="Times New Roman" w:hAnsi="Times New Roman" w:cs="Times New Roman"/>
          <w:sz w:val="12"/>
          <w:szCs w:val="12"/>
        </w:rPr>
        <w:t xml:space="preserve"> силу или пересмотре обязательных требований; </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 xml:space="preserve">11) в случае оценки обязательных требований, имеющих ограниченный срок действия, подготовленные на основе полученных выводов предложения о признании </w:t>
      </w:r>
      <w:proofErr w:type="gramStart"/>
      <w:r w:rsidRPr="00492BDB">
        <w:rPr>
          <w:rFonts w:ascii="Times New Roman" w:hAnsi="Times New Roman" w:cs="Times New Roman"/>
          <w:sz w:val="12"/>
          <w:szCs w:val="12"/>
        </w:rPr>
        <w:t>утратившими</w:t>
      </w:r>
      <w:proofErr w:type="gramEnd"/>
      <w:r w:rsidRPr="00492BDB">
        <w:rPr>
          <w:rFonts w:ascii="Times New Roman" w:hAnsi="Times New Roman" w:cs="Times New Roman"/>
          <w:sz w:val="12"/>
          <w:szCs w:val="12"/>
        </w:rPr>
        <w:t xml:space="preserve"> силу, или пересмотре, или продлении срока действия обязательных требований (о целесообразности сохранения действия обязательных требований);</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12) иные сведения, которые, по мнению разработчика ежегодного отчета, позволяют оценить фактическое воздействие обязательных требований.</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7. В целях публичного обсуждения ежегодного отчета Администрация поселения размещает не позднее 1 декабря текст ежегодного отчета на официальном сайте.</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8. Срок публичного обсуждения ежегодного отчета не может составлять менее 20 рабочих дней со дня размещения его на официальном сайте.</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 xml:space="preserve">9. </w:t>
      </w:r>
      <w:proofErr w:type="gramStart"/>
      <w:r w:rsidRPr="00492BDB">
        <w:rPr>
          <w:rFonts w:ascii="Times New Roman" w:hAnsi="Times New Roman" w:cs="Times New Roman"/>
          <w:sz w:val="12"/>
          <w:szCs w:val="12"/>
        </w:rPr>
        <w:t>Администрация поселения обязана рассмотреть все замечания и предложения, поступившие в установленный срок в связи с проведением публичного обсуждения ежегодного отчета, и составить сводку замечаний и предложений с указанием сведений об их учете или о причинах их отклонения не позднее 20 рабочих дней со дня окончания публичного обсуждения ежегодного отчета, разместив ее на официальном сайте.</w:t>
      </w:r>
      <w:proofErr w:type="gramEnd"/>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10. По результатам публичного обсуждения ежегодного отчета Администрация поселения</w:t>
      </w:r>
      <w:r>
        <w:rPr>
          <w:rFonts w:ascii="Times New Roman" w:hAnsi="Times New Roman" w:cs="Times New Roman"/>
          <w:sz w:val="12"/>
          <w:szCs w:val="12"/>
        </w:rPr>
        <w:t xml:space="preserve"> </w:t>
      </w:r>
      <w:r w:rsidRPr="00492BDB">
        <w:rPr>
          <w:rFonts w:ascii="Times New Roman" w:hAnsi="Times New Roman" w:cs="Times New Roman"/>
          <w:sz w:val="12"/>
          <w:szCs w:val="12"/>
        </w:rPr>
        <w:t>в течение 20 рабочих дней дорабатывает ежегодный отчет. При этом в ежегодный отчет включаются:</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proofErr w:type="gramStart"/>
      <w:r w:rsidRPr="00492BDB">
        <w:rPr>
          <w:rFonts w:ascii="Times New Roman" w:hAnsi="Times New Roman" w:cs="Times New Roman"/>
          <w:sz w:val="12"/>
          <w:szCs w:val="12"/>
        </w:rPr>
        <w:t>1) сведения о проведении публичного обсуждения ежегодного отчета и сроках его проведения;</w:t>
      </w:r>
      <w:proofErr w:type="gramEnd"/>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2) сводка замечаний и предложений, поступивших в ходе публичного обсуждения ежегодного отчета;</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 xml:space="preserve">3) подготовленные на основе полученных выводов предложения о признании </w:t>
      </w:r>
      <w:proofErr w:type="gramStart"/>
      <w:r w:rsidRPr="00492BDB">
        <w:rPr>
          <w:rFonts w:ascii="Times New Roman" w:hAnsi="Times New Roman" w:cs="Times New Roman"/>
          <w:sz w:val="12"/>
          <w:szCs w:val="12"/>
        </w:rPr>
        <w:t>утратившими</w:t>
      </w:r>
      <w:proofErr w:type="gramEnd"/>
      <w:r w:rsidRPr="00492BDB">
        <w:rPr>
          <w:rFonts w:ascii="Times New Roman" w:hAnsi="Times New Roman" w:cs="Times New Roman"/>
          <w:sz w:val="12"/>
          <w:szCs w:val="12"/>
        </w:rPr>
        <w:t xml:space="preserve"> силу или пересмотре обязательных требований; </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 xml:space="preserve">4) в случае оценки обязательных требований, имеющих ограниченный срок действия, подготовленные на основе полученных выводов предложения о признании </w:t>
      </w:r>
      <w:proofErr w:type="gramStart"/>
      <w:r w:rsidRPr="00492BDB">
        <w:rPr>
          <w:rFonts w:ascii="Times New Roman" w:hAnsi="Times New Roman" w:cs="Times New Roman"/>
          <w:sz w:val="12"/>
          <w:szCs w:val="12"/>
        </w:rPr>
        <w:t>утратившими</w:t>
      </w:r>
      <w:proofErr w:type="gramEnd"/>
      <w:r w:rsidRPr="00492BDB">
        <w:rPr>
          <w:rFonts w:ascii="Times New Roman" w:hAnsi="Times New Roman" w:cs="Times New Roman"/>
          <w:sz w:val="12"/>
          <w:szCs w:val="12"/>
        </w:rPr>
        <w:t xml:space="preserve"> силу, или пересмотре, или продлении срока действия обязательных требований (о целесообразности сохранения действия обязательных требований).</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11. В течение 10 рабочих дней после доработки ежегодного отчета он утверждается Главой поселения.</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12. По итогам проведения оценки применения обязательных требований в случаях, предусмотренных подпунктами 3 и 4 пункта 10 настоящего Порядка, Глава поселения принимает решение, содержащее вывод:</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proofErr w:type="gramStart"/>
      <w:r w:rsidRPr="00492BDB">
        <w:rPr>
          <w:rFonts w:ascii="Times New Roman" w:hAnsi="Times New Roman" w:cs="Times New Roman"/>
          <w:sz w:val="12"/>
          <w:szCs w:val="12"/>
        </w:rPr>
        <w:t xml:space="preserve">1) о необходимости признания утратившим силу и (или) разработки нового проекта муниципального нормативного правового акта, устанавливающего обязательные требования, в случае, если по итогам проведения оценки применения обязательных требований установлены </w:t>
      </w:r>
      <w:r w:rsidRPr="00492BDB">
        <w:rPr>
          <w:rFonts w:ascii="Times New Roman" w:hAnsi="Times New Roman" w:cs="Times New Roman"/>
          <w:sz w:val="12"/>
          <w:szCs w:val="12"/>
        </w:rPr>
        <w:lastRenderedPageBreak/>
        <w:t>несоответствие обязательных требований принципам, установленным Федеральным законом «Об обязательных требованиях в Российской Федерации», а также их необоснованность, или выявлены избыточные условия, ограничения, запреты, обязанности, или установлен факт не достижения заявленных целей</w:t>
      </w:r>
      <w:proofErr w:type="gramEnd"/>
      <w:r w:rsidRPr="00492BDB">
        <w:rPr>
          <w:rFonts w:ascii="Times New Roman" w:hAnsi="Times New Roman" w:cs="Times New Roman"/>
          <w:sz w:val="12"/>
          <w:szCs w:val="12"/>
        </w:rPr>
        <w:t xml:space="preserve"> регулирования, а также установлено наличие отрицательных последствий принятия обязательных требований, или наличие в обязательных требованиях необоснованно затрудняющих ведение предпринимательской иной экономической деятельности;</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proofErr w:type="gramStart"/>
      <w:r w:rsidRPr="00492BDB">
        <w:rPr>
          <w:rFonts w:ascii="Times New Roman" w:hAnsi="Times New Roman" w:cs="Times New Roman"/>
          <w:sz w:val="12"/>
          <w:szCs w:val="12"/>
        </w:rPr>
        <w:t>2) о внесении изменений в обязательные требования, их отдельные положения в случае, если подтверждено соответствие обязательных требований принципам, установленным Федеральным законом «Об обязательных требованиях в Российской Федерации», их обоснованность, однако выявлено наличие отрицательных фактических последствий их установления, избыточных условий, ограничений, запретов, обязанностей или наличие в обязательных требованиях положений, необоснованно затрудняющих ведение предпринимательской и иной экономической деятельности;</w:t>
      </w:r>
      <w:proofErr w:type="gramEnd"/>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proofErr w:type="gramStart"/>
      <w:r w:rsidRPr="00492BDB">
        <w:rPr>
          <w:rFonts w:ascii="Times New Roman" w:hAnsi="Times New Roman" w:cs="Times New Roman"/>
          <w:sz w:val="12"/>
          <w:szCs w:val="12"/>
        </w:rPr>
        <w:t>3) о продлении срока действия устанавливающего обязательные требования муниципального нормативного правового акта, его отдельных положений в случае отсутствия оснований для его признания утратившим силу (отмены), или пересмотра.</w:t>
      </w:r>
      <w:proofErr w:type="gramEnd"/>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13. Администрация поселения в течение 40 рабочих дней после принятия решения, предусмотренного подпунктом 1 или 2 пункта 12 настоящего Порядка, обеспечивает разработку соответствующего проекта нормативного правового акта.</w:t>
      </w:r>
    </w:p>
    <w:p w:rsidR="00492BDB" w:rsidRPr="00492BDB" w:rsidRDefault="00492BDB" w:rsidP="00492BDB">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 xml:space="preserve">14. </w:t>
      </w:r>
      <w:proofErr w:type="gramStart"/>
      <w:r w:rsidRPr="00492BDB">
        <w:rPr>
          <w:rFonts w:ascii="Times New Roman" w:hAnsi="Times New Roman" w:cs="Times New Roman"/>
          <w:sz w:val="12"/>
          <w:szCs w:val="12"/>
        </w:rPr>
        <w:t>Положения муниципального нормативного правового акта, устанавливающего обязательные требования, должны вступать в силу не ранее чем по истечении девяноста дней после дня официального опубликования соответствующего муниципального нормативного правового акта, если иной срок вступления в силу не указан в муниципальном нормативном правовом акте.</w:t>
      </w:r>
      <w:proofErr w:type="gramEnd"/>
    </w:p>
    <w:p w:rsidR="00F741BC" w:rsidRDefault="00492BDB" w:rsidP="0000600A">
      <w:pPr>
        <w:tabs>
          <w:tab w:val="left" w:pos="0"/>
        </w:tabs>
        <w:spacing w:after="0" w:line="240" w:lineRule="auto"/>
        <w:ind w:firstLine="284"/>
        <w:jc w:val="both"/>
        <w:rPr>
          <w:rFonts w:ascii="Times New Roman" w:hAnsi="Times New Roman" w:cs="Times New Roman"/>
          <w:sz w:val="12"/>
          <w:szCs w:val="12"/>
        </w:rPr>
      </w:pPr>
      <w:r w:rsidRPr="00492BDB">
        <w:rPr>
          <w:rFonts w:ascii="Times New Roman" w:hAnsi="Times New Roman" w:cs="Times New Roman"/>
          <w:sz w:val="12"/>
          <w:szCs w:val="12"/>
        </w:rPr>
        <w:t>Положения настоящего пункта не применяются в отношении муниципальных нормативных правовых актов, подлежащих принятию в целях, предусмотренных частью 2 статьи 3 Федерального закона от 31.07.2020 № 247-ФЗ «Об обязательных требованиях в Российской Федерации».</w:t>
      </w:r>
    </w:p>
    <w:p w:rsidR="0000600A" w:rsidRPr="0000600A" w:rsidRDefault="0000600A" w:rsidP="0000600A">
      <w:pPr>
        <w:tabs>
          <w:tab w:val="left" w:pos="0"/>
        </w:tabs>
        <w:spacing w:after="0" w:line="240" w:lineRule="auto"/>
        <w:ind w:firstLine="284"/>
        <w:jc w:val="center"/>
        <w:rPr>
          <w:rFonts w:ascii="Times New Roman" w:hAnsi="Times New Roman" w:cs="Times New Roman"/>
          <w:sz w:val="12"/>
          <w:szCs w:val="12"/>
        </w:rPr>
      </w:pPr>
      <w:r w:rsidRPr="0000600A">
        <w:rPr>
          <w:rFonts w:ascii="Times New Roman" w:hAnsi="Times New Roman" w:cs="Times New Roman"/>
          <w:sz w:val="12"/>
          <w:szCs w:val="12"/>
        </w:rPr>
        <w:t>РЕШЕНИЕ</w:t>
      </w:r>
    </w:p>
    <w:p w:rsidR="0000600A" w:rsidRPr="0000600A" w:rsidRDefault="008D01BD" w:rsidP="0000600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«26</w:t>
      </w:r>
      <w:r w:rsidR="0000600A" w:rsidRPr="0000600A">
        <w:rPr>
          <w:rFonts w:ascii="Times New Roman" w:hAnsi="Times New Roman" w:cs="Times New Roman"/>
          <w:sz w:val="12"/>
          <w:szCs w:val="12"/>
        </w:rPr>
        <w:t xml:space="preserve">»  августа 2021 г.                                       </w:t>
      </w:r>
      <w:r w:rsidR="0000600A">
        <w:rPr>
          <w:rFonts w:ascii="Times New Roman" w:hAnsi="Times New Roman" w:cs="Times New Roman"/>
          <w:sz w:val="12"/>
          <w:szCs w:val="12"/>
        </w:rPr>
        <w:t xml:space="preserve">                                                                                                                                                             №26</w:t>
      </w:r>
    </w:p>
    <w:p w:rsidR="0000600A" w:rsidRPr="0000600A" w:rsidRDefault="0000600A" w:rsidP="0000600A">
      <w:pPr>
        <w:tabs>
          <w:tab w:val="left" w:pos="0"/>
        </w:tabs>
        <w:spacing w:after="0" w:line="240" w:lineRule="auto"/>
        <w:ind w:firstLine="284"/>
        <w:jc w:val="center"/>
        <w:rPr>
          <w:rFonts w:ascii="Times New Roman" w:hAnsi="Times New Roman" w:cs="Times New Roman"/>
          <w:sz w:val="12"/>
          <w:szCs w:val="12"/>
        </w:rPr>
      </w:pPr>
      <w:r w:rsidRPr="0000600A">
        <w:rPr>
          <w:rFonts w:ascii="Times New Roman" w:hAnsi="Times New Roman" w:cs="Times New Roman"/>
          <w:sz w:val="12"/>
          <w:szCs w:val="12"/>
        </w:rPr>
        <w:t>«Об утверждении Порядка установления и оценки применения содержащихся в муниципальных нормативных правовых актах обязательных требований»</w:t>
      </w:r>
    </w:p>
    <w:p w:rsidR="0000600A" w:rsidRPr="0000600A" w:rsidRDefault="0000600A" w:rsidP="0000600A">
      <w:pPr>
        <w:tabs>
          <w:tab w:val="left" w:pos="0"/>
        </w:tabs>
        <w:spacing w:after="0" w:line="240" w:lineRule="auto"/>
        <w:ind w:firstLine="284"/>
        <w:jc w:val="both"/>
        <w:rPr>
          <w:rFonts w:ascii="Times New Roman" w:hAnsi="Times New Roman" w:cs="Times New Roman"/>
          <w:sz w:val="12"/>
          <w:szCs w:val="12"/>
        </w:rPr>
      </w:pPr>
      <w:proofErr w:type="gramStart"/>
      <w:r w:rsidRPr="0000600A">
        <w:rPr>
          <w:rFonts w:ascii="Times New Roman" w:hAnsi="Times New Roman" w:cs="Times New Roman"/>
          <w:sz w:val="12"/>
          <w:szCs w:val="12"/>
        </w:rPr>
        <w:t>В соответствии с Федеральным законом от 31.07.2020 № 247-ФЗ «Об обязательных требованиях в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16.07.2021 № 62-ГД «Об обязательных требованиях, устанавливаемых нормативными правовыми актами Самарской области, и о внесении изменений в статью 5.1 Закона Самарской области «О нормативных правовых актах Самарской области», Уставом</w:t>
      </w:r>
      <w:proofErr w:type="gramEnd"/>
      <w:r w:rsidRPr="0000600A">
        <w:rPr>
          <w:rFonts w:ascii="Times New Roman" w:hAnsi="Times New Roman" w:cs="Times New Roman"/>
          <w:sz w:val="12"/>
          <w:szCs w:val="12"/>
        </w:rPr>
        <w:t xml:space="preserve"> сельского поселения Калиновка муниципального района</w:t>
      </w:r>
      <w:r>
        <w:rPr>
          <w:rFonts w:ascii="Times New Roman" w:hAnsi="Times New Roman" w:cs="Times New Roman"/>
          <w:sz w:val="12"/>
          <w:szCs w:val="12"/>
        </w:rPr>
        <w:t xml:space="preserve"> Сергиевский Самарской области, </w:t>
      </w:r>
      <w:r w:rsidRPr="0000600A">
        <w:rPr>
          <w:rFonts w:ascii="Times New Roman" w:hAnsi="Times New Roman" w:cs="Times New Roman"/>
          <w:sz w:val="12"/>
          <w:szCs w:val="12"/>
        </w:rPr>
        <w:t>Собрание Представителей сельского поселения Калиновка муниципального района Сергиевский</w:t>
      </w:r>
    </w:p>
    <w:p w:rsidR="0000600A" w:rsidRPr="0000600A" w:rsidRDefault="0000600A" w:rsidP="0000600A">
      <w:pPr>
        <w:tabs>
          <w:tab w:val="left" w:pos="0"/>
        </w:tabs>
        <w:spacing w:after="0" w:line="240" w:lineRule="auto"/>
        <w:ind w:firstLine="284"/>
        <w:jc w:val="both"/>
        <w:rPr>
          <w:rFonts w:ascii="Times New Roman" w:hAnsi="Times New Roman" w:cs="Times New Roman"/>
          <w:sz w:val="12"/>
          <w:szCs w:val="12"/>
        </w:rPr>
      </w:pPr>
      <w:r w:rsidRPr="0000600A">
        <w:rPr>
          <w:rFonts w:ascii="Times New Roman" w:hAnsi="Times New Roman" w:cs="Times New Roman"/>
          <w:sz w:val="12"/>
          <w:szCs w:val="12"/>
        </w:rPr>
        <w:t>РЕШИЛО:</w:t>
      </w:r>
    </w:p>
    <w:p w:rsidR="0000600A" w:rsidRPr="0000600A" w:rsidRDefault="0000600A" w:rsidP="0000600A">
      <w:pPr>
        <w:tabs>
          <w:tab w:val="left" w:pos="0"/>
        </w:tabs>
        <w:spacing w:after="0" w:line="240" w:lineRule="auto"/>
        <w:ind w:firstLine="284"/>
        <w:jc w:val="both"/>
        <w:rPr>
          <w:rFonts w:ascii="Times New Roman" w:hAnsi="Times New Roman" w:cs="Times New Roman"/>
          <w:sz w:val="12"/>
          <w:szCs w:val="12"/>
        </w:rPr>
      </w:pPr>
      <w:r w:rsidRPr="0000600A">
        <w:rPr>
          <w:rFonts w:ascii="Times New Roman" w:hAnsi="Times New Roman" w:cs="Times New Roman"/>
          <w:sz w:val="12"/>
          <w:szCs w:val="12"/>
        </w:rPr>
        <w:t>1. Утвердить Порядок установления и оценки применения содержащихся в муниципальных нормативных правовых актах обязательных требований согласно приложению.</w:t>
      </w:r>
    </w:p>
    <w:p w:rsidR="0000600A" w:rsidRPr="0000600A" w:rsidRDefault="0000600A" w:rsidP="0000600A">
      <w:pPr>
        <w:tabs>
          <w:tab w:val="left" w:pos="0"/>
        </w:tabs>
        <w:spacing w:after="0" w:line="240" w:lineRule="auto"/>
        <w:ind w:firstLine="284"/>
        <w:jc w:val="both"/>
        <w:rPr>
          <w:rFonts w:ascii="Times New Roman" w:hAnsi="Times New Roman" w:cs="Times New Roman"/>
          <w:sz w:val="12"/>
          <w:szCs w:val="12"/>
        </w:rPr>
      </w:pPr>
      <w:r w:rsidRPr="0000600A">
        <w:rPr>
          <w:rFonts w:ascii="Times New Roman" w:hAnsi="Times New Roman" w:cs="Times New Roman"/>
          <w:sz w:val="12"/>
          <w:szCs w:val="12"/>
        </w:rPr>
        <w:t>2. Опубликовать настоящее Решение в газете «Сергиевский вестник».</w:t>
      </w:r>
    </w:p>
    <w:p w:rsidR="0000600A" w:rsidRPr="0000600A" w:rsidRDefault="0000600A" w:rsidP="0000600A">
      <w:pPr>
        <w:tabs>
          <w:tab w:val="left" w:pos="0"/>
        </w:tabs>
        <w:spacing w:after="0" w:line="240" w:lineRule="auto"/>
        <w:ind w:firstLine="284"/>
        <w:jc w:val="both"/>
        <w:rPr>
          <w:rFonts w:ascii="Times New Roman" w:hAnsi="Times New Roman" w:cs="Times New Roman"/>
          <w:sz w:val="12"/>
          <w:szCs w:val="12"/>
        </w:rPr>
      </w:pPr>
      <w:r w:rsidRPr="0000600A">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00600A" w:rsidRPr="0000600A" w:rsidRDefault="0000600A" w:rsidP="0000600A">
      <w:pPr>
        <w:tabs>
          <w:tab w:val="left" w:pos="0"/>
        </w:tabs>
        <w:spacing w:after="0" w:line="240" w:lineRule="auto"/>
        <w:ind w:firstLine="284"/>
        <w:jc w:val="right"/>
        <w:rPr>
          <w:rFonts w:ascii="Times New Roman" w:hAnsi="Times New Roman" w:cs="Times New Roman"/>
          <w:sz w:val="12"/>
          <w:szCs w:val="12"/>
        </w:rPr>
      </w:pPr>
      <w:r w:rsidRPr="0000600A">
        <w:rPr>
          <w:rFonts w:ascii="Times New Roman" w:hAnsi="Times New Roman" w:cs="Times New Roman"/>
          <w:sz w:val="12"/>
          <w:szCs w:val="12"/>
        </w:rPr>
        <w:t>Председатель Собрания Представителей</w:t>
      </w:r>
    </w:p>
    <w:p w:rsidR="0000600A" w:rsidRPr="0000600A" w:rsidRDefault="0000600A" w:rsidP="0000600A">
      <w:pPr>
        <w:tabs>
          <w:tab w:val="left" w:pos="0"/>
        </w:tabs>
        <w:spacing w:after="0" w:line="240" w:lineRule="auto"/>
        <w:ind w:firstLine="284"/>
        <w:jc w:val="right"/>
        <w:rPr>
          <w:rFonts w:ascii="Times New Roman" w:hAnsi="Times New Roman" w:cs="Times New Roman"/>
          <w:sz w:val="12"/>
          <w:szCs w:val="12"/>
        </w:rPr>
      </w:pPr>
      <w:r w:rsidRPr="0000600A">
        <w:rPr>
          <w:rFonts w:ascii="Times New Roman" w:hAnsi="Times New Roman" w:cs="Times New Roman"/>
          <w:sz w:val="12"/>
          <w:szCs w:val="12"/>
        </w:rPr>
        <w:t>сельского поселения Калиновка</w:t>
      </w:r>
    </w:p>
    <w:p w:rsidR="0000600A" w:rsidRDefault="0000600A" w:rsidP="0000600A">
      <w:pPr>
        <w:tabs>
          <w:tab w:val="left" w:pos="0"/>
        </w:tabs>
        <w:spacing w:after="0" w:line="240" w:lineRule="auto"/>
        <w:ind w:firstLine="284"/>
        <w:jc w:val="right"/>
        <w:rPr>
          <w:rFonts w:ascii="Times New Roman" w:hAnsi="Times New Roman" w:cs="Times New Roman"/>
          <w:sz w:val="12"/>
          <w:szCs w:val="12"/>
        </w:rPr>
      </w:pPr>
      <w:r w:rsidRPr="0000600A">
        <w:rPr>
          <w:rFonts w:ascii="Times New Roman" w:hAnsi="Times New Roman" w:cs="Times New Roman"/>
          <w:sz w:val="12"/>
          <w:szCs w:val="12"/>
        </w:rPr>
        <w:t xml:space="preserve">муниципального района Сергиевский               </w:t>
      </w:r>
    </w:p>
    <w:p w:rsidR="0000600A" w:rsidRPr="0000600A" w:rsidRDefault="0000600A" w:rsidP="0000600A">
      <w:pPr>
        <w:tabs>
          <w:tab w:val="left" w:pos="0"/>
        </w:tabs>
        <w:spacing w:after="0" w:line="240" w:lineRule="auto"/>
        <w:ind w:firstLine="284"/>
        <w:jc w:val="right"/>
        <w:rPr>
          <w:rFonts w:ascii="Times New Roman" w:hAnsi="Times New Roman" w:cs="Times New Roman"/>
          <w:sz w:val="12"/>
          <w:szCs w:val="12"/>
        </w:rPr>
      </w:pPr>
      <w:r w:rsidRPr="0000600A">
        <w:rPr>
          <w:rFonts w:ascii="Times New Roman" w:hAnsi="Times New Roman" w:cs="Times New Roman"/>
          <w:sz w:val="12"/>
          <w:szCs w:val="12"/>
        </w:rPr>
        <w:t xml:space="preserve">  </w:t>
      </w:r>
      <w:r w:rsidRPr="0000600A">
        <w:rPr>
          <w:rFonts w:ascii="Times New Roman" w:hAnsi="Times New Roman" w:cs="Times New Roman"/>
          <w:sz w:val="12"/>
          <w:szCs w:val="12"/>
        </w:rPr>
        <w:tab/>
      </w:r>
      <w:r w:rsidRPr="0000600A">
        <w:rPr>
          <w:rFonts w:ascii="Times New Roman" w:hAnsi="Times New Roman" w:cs="Times New Roman"/>
          <w:sz w:val="12"/>
          <w:szCs w:val="12"/>
        </w:rPr>
        <w:tab/>
      </w:r>
      <w:proofErr w:type="spellStart"/>
      <w:r w:rsidRPr="0000600A">
        <w:rPr>
          <w:rFonts w:ascii="Times New Roman" w:hAnsi="Times New Roman" w:cs="Times New Roman"/>
          <w:sz w:val="12"/>
          <w:szCs w:val="12"/>
        </w:rPr>
        <w:t>Л.Н.Дмитриева</w:t>
      </w:r>
      <w:proofErr w:type="spellEnd"/>
      <w:r w:rsidRPr="0000600A">
        <w:rPr>
          <w:rFonts w:ascii="Times New Roman" w:hAnsi="Times New Roman" w:cs="Times New Roman"/>
          <w:sz w:val="12"/>
          <w:szCs w:val="12"/>
        </w:rPr>
        <w:t xml:space="preserve">                           </w:t>
      </w:r>
    </w:p>
    <w:p w:rsidR="0000600A" w:rsidRPr="0000600A" w:rsidRDefault="0000600A" w:rsidP="0000600A">
      <w:pPr>
        <w:tabs>
          <w:tab w:val="left" w:pos="0"/>
        </w:tabs>
        <w:spacing w:after="0" w:line="240" w:lineRule="auto"/>
        <w:ind w:firstLine="284"/>
        <w:jc w:val="right"/>
        <w:rPr>
          <w:rFonts w:ascii="Times New Roman" w:hAnsi="Times New Roman" w:cs="Times New Roman"/>
          <w:sz w:val="12"/>
          <w:szCs w:val="12"/>
        </w:rPr>
      </w:pPr>
      <w:r w:rsidRPr="0000600A">
        <w:rPr>
          <w:rFonts w:ascii="Times New Roman" w:hAnsi="Times New Roman" w:cs="Times New Roman"/>
          <w:sz w:val="12"/>
          <w:szCs w:val="12"/>
        </w:rPr>
        <w:t>Глава сельского поселения Калиновка</w:t>
      </w:r>
    </w:p>
    <w:p w:rsidR="0000600A" w:rsidRDefault="0000600A" w:rsidP="0000600A">
      <w:pPr>
        <w:tabs>
          <w:tab w:val="left" w:pos="0"/>
        </w:tabs>
        <w:spacing w:after="0" w:line="240" w:lineRule="auto"/>
        <w:ind w:firstLine="284"/>
        <w:jc w:val="right"/>
        <w:rPr>
          <w:rFonts w:ascii="Times New Roman" w:hAnsi="Times New Roman" w:cs="Times New Roman"/>
          <w:sz w:val="12"/>
          <w:szCs w:val="12"/>
        </w:rPr>
      </w:pPr>
      <w:r w:rsidRPr="0000600A">
        <w:rPr>
          <w:rFonts w:ascii="Times New Roman" w:hAnsi="Times New Roman" w:cs="Times New Roman"/>
          <w:sz w:val="12"/>
          <w:szCs w:val="12"/>
        </w:rPr>
        <w:t>муниц</w:t>
      </w:r>
      <w:r>
        <w:rPr>
          <w:rFonts w:ascii="Times New Roman" w:hAnsi="Times New Roman" w:cs="Times New Roman"/>
          <w:sz w:val="12"/>
          <w:szCs w:val="12"/>
        </w:rPr>
        <w:t>ипального района Сергиевский</w:t>
      </w:r>
    </w:p>
    <w:p w:rsidR="0000600A" w:rsidRPr="0000600A" w:rsidRDefault="0000600A" w:rsidP="009F0540">
      <w:pPr>
        <w:tabs>
          <w:tab w:val="left" w:pos="0"/>
        </w:tabs>
        <w:spacing w:after="0" w:line="240" w:lineRule="auto"/>
        <w:ind w:firstLine="284"/>
        <w:jc w:val="right"/>
        <w:rPr>
          <w:rFonts w:ascii="Times New Roman" w:hAnsi="Times New Roman" w:cs="Times New Roman"/>
          <w:sz w:val="12"/>
          <w:szCs w:val="12"/>
        </w:rPr>
      </w:pPr>
      <w:proofErr w:type="spellStart"/>
      <w:r>
        <w:rPr>
          <w:rFonts w:ascii="Times New Roman" w:hAnsi="Times New Roman" w:cs="Times New Roman"/>
          <w:sz w:val="12"/>
          <w:szCs w:val="12"/>
        </w:rPr>
        <w:t>С.В.Беспалов</w:t>
      </w:r>
      <w:proofErr w:type="spellEnd"/>
    </w:p>
    <w:p w:rsidR="0000600A" w:rsidRPr="0000600A" w:rsidRDefault="0000600A" w:rsidP="0000600A">
      <w:pPr>
        <w:tabs>
          <w:tab w:val="left" w:pos="0"/>
        </w:tabs>
        <w:spacing w:after="0" w:line="240" w:lineRule="auto"/>
        <w:ind w:firstLine="284"/>
        <w:jc w:val="both"/>
        <w:rPr>
          <w:rFonts w:ascii="Times New Roman" w:hAnsi="Times New Roman" w:cs="Times New Roman"/>
          <w:sz w:val="12"/>
          <w:szCs w:val="12"/>
        </w:rPr>
      </w:pPr>
    </w:p>
    <w:p w:rsidR="0000600A" w:rsidRPr="0000600A" w:rsidRDefault="0000600A" w:rsidP="009F0540">
      <w:pPr>
        <w:tabs>
          <w:tab w:val="left" w:pos="0"/>
        </w:tabs>
        <w:spacing w:after="0" w:line="240" w:lineRule="auto"/>
        <w:ind w:firstLine="284"/>
        <w:jc w:val="right"/>
        <w:rPr>
          <w:rFonts w:ascii="Times New Roman" w:hAnsi="Times New Roman" w:cs="Times New Roman"/>
          <w:sz w:val="12"/>
          <w:szCs w:val="12"/>
        </w:rPr>
      </w:pPr>
      <w:r w:rsidRPr="0000600A">
        <w:rPr>
          <w:rFonts w:ascii="Times New Roman" w:hAnsi="Times New Roman" w:cs="Times New Roman"/>
          <w:sz w:val="12"/>
          <w:szCs w:val="12"/>
        </w:rPr>
        <w:t>Приложение</w:t>
      </w:r>
    </w:p>
    <w:p w:rsidR="0000600A" w:rsidRPr="0000600A" w:rsidRDefault="0000600A" w:rsidP="009F0540">
      <w:pPr>
        <w:tabs>
          <w:tab w:val="left" w:pos="0"/>
        </w:tabs>
        <w:spacing w:after="0" w:line="240" w:lineRule="auto"/>
        <w:ind w:firstLine="284"/>
        <w:jc w:val="right"/>
        <w:rPr>
          <w:rFonts w:ascii="Times New Roman" w:hAnsi="Times New Roman" w:cs="Times New Roman"/>
          <w:sz w:val="12"/>
          <w:szCs w:val="12"/>
        </w:rPr>
      </w:pPr>
      <w:r w:rsidRPr="0000600A">
        <w:rPr>
          <w:rFonts w:ascii="Times New Roman" w:hAnsi="Times New Roman" w:cs="Times New Roman"/>
          <w:sz w:val="12"/>
          <w:szCs w:val="12"/>
        </w:rPr>
        <w:t xml:space="preserve"> к решению Собрания представителей </w:t>
      </w:r>
    </w:p>
    <w:p w:rsidR="0000600A" w:rsidRPr="0000600A" w:rsidRDefault="0000600A" w:rsidP="009F0540">
      <w:pPr>
        <w:tabs>
          <w:tab w:val="left" w:pos="0"/>
        </w:tabs>
        <w:spacing w:after="0" w:line="240" w:lineRule="auto"/>
        <w:ind w:firstLine="284"/>
        <w:jc w:val="right"/>
        <w:rPr>
          <w:rFonts w:ascii="Times New Roman" w:hAnsi="Times New Roman" w:cs="Times New Roman"/>
          <w:sz w:val="12"/>
          <w:szCs w:val="12"/>
        </w:rPr>
      </w:pPr>
      <w:r w:rsidRPr="0000600A">
        <w:rPr>
          <w:rFonts w:ascii="Times New Roman" w:hAnsi="Times New Roman" w:cs="Times New Roman"/>
          <w:sz w:val="12"/>
          <w:szCs w:val="12"/>
        </w:rPr>
        <w:t>сельского поселения Калиновка</w:t>
      </w:r>
    </w:p>
    <w:p w:rsidR="0000600A" w:rsidRPr="0000600A" w:rsidRDefault="0000600A" w:rsidP="009F0540">
      <w:pPr>
        <w:tabs>
          <w:tab w:val="left" w:pos="0"/>
        </w:tabs>
        <w:spacing w:after="0" w:line="240" w:lineRule="auto"/>
        <w:ind w:firstLine="284"/>
        <w:jc w:val="right"/>
        <w:rPr>
          <w:rFonts w:ascii="Times New Roman" w:hAnsi="Times New Roman" w:cs="Times New Roman"/>
          <w:sz w:val="12"/>
          <w:szCs w:val="12"/>
        </w:rPr>
      </w:pPr>
      <w:r w:rsidRPr="0000600A">
        <w:rPr>
          <w:rFonts w:ascii="Times New Roman" w:hAnsi="Times New Roman" w:cs="Times New Roman"/>
          <w:sz w:val="12"/>
          <w:szCs w:val="12"/>
        </w:rPr>
        <w:t>муниципального района Сергиевский</w:t>
      </w:r>
    </w:p>
    <w:p w:rsidR="0000600A" w:rsidRPr="0000600A" w:rsidRDefault="0000600A" w:rsidP="009F0540">
      <w:pPr>
        <w:tabs>
          <w:tab w:val="left" w:pos="0"/>
        </w:tabs>
        <w:spacing w:after="0" w:line="240" w:lineRule="auto"/>
        <w:ind w:firstLine="284"/>
        <w:jc w:val="right"/>
        <w:rPr>
          <w:rFonts w:ascii="Times New Roman" w:hAnsi="Times New Roman" w:cs="Times New Roman"/>
          <w:sz w:val="12"/>
          <w:szCs w:val="12"/>
        </w:rPr>
      </w:pPr>
      <w:r w:rsidRPr="0000600A">
        <w:rPr>
          <w:rFonts w:ascii="Times New Roman" w:hAnsi="Times New Roman" w:cs="Times New Roman"/>
          <w:sz w:val="12"/>
          <w:szCs w:val="12"/>
        </w:rPr>
        <w:t>о</w:t>
      </w:r>
      <w:r w:rsidR="009F0540">
        <w:rPr>
          <w:rFonts w:ascii="Times New Roman" w:hAnsi="Times New Roman" w:cs="Times New Roman"/>
          <w:sz w:val="12"/>
          <w:szCs w:val="12"/>
        </w:rPr>
        <w:t>т «26» августа 2021 г. № 26</w:t>
      </w:r>
    </w:p>
    <w:p w:rsidR="0000600A" w:rsidRPr="0000600A" w:rsidRDefault="009F0540" w:rsidP="009F054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0000600A" w:rsidRPr="0000600A">
        <w:rPr>
          <w:rFonts w:ascii="Times New Roman" w:hAnsi="Times New Roman" w:cs="Times New Roman"/>
          <w:sz w:val="12"/>
          <w:szCs w:val="12"/>
        </w:rPr>
        <w:t>установления и оценки применения содержащихся в муниципальных нормативных правовых актах обязательных требований</w:t>
      </w:r>
    </w:p>
    <w:p w:rsidR="0000600A" w:rsidRPr="0000600A" w:rsidRDefault="0000600A" w:rsidP="0000600A">
      <w:pPr>
        <w:tabs>
          <w:tab w:val="left" w:pos="0"/>
        </w:tabs>
        <w:spacing w:after="0" w:line="240" w:lineRule="auto"/>
        <w:ind w:firstLine="284"/>
        <w:jc w:val="both"/>
        <w:rPr>
          <w:rFonts w:ascii="Times New Roman" w:hAnsi="Times New Roman" w:cs="Times New Roman"/>
          <w:sz w:val="12"/>
          <w:szCs w:val="12"/>
        </w:rPr>
      </w:pPr>
      <w:r w:rsidRPr="0000600A">
        <w:rPr>
          <w:rFonts w:ascii="Times New Roman" w:hAnsi="Times New Roman" w:cs="Times New Roman"/>
          <w:sz w:val="12"/>
          <w:szCs w:val="12"/>
        </w:rPr>
        <w:t xml:space="preserve">1. </w:t>
      </w:r>
      <w:proofErr w:type="gramStart"/>
      <w:r w:rsidRPr="0000600A">
        <w:rPr>
          <w:rFonts w:ascii="Times New Roman" w:hAnsi="Times New Roman" w:cs="Times New Roman"/>
          <w:sz w:val="12"/>
          <w:szCs w:val="12"/>
        </w:rPr>
        <w:t>Настоящий Порядок регулирует вопросы установления и оценки применения, содержащихся в муниципальных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roofErr w:type="gramEnd"/>
    </w:p>
    <w:p w:rsidR="0000600A" w:rsidRPr="0000600A" w:rsidRDefault="0000600A" w:rsidP="0000600A">
      <w:pPr>
        <w:tabs>
          <w:tab w:val="left" w:pos="0"/>
        </w:tabs>
        <w:spacing w:after="0" w:line="240" w:lineRule="auto"/>
        <w:ind w:firstLine="284"/>
        <w:jc w:val="both"/>
        <w:rPr>
          <w:rFonts w:ascii="Times New Roman" w:hAnsi="Times New Roman" w:cs="Times New Roman"/>
          <w:sz w:val="12"/>
          <w:szCs w:val="12"/>
        </w:rPr>
      </w:pPr>
      <w:r w:rsidRPr="0000600A">
        <w:rPr>
          <w:rFonts w:ascii="Times New Roman" w:hAnsi="Times New Roman" w:cs="Times New Roman"/>
          <w:sz w:val="12"/>
          <w:szCs w:val="12"/>
        </w:rPr>
        <w:t xml:space="preserve">2. При установлении и оценке применения обязательных требований в соответствии с пунктом 5 настоящего Порядка такие требования подлежат оценке на соответствие принципам, установленным Федеральным законом от 31.07.2020 № 247-ФЗ «Об обязательных требованиях в Российской Федерации», а также на предмет достижения целей установления и оценки применения обязательных требований.  </w:t>
      </w:r>
    </w:p>
    <w:p w:rsidR="0000600A" w:rsidRPr="0000600A" w:rsidRDefault="0000600A" w:rsidP="0000600A">
      <w:pPr>
        <w:tabs>
          <w:tab w:val="left" w:pos="0"/>
        </w:tabs>
        <w:spacing w:after="0" w:line="240" w:lineRule="auto"/>
        <w:ind w:firstLine="284"/>
        <w:jc w:val="both"/>
        <w:rPr>
          <w:rFonts w:ascii="Times New Roman" w:hAnsi="Times New Roman" w:cs="Times New Roman"/>
          <w:sz w:val="12"/>
          <w:szCs w:val="12"/>
        </w:rPr>
      </w:pPr>
      <w:r w:rsidRPr="0000600A">
        <w:rPr>
          <w:rFonts w:ascii="Times New Roman" w:hAnsi="Times New Roman" w:cs="Times New Roman"/>
          <w:sz w:val="12"/>
          <w:szCs w:val="12"/>
        </w:rPr>
        <w:t>3. Настоящий Порядок не распространяется на отношения, связанные с установлением и оценкой применения обязательных требований:</w:t>
      </w:r>
    </w:p>
    <w:p w:rsidR="0000600A" w:rsidRPr="0000600A" w:rsidRDefault="0000600A" w:rsidP="0000600A">
      <w:pPr>
        <w:tabs>
          <w:tab w:val="left" w:pos="0"/>
        </w:tabs>
        <w:spacing w:after="0" w:line="240" w:lineRule="auto"/>
        <w:ind w:firstLine="284"/>
        <w:jc w:val="both"/>
        <w:rPr>
          <w:rFonts w:ascii="Times New Roman" w:hAnsi="Times New Roman" w:cs="Times New Roman"/>
          <w:sz w:val="12"/>
          <w:szCs w:val="12"/>
        </w:rPr>
      </w:pPr>
      <w:r w:rsidRPr="0000600A">
        <w:rPr>
          <w:rFonts w:ascii="Times New Roman" w:hAnsi="Times New Roman" w:cs="Times New Roman"/>
          <w:sz w:val="12"/>
          <w:szCs w:val="12"/>
        </w:rPr>
        <w:t>1)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00600A" w:rsidRPr="0000600A" w:rsidRDefault="0000600A" w:rsidP="0000600A">
      <w:pPr>
        <w:tabs>
          <w:tab w:val="left" w:pos="0"/>
        </w:tabs>
        <w:spacing w:after="0" w:line="240" w:lineRule="auto"/>
        <w:ind w:firstLine="284"/>
        <w:jc w:val="both"/>
        <w:rPr>
          <w:rFonts w:ascii="Times New Roman" w:hAnsi="Times New Roman" w:cs="Times New Roman"/>
          <w:sz w:val="12"/>
          <w:szCs w:val="12"/>
        </w:rPr>
      </w:pPr>
      <w:r w:rsidRPr="0000600A">
        <w:rPr>
          <w:rFonts w:ascii="Times New Roman" w:hAnsi="Times New Roman" w:cs="Times New Roman"/>
          <w:sz w:val="12"/>
          <w:szCs w:val="12"/>
        </w:rPr>
        <w:t xml:space="preserve">2) </w:t>
      </w:r>
      <w:proofErr w:type="gramStart"/>
      <w:r w:rsidRPr="0000600A">
        <w:rPr>
          <w:rFonts w:ascii="Times New Roman" w:hAnsi="Times New Roman" w:cs="Times New Roman"/>
          <w:sz w:val="12"/>
          <w:szCs w:val="12"/>
        </w:rPr>
        <w:t>устанавливаемых</w:t>
      </w:r>
      <w:proofErr w:type="gramEnd"/>
      <w:r w:rsidRPr="0000600A">
        <w:rPr>
          <w:rFonts w:ascii="Times New Roman" w:hAnsi="Times New Roman" w:cs="Times New Roman"/>
          <w:sz w:val="12"/>
          <w:szCs w:val="12"/>
        </w:rPr>
        <w:t xml:space="preserve"> в сфере государственной безопасности, гражданской обороны, противодействия преступности (в том числе противодействия терроризму), охраны общественного порядка, обеспечения общественной безопасности;</w:t>
      </w:r>
    </w:p>
    <w:p w:rsidR="0000600A" w:rsidRPr="0000600A" w:rsidRDefault="0000600A" w:rsidP="0000600A">
      <w:pPr>
        <w:tabs>
          <w:tab w:val="left" w:pos="0"/>
        </w:tabs>
        <w:spacing w:after="0" w:line="240" w:lineRule="auto"/>
        <w:ind w:firstLine="284"/>
        <w:jc w:val="both"/>
        <w:rPr>
          <w:rFonts w:ascii="Times New Roman" w:hAnsi="Times New Roman" w:cs="Times New Roman"/>
          <w:sz w:val="12"/>
          <w:szCs w:val="12"/>
        </w:rPr>
      </w:pPr>
      <w:r w:rsidRPr="0000600A">
        <w:rPr>
          <w:rFonts w:ascii="Times New Roman" w:hAnsi="Times New Roman" w:cs="Times New Roman"/>
          <w:sz w:val="12"/>
          <w:szCs w:val="12"/>
        </w:rPr>
        <w:t>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муниципального образования на его части;</w:t>
      </w:r>
    </w:p>
    <w:p w:rsidR="0000600A" w:rsidRPr="0000600A" w:rsidRDefault="0000600A" w:rsidP="0000600A">
      <w:pPr>
        <w:tabs>
          <w:tab w:val="left" w:pos="0"/>
        </w:tabs>
        <w:spacing w:after="0" w:line="240" w:lineRule="auto"/>
        <w:ind w:firstLine="284"/>
        <w:jc w:val="both"/>
        <w:rPr>
          <w:rFonts w:ascii="Times New Roman" w:hAnsi="Times New Roman" w:cs="Times New Roman"/>
          <w:sz w:val="12"/>
          <w:szCs w:val="12"/>
        </w:rPr>
      </w:pPr>
      <w:r w:rsidRPr="0000600A">
        <w:rPr>
          <w:rFonts w:ascii="Times New Roman" w:hAnsi="Times New Roman" w:cs="Times New Roman"/>
          <w:sz w:val="12"/>
          <w:szCs w:val="12"/>
        </w:rPr>
        <w:t>4) в сфере действия муниципальных нормативных правовых актов о местных налогах и сборах, бюджетного законодательства Российской Федерации.</w:t>
      </w:r>
    </w:p>
    <w:p w:rsidR="0000600A" w:rsidRPr="0000600A" w:rsidRDefault="0000600A" w:rsidP="0000600A">
      <w:pPr>
        <w:tabs>
          <w:tab w:val="left" w:pos="0"/>
        </w:tabs>
        <w:spacing w:after="0" w:line="240" w:lineRule="auto"/>
        <w:ind w:firstLine="284"/>
        <w:jc w:val="both"/>
        <w:rPr>
          <w:rFonts w:ascii="Times New Roman" w:hAnsi="Times New Roman" w:cs="Times New Roman"/>
          <w:sz w:val="12"/>
          <w:szCs w:val="12"/>
        </w:rPr>
      </w:pPr>
      <w:r w:rsidRPr="0000600A">
        <w:rPr>
          <w:rFonts w:ascii="Times New Roman" w:hAnsi="Times New Roman" w:cs="Times New Roman"/>
          <w:sz w:val="12"/>
          <w:szCs w:val="12"/>
        </w:rPr>
        <w:t xml:space="preserve">4. В целях обеспечения систематизации обязательных требований и информирования заинтересованных лиц Собрание представителей сельского поселения Калиновка муниципального района Сергиевский Самарской области формирует перечень муниципальных нормативных правовых актов с указанием их структурных единиц, содержащих обязательные требования, оценка соблюдения которых является предметом муниципального контроля. Муниципальный правовой акт, содержащий указанный перечень, размещается Администрацией сельского поселения Калиновка муниципального района Сергиевский  Самарской области   на официальном сайте Администрации района в информационно-коммуникационной сети «Интернет» в подразделе «Сергиевский район» - «Поселения Сергиевского района» - «Сельское поселение Калиновка» раздела «Официально» (далее – официальный сайт). </w:t>
      </w:r>
    </w:p>
    <w:p w:rsidR="0000600A" w:rsidRPr="0000600A" w:rsidRDefault="0000600A" w:rsidP="0000600A">
      <w:pPr>
        <w:tabs>
          <w:tab w:val="left" w:pos="0"/>
        </w:tabs>
        <w:spacing w:after="0" w:line="240" w:lineRule="auto"/>
        <w:ind w:firstLine="284"/>
        <w:jc w:val="both"/>
        <w:rPr>
          <w:rFonts w:ascii="Times New Roman" w:hAnsi="Times New Roman" w:cs="Times New Roman"/>
          <w:sz w:val="12"/>
          <w:szCs w:val="12"/>
        </w:rPr>
      </w:pPr>
      <w:r w:rsidRPr="0000600A">
        <w:rPr>
          <w:rFonts w:ascii="Times New Roman" w:hAnsi="Times New Roman" w:cs="Times New Roman"/>
          <w:sz w:val="12"/>
          <w:szCs w:val="12"/>
        </w:rPr>
        <w:t>5. В целях оценки обязательных требований на соответствие законодательству Российской Федерации, законодательству Самарской области проводятся правовая экспертиза проекта муниципального нормативного правового акта, устанавливающего обязательные требования.</w:t>
      </w:r>
    </w:p>
    <w:p w:rsidR="0000600A" w:rsidRPr="0000600A" w:rsidRDefault="0000600A" w:rsidP="0000600A">
      <w:pPr>
        <w:tabs>
          <w:tab w:val="left" w:pos="0"/>
        </w:tabs>
        <w:spacing w:after="0" w:line="240" w:lineRule="auto"/>
        <w:ind w:firstLine="284"/>
        <w:jc w:val="both"/>
        <w:rPr>
          <w:rFonts w:ascii="Times New Roman" w:hAnsi="Times New Roman" w:cs="Times New Roman"/>
          <w:sz w:val="12"/>
          <w:szCs w:val="12"/>
        </w:rPr>
      </w:pPr>
      <w:r w:rsidRPr="0000600A">
        <w:rPr>
          <w:rFonts w:ascii="Times New Roman" w:hAnsi="Times New Roman" w:cs="Times New Roman"/>
          <w:sz w:val="12"/>
          <w:szCs w:val="12"/>
        </w:rPr>
        <w:lastRenderedPageBreak/>
        <w:t xml:space="preserve">Оценка применения обязательных требований представляет собой оценку фактического воздействия муниципальных нормативных актов, содержащих обязательные требования, включающую в себя анализ обоснованности установленных обязательных требований, определение и оценку фактических последствий их установления, выявление избыточных условий, ограничений, запретов, обязанностей Администрации поселения. </w:t>
      </w:r>
    </w:p>
    <w:p w:rsidR="0000600A" w:rsidRPr="0000600A" w:rsidRDefault="0000600A" w:rsidP="0000600A">
      <w:pPr>
        <w:tabs>
          <w:tab w:val="left" w:pos="0"/>
        </w:tabs>
        <w:spacing w:after="0" w:line="240" w:lineRule="auto"/>
        <w:ind w:firstLine="284"/>
        <w:jc w:val="both"/>
        <w:rPr>
          <w:rFonts w:ascii="Times New Roman" w:hAnsi="Times New Roman" w:cs="Times New Roman"/>
          <w:sz w:val="12"/>
          <w:szCs w:val="12"/>
        </w:rPr>
      </w:pPr>
      <w:proofErr w:type="gramStart"/>
      <w:r w:rsidRPr="0000600A">
        <w:rPr>
          <w:rFonts w:ascii="Times New Roman" w:hAnsi="Times New Roman" w:cs="Times New Roman"/>
          <w:sz w:val="12"/>
          <w:szCs w:val="12"/>
        </w:rPr>
        <w:t xml:space="preserve">Оценка применения обязательных требований </w:t>
      </w:r>
      <w:r w:rsidR="009F0540" w:rsidRPr="0000600A">
        <w:rPr>
          <w:rFonts w:ascii="Times New Roman" w:hAnsi="Times New Roman" w:cs="Times New Roman"/>
          <w:sz w:val="12"/>
          <w:szCs w:val="12"/>
        </w:rPr>
        <w:t>проводится,</w:t>
      </w:r>
      <w:r w:rsidRPr="0000600A">
        <w:rPr>
          <w:rFonts w:ascii="Times New Roman" w:hAnsi="Times New Roman" w:cs="Times New Roman"/>
          <w:sz w:val="12"/>
          <w:szCs w:val="12"/>
        </w:rPr>
        <w:t xml:space="preserve"> в том числе по вопросам, обозначенным субъектами предпринимательской и иной экономической деятельности, общественными объединениями в сфере предпринимательской и иной экономической деятельности, органами местного самоуправления сельского поселения Калиновка муниципального района Сергиевский Самарской области, исполнительными органами государственной власти Самарской области, уполномоченным по защите прав предпринимателей в Самарской области, Самарской Губернской Думой.</w:t>
      </w:r>
      <w:proofErr w:type="gramEnd"/>
    </w:p>
    <w:p w:rsidR="0000600A" w:rsidRPr="0000600A" w:rsidRDefault="0000600A" w:rsidP="0000600A">
      <w:pPr>
        <w:tabs>
          <w:tab w:val="left" w:pos="0"/>
        </w:tabs>
        <w:spacing w:after="0" w:line="240" w:lineRule="auto"/>
        <w:ind w:firstLine="284"/>
        <w:jc w:val="both"/>
        <w:rPr>
          <w:rFonts w:ascii="Times New Roman" w:hAnsi="Times New Roman" w:cs="Times New Roman"/>
          <w:sz w:val="12"/>
          <w:szCs w:val="12"/>
        </w:rPr>
      </w:pPr>
      <w:r w:rsidRPr="0000600A">
        <w:rPr>
          <w:rFonts w:ascii="Times New Roman" w:hAnsi="Times New Roman" w:cs="Times New Roman"/>
          <w:sz w:val="12"/>
          <w:szCs w:val="12"/>
        </w:rPr>
        <w:t xml:space="preserve">6. Процедура оценки применения обязательных требований состоит из следующих этапов: </w:t>
      </w:r>
    </w:p>
    <w:p w:rsidR="0000600A" w:rsidRPr="0000600A" w:rsidRDefault="0000600A" w:rsidP="0000600A">
      <w:pPr>
        <w:tabs>
          <w:tab w:val="left" w:pos="0"/>
        </w:tabs>
        <w:spacing w:after="0" w:line="240" w:lineRule="auto"/>
        <w:ind w:firstLine="284"/>
        <w:jc w:val="both"/>
        <w:rPr>
          <w:rFonts w:ascii="Times New Roman" w:hAnsi="Times New Roman" w:cs="Times New Roman"/>
          <w:sz w:val="12"/>
          <w:szCs w:val="12"/>
        </w:rPr>
      </w:pPr>
      <w:r w:rsidRPr="0000600A">
        <w:rPr>
          <w:rFonts w:ascii="Times New Roman" w:hAnsi="Times New Roman" w:cs="Times New Roman"/>
          <w:sz w:val="12"/>
          <w:szCs w:val="12"/>
        </w:rPr>
        <w:t>1) подготовка ежегодно до 1 декабря отчета об оценке фактического воздействия обязательных требований (далее – ежегодный отчет). Ежегодный отчет может включать положения доклада (докладов), обобщающего правоприменительную практику в сфере муниципального контроля (в случае подготовки такого доклада или докладов);</w:t>
      </w:r>
    </w:p>
    <w:p w:rsidR="0000600A" w:rsidRPr="0000600A" w:rsidRDefault="0000600A" w:rsidP="0000600A">
      <w:pPr>
        <w:tabs>
          <w:tab w:val="left" w:pos="0"/>
        </w:tabs>
        <w:spacing w:after="0" w:line="240" w:lineRule="auto"/>
        <w:ind w:firstLine="284"/>
        <w:jc w:val="both"/>
        <w:rPr>
          <w:rFonts w:ascii="Times New Roman" w:hAnsi="Times New Roman" w:cs="Times New Roman"/>
          <w:sz w:val="12"/>
          <w:szCs w:val="12"/>
        </w:rPr>
      </w:pPr>
      <w:r w:rsidRPr="0000600A">
        <w:rPr>
          <w:rFonts w:ascii="Times New Roman" w:hAnsi="Times New Roman" w:cs="Times New Roman"/>
          <w:sz w:val="12"/>
          <w:szCs w:val="12"/>
        </w:rPr>
        <w:t>2) публичное обсуждение ежегодного отчета;</w:t>
      </w:r>
    </w:p>
    <w:p w:rsidR="0000600A" w:rsidRPr="0000600A" w:rsidRDefault="0000600A" w:rsidP="0000600A">
      <w:pPr>
        <w:tabs>
          <w:tab w:val="left" w:pos="0"/>
        </w:tabs>
        <w:spacing w:after="0" w:line="240" w:lineRule="auto"/>
        <w:ind w:firstLine="284"/>
        <w:jc w:val="both"/>
        <w:rPr>
          <w:rFonts w:ascii="Times New Roman" w:hAnsi="Times New Roman" w:cs="Times New Roman"/>
          <w:sz w:val="12"/>
          <w:szCs w:val="12"/>
        </w:rPr>
      </w:pPr>
      <w:r w:rsidRPr="0000600A">
        <w:rPr>
          <w:rFonts w:ascii="Times New Roman" w:hAnsi="Times New Roman" w:cs="Times New Roman"/>
          <w:sz w:val="12"/>
          <w:szCs w:val="12"/>
        </w:rPr>
        <w:t>3) утверждение Главой сельского поселения Калиновка муниципального района Сергиевский Самарской области (далее - Глава поселения) ежегодного отчета.</w:t>
      </w:r>
    </w:p>
    <w:p w:rsidR="0000600A" w:rsidRPr="0000600A" w:rsidRDefault="0000600A" w:rsidP="0000600A">
      <w:pPr>
        <w:tabs>
          <w:tab w:val="left" w:pos="0"/>
        </w:tabs>
        <w:spacing w:after="0" w:line="240" w:lineRule="auto"/>
        <w:ind w:firstLine="284"/>
        <w:jc w:val="both"/>
        <w:rPr>
          <w:rFonts w:ascii="Times New Roman" w:hAnsi="Times New Roman" w:cs="Times New Roman"/>
          <w:sz w:val="12"/>
          <w:szCs w:val="12"/>
        </w:rPr>
      </w:pPr>
      <w:r w:rsidRPr="0000600A">
        <w:rPr>
          <w:rFonts w:ascii="Times New Roman" w:hAnsi="Times New Roman" w:cs="Times New Roman"/>
          <w:sz w:val="12"/>
          <w:szCs w:val="12"/>
        </w:rPr>
        <w:t>7. В ежегодном отчете подлежат отражению:</w:t>
      </w:r>
    </w:p>
    <w:p w:rsidR="0000600A" w:rsidRPr="0000600A" w:rsidRDefault="0000600A" w:rsidP="0000600A">
      <w:pPr>
        <w:tabs>
          <w:tab w:val="left" w:pos="0"/>
        </w:tabs>
        <w:spacing w:after="0" w:line="240" w:lineRule="auto"/>
        <w:ind w:firstLine="284"/>
        <w:jc w:val="both"/>
        <w:rPr>
          <w:rFonts w:ascii="Times New Roman" w:hAnsi="Times New Roman" w:cs="Times New Roman"/>
          <w:sz w:val="12"/>
          <w:szCs w:val="12"/>
        </w:rPr>
      </w:pPr>
      <w:r w:rsidRPr="0000600A">
        <w:rPr>
          <w:rFonts w:ascii="Times New Roman" w:hAnsi="Times New Roman" w:cs="Times New Roman"/>
          <w:sz w:val="12"/>
          <w:szCs w:val="12"/>
        </w:rPr>
        <w:t>1) вопросы применения обязательных требований, обозначенные субъектами предпринимательской и иной экономической деятельности, общественными объединениями в сфере предпринимательской и иной экономической деятельности, органами местного самоуправления сельского поселения Калиновка муниципального района Сергиевский Самарской области, исполнительными органами государственной власти Самарской области, уполномоченным по защите прав предпринимателей в Самарской области, Самарской Губернской Думой;</w:t>
      </w:r>
    </w:p>
    <w:p w:rsidR="0000600A" w:rsidRPr="0000600A" w:rsidRDefault="0000600A" w:rsidP="0000600A">
      <w:pPr>
        <w:tabs>
          <w:tab w:val="left" w:pos="0"/>
        </w:tabs>
        <w:spacing w:after="0" w:line="240" w:lineRule="auto"/>
        <w:ind w:firstLine="284"/>
        <w:jc w:val="both"/>
        <w:rPr>
          <w:rFonts w:ascii="Times New Roman" w:hAnsi="Times New Roman" w:cs="Times New Roman"/>
          <w:sz w:val="12"/>
          <w:szCs w:val="12"/>
        </w:rPr>
      </w:pPr>
      <w:r w:rsidRPr="0000600A">
        <w:rPr>
          <w:rFonts w:ascii="Times New Roman" w:hAnsi="Times New Roman" w:cs="Times New Roman"/>
          <w:sz w:val="12"/>
          <w:szCs w:val="12"/>
        </w:rPr>
        <w:t>2) реквизиты и источники официального опубликования муниципального нормативного правового акта, содержащего обязательные требования;</w:t>
      </w:r>
    </w:p>
    <w:p w:rsidR="0000600A" w:rsidRPr="0000600A" w:rsidRDefault="0000600A" w:rsidP="0000600A">
      <w:pPr>
        <w:tabs>
          <w:tab w:val="left" w:pos="0"/>
        </w:tabs>
        <w:spacing w:after="0" w:line="240" w:lineRule="auto"/>
        <w:ind w:firstLine="284"/>
        <w:jc w:val="both"/>
        <w:rPr>
          <w:rFonts w:ascii="Times New Roman" w:hAnsi="Times New Roman" w:cs="Times New Roman"/>
          <w:sz w:val="12"/>
          <w:szCs w:val="12"/>
        </w:rPr>
      </w:pPr>
      <w:r w:rsidRPr="0000600A">
        <w:rPr>
          <w:rFonts w:ascii="Times New Roman" w:hAnsi="Times New Roman" w:cs="Times New Roman"/>
          <w:sz w:val="12"/>
          <w:szCs w:val="12"/>
        </w:rPr>
        <w:t>3) сведения о внесенных в обязательные требования изменениях (при наличии);</w:t>
      </w:r>
    </w:p>
    <w:p w:rsidR="0000600A" w:rsidRPr="0000600A" w:rsidRDefault="0000600A" w:rsidP="0000600A">
      <w:pPr>
        <w:tabs>
          <w:tab w:val="left" w:pos="0"/>
        </w:tabs>
        <w:spacing w:after="0" w:line="240" w:lineRule="auto"/>
        <w:ind w:firstLine="284"/>
        <w:jc w:val="both"/>
        <w:rPr>
          <w:rFonts w:ascii="Times New Roman" w:hAnsi="Times New Roman" w:cs="Times New Roman"/>
          <w:sz w:val="12"/>
          <w:szCs w:val="12"/>
        </w:rPr>
      </w:pPr>
      <w:r w:rsidRPr="0000600A">
        <w:rPr>
          <w:rFonts w:ascii="Times New Roman" w:hAnsi="Times New Roman" w:cs="Times New Roman"/>
          <w:sz w:val="12"/>
          <w:szCs w:val="12"/>
        </w:rPr>
        <w:t>4) сведения о результатах оценки применения обязательных требований, сводку поступивших в Администрацию поселения замечаний и предложений по вопросам применения обязательных требований (при наличии замечаний и предложений);</w:t>
      </w:r>
    </w:p>
    <w:p w:rsidR="0000600A" w:rsidRPr="0000600A" w:rsidRDefault="0000600A" w:rsidP="0000600A">
      <w:pPr>
        <w:tabs>
          <w:tab w:val="left" w:pos="0"/>
        </w:tabs>
        <w:spacing w:after="0" w:line="240" w:lineRule="auto"/>
        <w:ind w:firstLine="284"/>
        <w:jc w:val="both"/>
        <w:rPr>
          <w:rFonts w:ascii="Times New Roman" w:hAnsi="Times New Roman" w:cs="Times New Roman"/>
          <w:sz w:val="12"/>
          <w:szCs w:val="12"/>
        </w:rPr>
      </w:pPr>
      <w:r w:rsidRPr="0000600A">
        <w:rPr>
          <w:rFonts w:ascii="Times New Roman" w:hAnsi="Times New Roman" w:cs="Times New Roman"/>
          <w:sz w:val="12"/>
          <w:szCs w:val="12"/>
        </w:rPr>
        <w:t>5) период действия муниципального нормативного правового акта, устанавливающего обязательные требования и его отдельных положений (при наличии такого периода);</w:t>
      </w:r>
    </w:p>
    <w:p w:rsidR="0000600A" w:rsidRPr="0000600A" w:rsidRDefault="0000600A" w:rsidP="0000600A">
      <w:pPr>
        <w:tabs>
          <w:tab w:val="left" w:pos="0"/>
        </w:tabs>
        <w:spacing w:after="0" w:line="240" w:lineRule="auto"/>
        <w:ind w:firstLine="284"/>
        <w:jc w:val="both"/>
        <w:rPr>
          <w:rFonts w:ascii="Times New Roman" w:hAnsi="Times New Roman" w:cs="Times New Roman"/>
          <w:sz w:val="12"/>
          <w:szCs w:val="12"/>
        </w:rPr>
      </w:pPr>
      <w:r w:rsidRPr="0000600A">
        <w:rPr>
          <w:rFonts w:ascii="Times New Roman" w:hAnsi="Times New Roman" w:cs="Times New Roman"/>
          <w:sz w:val="12"/>
          <w:szCs w:val="12"/>
        </w:rPr>
        <w:t>6) цели введения обязательных требований, а также показатели количественной и (или) качественной динамики, характеризующие степень достижения таких целей с течением времени;</w:t>
      </w:r>
    </w:p>
    <w:p w:rsidR="0000600A" w:rsidRPr="0000600A" w:rsidRDefault="0000600A" w:rsidP="0000600A">
      <w:pPr>
        <w:tabs>
          <w:tab w:val="left" w:pos="0"/>
        </w:tabs>
        <w:spacing w:after="0" w:line="240" w:lineRule="auto"/>
        <w:ind w:firstLine="284"/>
        <w:jc w:val="both"/>
        <w:rPr>
          <w:rFonts w:ascii="Times New Roman" w:hAnsi="Times New Roman" w:cs="Times New Roman"/>
          <w:sz w:val="12"/>
          <w:szCs w:val="12"/>
        </w:rPr>
      </w:pPr>
      <w:proofErr w:type="gramStart"/>
      <w:r w:rsidRPr="0000600A">
        <w:rPr>
          <w:rFonts w:ascii="Times New Roman" w:hAnsi="Times New Roman" w:cs="Times New Roman"/>
          <w:sz w:val="12"/>
          <w:szCs w:val="12"/>
        </w:rPr>
        <w:t>7) основные группы субъектов предпринимательской и иной экономической деятельности, к которым применяются обязательные требования, иные заинтересованные лица, включая органы государственной власти, органы местного самоуправления, интересы которых затрагиваются обязательными требованиями, изменение численности и состава таких групп по сравнению с численностью и составом таких групп до введения в действие обязательных требований и (или) по сравнению с численностью и составом таких групп на</w:t>
      </w:r>
      <w:proofErr w:type="gramEnd"/>
      <w:r w:rsidRPr="0000600A">
        <w:rPr>
          <w:rFonts w:ascii="Times New Roman" w:hAnsi="Times New Roman" w:cs="Times New Roman"/>
          <w:sz w:val="12"/>
          <w:szCs w:val="12"/>
        </w:rPr>
        <w:t xml:space="preserve"> дату утверждения предыдущего ежегодного отчета;  </w:t>
      </w:r>
    </w:p>
    <w:p w:rsidR="0000600A" w:rsidRPr="0000600A" w:rsidRDefault="0000600A" w:rsidP="0000600A">
      <w:pPr>
        <w:tabs>
          <w:tab w:val="left" w:pos="0"/>
        </w:tabs>
        <w:spacing w:after="0" w:line="240" w:lineRule="auto"/>
        <w:ind w:firstLine="284"/>
        <w:jc w:val="both"/>
        <w:rPr>
          <w:rFonts w:ascii="Times New Roman" w:hAnsi="Times New Roman" w:cs="Times New Roman"/>
          <w:sz w:val="12"/>
          <w:szCs w:val="12"/>
        </w:rPr>
      </w:pPr>
      <w:r w:rsidRPr="0000600A">
        <w:rPr>
          <w:rFonts w:ascii="Times New Roman" w:hAnsi="Times New Roman" w:cs="Times New Roman"/>
          <w:sz w:val="12"/>
          <w:szCs w:val="12"/>
        </w:rPr>
        <w:t>8) оценка фактических положительных и отрицательных последствий (в том числе социально-экономических) установления обязательных требований;</w:t>
      </w:r>
    </w:p>
    <w:p w:rsidR="0000600A" w:rsidRPr="0000600A" w:rsidRDefault="0000600A" w:rsidP="0000600A">
      <w:pPr>
        <w:tabs>
          <w:tab w:val="left" w:pos="0"/>
        </w:tabs>
        <w:spacing w:after="0" w:line="240" w:lineRule="auto"/>
        <w:ind w:firstLine="284"/>
        <w:jc w:val="both"/>
        <w:rPr>
          <w:rFonts w:ascii="Times New Roman" w:hAnsi="Times New Roman" w:cs="Times New Roman"/>
          <w:sz w:val="12"/>
          <w:szCs w:val="12"/>
        </w:rPr>
      </w:pPr>
      <w:r w:rsidRPr="0000600A">
        <w:rPr>
          <w:rFonts w:ascii="Times New Roman" w:hAnsi="Times New Roman" w:cs="Times New Roman"/>
          <w:sz w:val="12"/>
          <w:szCs w:val="12"/>
        </w:rPr>
        <w:t>9) сведения о привлечении к ответственности за нарушение обязательных требований и анализ основных причин нарушения соответствующих обязательных требований, в том числе на предмет исполнимости обязательных требований без несоразмерных издержек субъектов предпринимательской и иной экономической деятельности и (или) наличия необоснованных ограничений;</w:t>
      </w:r>
    </w:p>
    <w:p w:rsidR="0000600A" w:rsidRPr="0000600A" w:rsidRDefault="0000600A" w:rsidP="0000600A">
      <w:pPr>
        <w:tabs>
          <w:tab w:val="left" w:pos="0"/>
        </w:tabs>
        <w:spacing w:after="0" w:line="240" w:lineRule="auto"/>
        <w:ind w:firstLine="284"/>
        <w:jc w:val="both"/>
        <w:rPr>
          <w:rFonts w:ascii="Times New Roman" w:hAnsi="Times New Roman" w:cs="Times New Roman"/>
          <w:sz w:val="12"/>
          <w:szCs w:val="12"/>
        </w:rPr>
      </w:pPr>
      <w:r w:rsidRPr="0000600A">
        <w:rPr>
          <w:rFonts w:ascii="Times New Roman" w:hAnsi="Times New Roman" w:cs="Times New Roman"/>
          <w:sz w:val="12"/>
          <w:szCs w:val="12"/>
        </w:rPr>
        <w:t xml:space="preserve">10) подготовленные на основе полученных выводов предложения о признании </w:t>
      </w:r>
      <w:proofErr w:type="gramStart"/>
      <w:r w:rsidRPr="0000600A">
        <w:rPr>
          <w:rFonts w:ascii="Times New Roman" w:hAnsi="Times New Roman" w:cs="Times New Roman"/>
          <w:sz w:val="12"/>
          <w:szCs w:val="12"/>
        </w:rPr>
        <w:t>утратившими</w:t>
      </w:r>
      <w:proofErr w:type="gramEnd"/>
      <w:r w:rsidRPr="0000600A">
        <w:rPr>
          <w:rFonts w:ascii="Times New Roman" w:hAnsi="Times New Roman" w:cs="Times New Roman"/>
          <w:sz w:val="12"/>
          <w:szCs w:val="12"/>
        </w:rPr>
        <w:t xml:space="preserve"> силу или пересмотре обязательных требований; </w:t>
      </w:r>
    </w:p>
    <w:p w:rsidR="0000600A" w:rsidRPr="0000600A" w:rsidRDefault="0000600A" w:rsidP="0000600A">
      <w:pPr>
        <w:tabs>
          <w:tab w:val="left" w:pos="0"/>
        </w:tabs>
        <w:spacing w:after="0" w:line="240" w:lineRule="auto"/>
        <w:ind w:firstLine="284"/>
        <w:jc w:val="both"/>
        <w:rPr>
          <w:rFonts w:ascii="Times New Roman" w:hAnsi="Times New Roman" w:cs="Times New Roman"/>
          <w:sz w:val="12"/>
          <w:szCs w:val="12"/>
        </w:rPr>
      </w:pPr>
      <w:r w:rsidRPr="0000600A">
        <w:rPr>
          <w:rFonts w:ascii="Times New Roman" w:hAnsi="Times New Roman" w:cs="Times New Roman"/>
          <w:sz w:val="12"/>
          <w:szCs w:val="12"/>
        </w:rPr>
        <w:t xml:space="preserve">11) в случае оценки обязательных требований, имеющих ограниченный срок действия, подготовленные на основе полученных выводов предложения о признании </w:t>
      </w:r>
      <w:proofErr w:type="gramStart"/>
      <w:r w:rsidRPr="0000600A">
        <w:rPr>
          <w:rFonts w:ascii="Times New Roman" w:hAnsi="Times New Roman" w:cs="Times New Roman"/>
          <w:sz w:val="12"/>
          <w:szCs w:val="12"/>
        </w:rPr>
        <w:t>утратившими</w:t>
      </w:r>
      <w:proofErr w:type="gramEnd"/>
      <w:r w:rsidRPr="0000600A">
        <w:rPr>
          <w:rFonts w:ascii="Times New Roman" w:hAnsi="Times New Roman" w:cs="Times New Roman"/>
          <w:sz w:val="12"/>
          <w:szCs w:val="12"/>
        </w:rPr>
        <w:t xml:space="preserve"> силу, или пересмотре, или продлении срока действия обязательных требований (о целесообразности сохранения действия обязательных требований);</w:t>
      </w:r>
    </w:p>
    <w:p w:rsidR="0000600A" w:rsidRPr="0000600A" w:rsidRDefault="0000600A" w:rsidP="0000600A">
      <w:pPr>
        <w:tabs>
          <w:tab w:val="left" w:pos="0"/>
        </w:tabs>
        <w:spacing w:after="0" w:line="240" w:lineRule="auto"/>
        <w:ind w:firstLine="284"/>
        <w:jc w:val="both"/>
        <w:rPr>
          <w:rFonts w:ascii="Times New Roman" w:hAnsi="Times New Roman" w:cs="Times New Roman"/>
          <w:sz w:val="12"/>
          <w:szCs w:val="12"/>
        </w:rPr>
      </w:pPr>
      <w:r w:rsidRPr="0000600A">
        <w:rPr>
          <w:rFonts w:ascii="Times New Roman" w:hAnsi="Times New Roman" w:cs="Times New Roman"/>
          <w:sz w:val="12"/>
          <w:szCs w:val="12"/>
        </w:rPr>
        <w:t>12) иные сведения, которые, по мнению разработчика ежегодного отчета, позволяют оценить фактическое воздействие обязательных требований.</w:t>
      </w:r>
    </w:p>
    <w:p w:rsidR="0000600A" w:rsidRPr="0000600A" w:rsidRDefault="0000600A" w:rsidP="0000600A">
      <w:pPr>
        <w:tabs>
          <w:tab w:val="left" w:pos="0"/>
        </w:tabs>
        <w:spacing w:after="0" w:line="240" w:lineRule="auto"/>
        <w:ind w:firstLine="284"/>
        <w:jc w:val="both"/>
        <w:rPr>
          <w:rFonts w:ascii="Times New Roman" w:hAnsi="Times New Roman" w:cs="Times New Roman"/>
          <w:sz w:val="12"/>
          <w:szCs w:val="12"/>
        </w:rPr>
      </w:pPr>
      <w:r w:rsidRPr="0000600A">
        <w:rPr>
          <w:rFonts w:ascii="Times New Roman" w:hAnsi="Times New Roman" w:cs="Times New Roman"/>
          <w:sz w:val="12"/>
          <w:szCs w:val="12"/>
        </w:rPr>
        <w:t>7. В целях публичного обсуждения ежегодного отчета Администрация поселения размещает не позднее 1 декабря текст ежегодного отчета на официальном сайте.</w:t>
      </w:r>
    </w:p>
    <w:p w:rsidR="0000600A" w:rsidRPr="0000600A" w:rsidRDefault="0000600A" w:rsidP="0000600A">
      <w:pPr>
        <w:tabs>
          <w:tab w:val="left" w:pos="0"/>
        </w:tabs>
        <w:spacing w:after="0" w:line="240" w:lineRule="auto"/>
        <w:ind w:firstLine="284"/>
        <w:jc w:val="both"/>
        <w:rPr>
          <w:rFonts w:ascii="Times New Roman" w:hAnsi="Times New Roman" w:cs="Times New Roman"/>
          <w:sz w:val="12"/>
          <w:szCs w:val="12"/>
        </w:rPr>
      </w:pPr>
      <w:r w:rsidRPr="0000600A">
        <w:rPr>
          <w:rFonts w:ascii="Times New Roman" w:hAnsi="Times New Roman" w:cs="Times New Roman"/>
          <w:sz w:val="12"/>
          <w:szCs w:val="12"/>
        </w:rPr>
        <w:t>8. Срок публичного обсуждения ежегодного отчета не может составлять менее 20 рабочих дней со дня размещения его на официальном сайте.</w:t>
      </w:r>
    </w:p>
    <w:p w:rsidR="0000600A" w:rsidRPr="0000600A" w:rsidRDefault="0000600A" w:rsidP="0000600A">
      <w:pPr>
        <w:tabs>
          <w:tab w:val="left" w:pos="0"/>
        </w:tabs>
        <w:spacing w:after="0" w:line="240" w:lineRule="auto"/>
        <w:ind w:firstLine="284"/>
        <w:jc w:val="both"/>
        <w:rPr>
          <w:rFonts w:ascii="Times New Roman" w:hAnsi="Times New Roman" w:cs="Times New Roman"/>
          <w:sz w:val="12"/>
          <w:szCs w:val="12"/>
        </w:rPr>
      </w:pPr>
      <w:r w:rsidRPr="0000600A">
        <w:rPr>
          <w:rFonts w:ascii="Times New Roman" w:hAnsi="Times New Roman" w:cs="Times New Roman"/>
          <w:sz w:val="12"/>
          <w:szCs w:val="12"/>
        </w:rPr>
        <w:t xml:space="preserve">9. </w:t>
      </w:r>
      <w:proofErr w:type="gramStart"/>
      <w:r w:rsidRPr="0000600A">
        <w:rPr>
          <w:rFonts w:ascii="Times New Roman" w:hAnsi="Times New Roman" w:cs="Times New Roman"/>
          <w:sz w:val="12"/>
          <w:szCs w:val="12"/>
        </w:rPr>
        <w:t>Администрация поселения обязана рассмотреть все замечания и предложения, поступившие в установленный срок в связи с проведением публичного обсуждения ежегодного отчета, и составить сводку замечаний и предложений с указанием сведений об их учете или о причинах их отклонения не позднее 20 рабочих дней со дня окончания публичного обсуждения ежегодного отчета, разместив ее на официальном сайте.</w:t>
      </w:r>
      <w:proofErr w:type="gramEnd"/>
    </w:p>
    <w:p w:rsidR="0000600A" w:rsidRPr="0000600A" w:rsidRDefault="0000600A" w:rsidP="0000600A">
      <w:pPr>
        <w:tabs>
          <w:tab w:val="left" w:pos="0"/>
        </w:tabs>
        <w:spacing w:after="0" w:line="240" w:lineRule="auto"/>
        <w:ind w:firstLine="284"/>
        <w:jc w:val="both"/>
        <w:rPr>
          <w:rFonts w:ascii="Times New Roman" w:hAnsi="Times New Roman" w:cs="Times New Roman"/>
          <w:sz w:val="12"/>
          <w:szCs w:val="12"/>
        </w:rPr>
      </w:pPr>
      <w:r w:rsidRPr="0000600A">
        <w:rPr>
          <w:rFonts w:ascii="Times New Roman" w:hAnsi="Times New Roman" w:cs="Times New Roman"/>
          <w:sz w:val="12"/>
          <w:szCs w:val="12"/>
        </w:rPr>
        <w:t>10. По результатам публичного обсуждения ежегодного отчета Администрация поселения в течение 20 рабочих дней дорабатывает ежегодный отчет. При этом в ежегодный отчет включаются:</w:t>
      </w:r>
    </w:p>
    <w:p w:rsidR="0000600A" w:rsidRPr="0000600A" w:rsidRDefault="0000600A" w:rsidP="0000600A">
      <w:pPr>
        <w:tabs>
          <w:tab w:val="left" w:pos="0"/>
        </w:tabs>
        <w:spacing w:after="0" w:line="240" w:lineRule="auto"/>
        <w:ind w:firstLine="284"/>
        <w:jc w:val="both"/>
        <w:rPr>
          <w:rFonts w:ascii="Times New Roman" w:hAnsi="Times New Roman" w:cs="Times New Roman"/>
          <w:sz w:val="12"/>
          <w:szCs w:val="12"/>
        </w:rPr>
      </w:pPr>
      <w:proofErr w:type="gramStart"/>
      <w:r w:rsidRPr="0000600A">
        <w:rPr>
          <w:rFonts w:ascii="Times New Roman" w:hAnsi="Times New Roman" w:cs="Times New Roman"/>
          <w:sz w:val="12"/>
          <w:szCs w:val="12"/>
        </w:rPr>
        <w:t>1) сведения о проведении публичного обсуждения ежегодного отчета и сроках его проведения;</w:t>
      </w:r>
      <w:proofErr w:type="gramEnd"/>
    </w:p>
    <w:p w:rsidR="0000600A" w:rsidRPr="0000600A" w:rsidRDefault="0000600A" w:rsidP="0000600A">
      <w:pPr>
        <w:tabs>
          <w:tab w:val="left" w:pos="0"/>
        </w:tabs>
        <w:spacing w:after="0" w:line="240" w:lineRule="auto"/>
        <w:ind w:firstLine="284"/>
        <w:jc w:val="both"/>
        <w:rPr>
          <w:rFonts w:ascii="Times New Roman" w:hAnsi="Times New Roman" w:cs="Times New Roman"/>
          <w:sz w:val="12"/>
          <w:szCs w:val="12"/>
        </w:rPr>
      </w:pPr>
      <w:r w:rsidRPr="0000600A">
        <w:rPr>
          <w:rFonts w:ascii="Times New Roman" w:hAnsi="Times New Roman" w:cs="Times New Roman"/>
          <w:sz w:val="12"/>
          <w:szCs w:val="12"/>
        </w:rPr>
        <w:t>2) сводка замечаний и предложений, поступивших в ходе публичного обсуждения ежегодного отчета;</w:t>
      </w:r>
    </w:p>
    <w:p w:rsidR="0000600A" w:rsidRPr="0000600A" w:rsidRDefault="0000600A" w:rsidP="0000600A">
      <w:pPr>
        <w:tabs>
          <w:tab w:val="left" w:pos="0"/>
        </w:tabs>
        <w:spacing w:after="0" w:line="240" w:lineRule="auto"/>
        <w:ind w:firstLine="284"/>
        <w:jc w:val="both"/>
        <w:rPr>
          <w:rFonts w:ascii="Times New Roman" w:hAnsi="Times New Roman" w:cs="Times New Roman"/>
          <w:sz w:val="12"/>
          <w:szCs w:val="12"/>
        </w:rPr>
      </w:pPr>
      <w:r w:rsidRPr="0000600A">
        <w:rPr>
          <w:rFonts w:ascii="Times New Roman" w:hAnsi="Times New Roman" w:cs="Times New Roman"/>
          <w:sz w:val="12"/>
          <w:szCs w:val="12"/>
        </w:rPr>
        <w:t xml:space="preserve">3) подготовленные на основе полученных выводов предложения о признании </w:t>
      </w:r>
      <w:proofErr w:type="gramStart"/>
      <w:r w:rsidRPr="0000600A">
        <w:rPr>
          <w:rFonts w:ascii="Times New Roman" w:hAnsi="Times New Roman" w:cs="Times New Roman"/>
          <w:sz w:val="12"/>
          <w:szCs w:val="12"/>
        </w:rPr>
        <w:t>утратившими</w:t>
      </w:r>
      <w:proofErr w:type="gramEnd"/>
      <w:r w:rsidRPr="0000600A">
        <w:rPr>
          <w:rFonts w:ascii="Times New Roman" w:hAnsi="Times New Roman" w:cs="Times New Roman"/>
          <w:sz w:val="12"/>
          <w:szCs w:val="12"/>
        </w:rPr>
        <w:t xml:space="preserve"> силу или пересмотре обязательных требований; </w:t>
      </w:r>
    </w:p>
    <w:p w:rsidR="0000600A" w:rsidRPr="0000600A" w:rsidRDefault="0000600A" w:rsidP="0000600A">
      <w:pPr>
        <w:tabs>
          <w:tab w:val="left" w:pos="0"/>
        </w:tabs>
        <w:spacing w:after="0" w:line="240" w:lineRule="auto"/>
        <w:ind w:firstLine="284"/>
        <w:jc w:val="both"/>
        <w:rPr>
          <w:rFonts w:ascii="Times New Roman" w:hAnsi="Times New Roman" w:cs="Times New Roman"/>
          <w:sz w:val="12"/>
          <w:szCs w:val="12"/>
        </w:rPr>
      </w:pPr>
      <w:r w:rsidRPr="0000600A">
        <w:rPr>
          <w:rFonts w:ascii="Times New Roman" w:hAnsi="Times New Roman" w:cs="Times New Roman"/>
          <w:sz w:val="12"/>
          <w:szCs w:val="12"/>
        </w:rPr>
        <w:t xml:space="preserve">4) в случае оценки обязательных требований, имеющих ограниченный срок действия, подготовленные на основе полученных выводов предложения о признании </w:t>
      </w:r>
      <w:proofErr w:type="gramStart"/>
      <w:r w:rsidRPr="0000600A">
        <w:rPr>
          <w:rFonts w:ascii="Times New Roman" w:hAnsi="Times New Roman" w:cs="Times New Roman"/>
          <w:sz w:val="12"/>
          <w:szCs w:val="12"/>
        </w:rPr>
        <w:t>утратившими</w:t>
      </w:r>
      <w:proofErr w:type="gramEnd"/>
      <w:r w:rsidRPr="0000600A">
        <w:rPr>
          <w:rFonts w:ascii="Times New Roman" w:hAnsi="Times New Roman" w:cs="Times New Roman"/>
          <w:sz w:val="12"/>
          <w:szCs w:val="12"/>
        </w:rPr>
        <w:t xml:space="preserve"> силу, или пересмотре, или продлении срока действия обязательных требований (о целесообразности сохранения действия обязательных требований).</w:t>
      </w:r>
    </w:p>
    <w:p w:rsidR="0000600A" w:rsidRPr="0000600A" w:rsidRDefault="0000600A" w:rsidP="0000600A">
      <w:pPr>
        <w:tabs>
          <w:tab w:val="left" w:pos="0"/>
        </w:tabs>
        <w:spacing w:after="0" w:line="240" w:lineRule="auto"/>
        <w:ind w:firstLine="284"/>
        <w:jc w:val="both"/>
        <w:rPr>
          <w:rFonts w:ascii="Times New Roman" w:hAnsi="Times New Roman" w:cs="Times New Roman"/>
          <w:sz w:val="12"/>
          <w:szCs w:val="12"/>
        </w:rPr>
      </w:pPr>
      <w:r w:rsidRPr="0000600A">
        <w:rPr>
          <w:rFonts w:ascii="Times New Roman" w:hAnsi="Times New Roman" w:cs="Times New Roman"/>
          <w:sz w:val="12"/>
          <w:szCs w:val="12"/>
        </w:rPr>
        <w:t>11. В течение 10 рабочих дней после доработки ежегодного отчета он утверждается Главой поселения.</w:t>
      </w:r>
    </w:p>
    <w:p w:rsidR="0000600A" w:rsidRPr="0000600A" w:rsidRDefault="0000600A" w:rsidP="0000600A">
      <w:pPr>
        <w:tabs>
          <w:tab w:val="left" w:pos="0"/>
        </w:tabs>
        <w:spacing w:after="0" w:line="240" w:lineRule="auto"/>
        <w:ind w:firstLine="284"/>
        <w:jc w:val="both"/>
        <w:rPr>
          <w:rFonts w:ascii="Times New Roman" w:hAnsi="Times New Roman" w:cs="Times New Roman"/>
          <w:sz w:val="12"/>
          <w:szCs w:val="12"/>
        </w:rPr>
      </w:pPr>
      <w:r w:rsidRPr="0000600A">
        <w:rPr>
          <w:rFonts w:ascii="Times New Roman" w:hAnsi="Times New Roman" w:cs="Times New Roman"/>
          <w:sz w:val="12"/>
          <w:szCs w:val="12"/>
        </w:rPr>
        <w:t>12. По итогам проведения оценки применения обязательных требований в случаях, предусмотренных подпунктами 3 и 4 пункта 10 настоящего Порядка, Глава поселения принимает решение, содержащее вывод:</w:t>
      </w:r>
    </w:p>
    <w:p w:rsidR="0000600A" w:rsidRDefault="0000600A" w:rsidP="0000600A">
      <w:pPr>
        <w:tabs>
          <w:tab w:val="left" w:pos="0"/>
        </w:tabs>
        <w:spacing w:after="0" w:line="240" w:lineRule="auto"/>
        <w:ind w:firstLine="284"/>
        <w:jc w:val="both"/>
        <w:rPr>
          <w:rFonts w:ascii="Times New Roman" w:hAnsi="Times New Roman" w:cs="Times New Roman"/>
          <w:sz w:val="12"/>
          <w:szCs w:val="12"/>
        </w:rPr>
      </w:pPr>
      <w:proofErr w:type="gramStart"/>
      <w:r w:rsidRPr="0000600A">
        <w:rPr>
          <w:rFonts w:ascii="Times New Roman" w:hAnsi="Times New Roman" w:cs="Times New Roman"/>
          <w:sz w:val="12"/>
          <w:szCs w:val="12"/>
        </w:rPr>
        <w:t>1) о необходимости признания утратившим силу и (или) разработки нового проекта муниципального нормативного правового акта, устанавливающего обязательные требования, в случае, если по итогам проведения оценки применения обязательных требований установлены несоответствие обязательных требований принципам, установленным Федеральным законом «Об обязательных требованиях в Российской Федерации», а также их необоснованность, или выявлены избыточные условия, ограничения, запреты, обязанности, или установлен факт не достижения</w:t>
      </w:r>
      <w:proofErr w:type="gramEnd"/>
    </w:p>
    <w:p w:rsidR="0000600A" w:rsidRPr="0000600A" w:rsidRDefault="0000600A" w:rsidP="0000600A">
      <w:pPr>
        <w:tabs>
          <w:tab w:val="left" w:pos="0"/>
        </w:tabs>
        <w:spacing w:after="0" w:line="240" w:lineRule="auto"/>
        <w:ind w:firstLine="284"/>
        <w:jc w:val="both"/>
        <w:rPr>
          <w:rFonts w:ascii="Times New Roman" w:hAnsi="Times New Roman" w:cs="Times New Roman"/>
          <w:sz w:val="12"/>
          <w:szCs w:val="12"/>
        </w:rPr>
      </w:pPr>
      <w:r w:rsidRPr="0000600A">
        <w:rPr>
          <w:rFonts w:ascii="Times New Roman" w:hAnsi="Times New Roman" w:cs="Times New Roman"/>
          <w:sz w:val="12"/>
          <w:szCs w:val="12"/>
        </w:rPr>
        <w:t xml:space="preserve"> заявленных целей регулирования, а также установлено наличие отрицательных последствий принятия обязательных требований, или наличие в обязательных требованиях необоснованно затрудняющих ведение предпринимательской и иной экономической деятельности;</w:t>
      </w:r>
    </w:p>
    <w:p w:rsidR="0000600A" w:rsidRPr="0000600A" w:rsidRDefault="0000600A" w:rsidP="0000600A">
      <w:pPr>
        <w:tabs>
          <w:tab w:val="left" w:pos="0"/>
        </w:tabs>
        <w:spacing w:after="0" w:line="240" w:lineRule="auto"/>
        <w:ind w:firstLine="284"/>
        <w:jc w:val="both"/>
        <w:rPr>
          <w:rFonts w:ascii="Times New Roman" w:hAnsi="Times New Roman" w:cs="Times New Roman"/>
          <w:sz w:val="12"/>
          <w:szCs w:val="12"/>
        </w:rPr>
      </w:pPr>
      <w:proofErr w:type="gramStart"/>
      <w:r w:rsidRPr="0000600A">
        <w:rPr>
          <w:rFonts w:ascii="Times New Roman" w:hAnsi="Times New Roman" w:cs="Times New Roman"/>
          <w:sz w:val="12"/>
          <w:szCs w:val="12"/>
        </w:rPr>
        <w:t xml:space="preserve">2) о внесении изменений в обязательные требования, их отдельные положения в случае, если подтверждено соответствие обязательных требований принципам, установленным Федеральным законом «Об обязательных требованиях в Российской Федерации», их обоснованность, </w:t>
      </w:r>
      <w:r w:rsidRPr="0000600A">
        <w:rPr>
          <w:rFonts w:ascii="Times New Roman" w:hAnsi="Times New Roman" w:cs="Times New Roman"/>
          <w:sz w:val="12"/>
          <w:szCs w:val="12"/>
        </w:rPr>
        <w:lastRenderedPageBreak/>
        <w:t>однако выявлено наличие отрицательных фактических последствий их установления, избыточных условий, ограничений, запретов, обязанностей или наличие в обязательных требованиях положений, необоснованно затрудняющих ведение предпринимательской и иной экономической деятельности;</w:t>
      </w:r>
      <w:proofErr w:type="gramEnd"/>
    </w:p>
    <w:p w:rsidR="0000600A" w:rsidRPr="0000600A" w:rsidRDefault="0000600A" w:rsidP="0000600A">
      <w:pPr>
        <w:tabs>
          <w:tab w:val="left" w:pos="0"/>
        </w:tabs>
        <w:spacing w:after="0" w:line="240" w:lineRule="auto"/>
        <w:ind w:firstLine="284"/>
        <w:jc w:val="both"/>
        <w:rPr>
          <w:rFonts w:ascii="Times New Roman" w:hAnsi="Times New Roman" w:cs="Times New Roman"/>
          <w:sz w:val="12"/>
          <w:szCs w:val="12"/>
        </w:rPr>
      </w:pPr>
      <w:proofErr w:type="gramStart"/>
      <w:r w:rsidRPr="0000600A">
        <w:rPr>
          <w:rFonts w:ascii="Times New Roman" w:hAnsi="Times New Roman" w:cs="Times New Roman"/>
          <w:sz w:val="12"/>
          <w:szCs w:val="12"/>
        </w:rPr>
        <w:t>3) о продлении срока действия устанавливающего обязательные требования муниципального нормативного правового акта, его отдельных положений в случае отсутствия оснований для его признания утратившим силу (отмены), или пересмотра.</w:t>
      </w:r>
      <w:proofErr w:type="gramEnd"/>
    </w:p>
    <w:p w:rsidR="0000600A" w:rsidRPr="0000600A" w:rsidRDefault="0000600A" w:rsidP="0000600A">
      <w:pPr>
        <w:tabs>
          <w:tab w:val="left" w:pos="0"/>
        </w:tabs>
        <w:spacing w:after="0" w:line="240" w:lineRule="auto"/>
        <w:ind w:firstLine="284"/>
        <w:jc w:val="both"/>
        <w:rPr>
          <w:rFonts w:ascii="Times New Roman" w:hAnsi="Times New Roman" w:cs="Times New Roman"/>
          <w:sz w:val="12"/>
          <w:szCs w:val="12"/>
        </w:rPr>
      </w:pPr>
      <w:r w:rsidRPr="0000600A">
        <w:rPr>
          <w:rFonts w:ascii="Times New Roman" w:hAnsi="Times New Roman" w:cs="Times New Roman"/>
          <w:sz w:val="12"/>
          <w:szCs w:val="12"/>
        </w:rPr>
        <w:t>13. Администрация поселения в течение 40 рабочих дней после принятия решения, предусмотренного подпунктом 1 или 2 пункта 12 настоящего Порядка, обеспечивает разработку соответствующего проекта нормативного правового акта.</w:t>
      </w:r>
    </w:p>
    <w:p w:rsidR="0000600A" w:rsidRPr="0000600A" w:rsidRDefault="0000600A" w:rsidP="0000600A">
      <w:pPr>
        <w:tabs>
          <w:tab w:val="left" w:pos="0"/>
        </w:tabs>
        <w:spacing w:after="0" w:line="240" w:lineRule="auto"/>
        <w:ind w:firstLine="284"/>
        <w:jc w:val="both"/>
        <w:rPr>
          <w:rFonts w:ascii="Times New Roman" w:hAnsi="Times New Roman" w:cs="Times New Roman"/>
          <w:sz w:val="12"/>
          <w:szCs w:val="12"/>
        </w:rPr>
      </w:pPr>
      <w:r w:rsidRPr="0000600A">
        <w:rPr>
          <w:rFonts w:ascii="Times New Roman" w:hAnsi="Times New Roman" w:cs="Times New Roman"/>
          <w:sz w:val="12"/>
          <w:szCs w:val="12"/>
        </w:rPr>
        <w:t xml:space="preserve">14. </w:t>
      </w:r>
      <w:proofErr w:type="gramStart"/>
      <w:r w:rsidRPr="0000600A">
        <w:rPr>
          <w:rFonts w:ascii="Times New Roman" w:hAnsi="Times New Roman" w:cs="Times New Roman"/>
          <w:sz w:val="12"/>
          <w:szCs w:val="12"/>
        </w:rPr>
        <w:t>Положения муниципального нормативного правового акта, устанавливающего обязательные требования, должны вступать в силу не ранее чем по истечении девяноста дней после дня официального опубликования соответствующего муниципального нормативного правового акта, если иной срок вступления в силу не указан в муниципальном нормативном правовом акте.</w:t>
      </w:r>
      <w:proofErr w:type="gramEnd"/>
    </w:p>
    <w:p w:rsidR="0000600A" w:rsidRDefault="0000600A" w:rsidP="0000600A">
      <w:pPr>
        <w:tabs>
          <w:tab w:val="left" w:pos="0"/>
        </w:tabs>
        <w:spacing w:after="0" w:line="240" w:lineRule="auto"/>
        <w:ind w:firstLine="284"/>
        <w:jc w:val="both"/>
        <w:rPr>
          <w:rFonts w:ascii="Times New Roman" w:hAnsi="Times New Roman" w:cs="Times New Roman"/>
          <w:sz w:val="12"/>
          <w:szCs w:val="12"/>
        </w:rPr>
      </w:pPr>
      <w:r w:rsidRPr="0000600A">
        <w:rPr>
          <w:rFonts w:ascii="Times New Roman" w:hAnsi="Times New Roman" w:cs="Times New Roman"/>
          <w:sz w:val="12"/>
          <w:szCs w:val="12"/>
        </w:rPr>
        <w:t>Положения настоящего пункта не применяются в отношении муниципальных нормативных правовых актов, подлежащих принятию в целях, предусмотренных частью 2 статьи 3 Федерального закона от 31.07.2020 № 247-ФЗ «Об обязательных требованиях в Российской Федерации».</w:t>
      </w:r>
    </w:p>
    <w:p w:rsidR="008D01BD" w:rsidRPr="008D01BD" w:rsidRDefault="008D01BD" w:rsidP="008D01BD">
      <w:pPr>
        <w:tabs>
          <w:tab w:val="left" w:pos="0"/>
        </w:tabs>
        <w:spacing w:after="0" w:line="240" w:lineRule="auto"/>
        <w:ind w:firstLine="284"/>
        <w:jc w:val="center"/>
        <w:rPr>
          <w:rFonts w:ascii="Times New Roman" w:hAnsi="Times New Roman" w:cs="Times New Roman"/>
          <w:sz w:val="12"/>
          <w:szCs w:val="12"/>
        </w:rPr>
      </w:pPr>
      <w:r w:rsidRPr="008D01BD">
        <w:rPr>
          <w:rFonts w:ascii="Times New Roman" w:hAnsi="Times New Roman" w:cs="Times New Roman"/>
          <w:sz w:val="12"/>
          <w:szCs w:val="12"/>
        </w:rPr>
        <w:t>РЕШЕНИЕ</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«31» августа 2021</w:t>
      </w:r>
      <w:r w:rsidRPr="008D01BD">
        <w:rPr>
          <w:rFonts w:ascii="Times New Roman" w:hAnsi="Times New Roman" w:cs="Times New Roman"/>
          <w:sz w:val="12"/>
          <w:szCs w:val="12"/>
        </w:rPr>
        <w:t xml:space="preserve">г.                                       </w:t>
      </w:r>
      <w:r>
        <w:rPr>
          <w:rFonts w:ascii="Times New Roman" w:hAnsi="Times New Roman" w:cs="Times New Roman"/>
          <w:sz w:val="12"/>
          <w:szCs w:val="12"/>
        </w:rPr>
        <w:t xml:space="preserve">                                                                                                                                                               №28</w:t>
      </w:r>
    </w:p>
    <w:p w:rsidR="008D01BD" w:rsidRPr="008D01BD" w:rsidRDefault="008D01BD" w:rsidP="008D01BD">
      <w:pPr>
        <w:tabs>
          <w:tab w:val="left" w:pos="0"/>
        </w:tabs>
        <w:spacing w:after="0" w:line="240" w:lineRule="auto"/>
        <w:ind w:firstLine="284"/>
        <w:jc w:val="center"/>
        <w:rPr>
          <w:rFonts w:ascii="Times New Roman" w:hAnsi="Times New Roman" w:cs="Times New Roman"/>
          <w:sz w:val="12"/>
          <w:szCs w:val="12"/>
        </w:rPr>
      </w:pPr>
      <w:r w:rsidRPr="008D01BD">
        <w:rPr>
          <w:rFonts w:ascii="Times New Roman" w:hAnsi="Times New Roman" w:cs="Times New Roman"/>
          <w:sz w:val="12"/>
          <w:szCs w:val="12"/>
        </w:rPr>
        <w:t>«Об утверждении Порядка установления и оценки применения содержащихся в муниципальных нормативных правовых актах обязательных требований»</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proofErr w:type="gramStart"/>
      <w:r w:rsidRPr="008D01BD">
        <w:rPr>
          <w:rFonts w:ascii="Times New Roman" w:hAnsi="Times New Roman" w:cs="Times New Roman"/>
          <w:sz w:val="12"/>
          <w:szCs w:val="12"/>
        </w:rPr>
        <w:t>В соответствии с Федеральным законом от 31.07.2020 № 247-ФЗ «Об обязательных требованиях в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16.07.2021 № 62-ГД «Об обязательных требованиях, устанавливаемых нормативными правовыми актами Самарской области, и о внесении изменений в статью 5.1 Закона Самарской области «О нормативных правовых актах Самарской области», Уставом</w:t>
      </w:r>
      <w:proofErr w:type="gramEnd"/>
      <w:r w:rsidRPr="008D01BD">
        <w:rPr>
          <w:rFonts w:ascii="Times New Roman" w:hAnsi="Times New Roman" w:cs="Times New Roman"/>
          <w:sz w:val="12"/>
          <w:szCs w:val="12"/>
        </w:rPr>
        <w:t xml:space="preserve"> сельского поселения Красносельское  муниципального района</w:t>
      </w:r>
      <w:r>
        <w:rPr>
          <w:rFonts w:ascii="Times New Roman" w:hAnsi="Times New Roman" w:cs="Times New Roman"/>
          <w:sz w:val="12"/>
          <w:szCs w:val="12"/>
        </w:rPr>
        <w:t xml:space="preserve"> Сергиевский Самарской области, </w:t>
      </w:r>
      <w:r w:rsidRPr="008D01BD">
        <w:rPr>
          <w:rFonts w:ascii="Times New Roman" w:hAnsi="Times New Roman" w:cs="Times New Roman"/>
          <w:sz w:val="12"/>
          <w:szCs w:val="12"/>
        </w:rPr>
        <w:t>Собрание Представителей сельского  поселения Красносельское   муниципального района Сергиевский</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РЕШИЛО:</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1. Утвердить Порядок установления и оценки применения содержащихся в муниципальных нормативных правовых актах обязательных требований согласно приложению.</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2. Опубликовать настоящее Решение в газете «Сергиевский вестник».</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3. Настоящее Решение вступает в силу со дня е</w:t>
      </w:r>
      <w:r>
        <w:rPr>
          <w:rFonts w:ascii="Times New Roman" w:hAnsi="Times New Roman" w:cs="Times New Roman"/>
          <w:sz w:val="12"/>
          <w:szCs w:val="12"/>
        </w:rPr>
        <w:t>го официального опубликования.</w:t>
      </w:r>
    </w:p>
    <w:p w:rsidR="008D01BD" w:rsidRPr="008D01BD" w:rsidRDefault="008D01BD" w:rsidP="008D01BD">
      <w:pPr>
        <w:tabs>
          <w:tab w:val="left" w:pos="0"/>
        </w:tabs>
        <w:spacing w:after="0" w:line="240" w:lineRule="auto"/>
        <w:ind w:firstLine="284"/>
        <w:jc w:val="right"/>
        <w:rPr>
          <w:rFonts w:ascii="Times New Roman" w:hAnsi="Times New Roman" w:cs="Times New Roman"/>
          <w:sz w:val="12"/>
          <w:szCs w:val="12"/>
        </w:rPr>
      </w:pPr>
      <w:r w:rsidRPr="008D01BD">
        <w:rPr>
          <w:rFonts w:ascii="Times New Roman" w:hAnsi="Times New Roman" w:cs="Times New Roman"/>
          <w:sz w:val="12"/>
          <w:szCs w:val="12"/>
        </w:rPr>
        <w:t>Председатель Собрания Представителей</w:t>
      </w:r>
    </w:p>
    <w:p w:rsidR="008D01BD" w:rsidRPr="008D01BD" w:rsidRDefault="008D01BD" w:rsidP="008D01BD">
      <w:pPr>
        <w:tabs>
          <w:tab w:val="left" w:pos="0"/>
        </w:tabs>
        <w:spacing w:after="0" w:line="240" w:lineRule="auto"/>
        <w:ind w:firstLine="284"/>
        <w:jc w:val="right"/>
        <w:rPr>
          <w:rFonts w:ascii="Times New Roman" w:hAnsi="Times New Roman" w:cs="Times New Roman"/>
          <w:sz w:val="12"/>
          <w:szCs w:val="12"/>
        </w:rPr>
      </w:pPr>
      <w:r w:rsidRPr="008D01BD">
        <w:rPr>
          <w:rFonts w:ascii="Times New Roman" w:hAnsi="Times New Roman" w:cs="Times New Roman"/>
          <w:sz w:val="12"/>
          <w:szCs w:val="12"/>
        </w:rPr>
        <w:t>сельского  поселения Красносельское</w:t>
      </w:r>
    </w:p>
    <w:p w:rsidR="008D01BD" w:rsidRDefault="008D01BD" w:rsidP="008D01BD">
      <w:pPr>
        <w:tabs>
          <w:tab w:val="left" w:pos="0"/>
        </w:tabs>
        <w:spacing w:after="0" w:line="240" w:lineRule="auto"/>
        <w:ind w:firstLine="284"/>
        <w:jc w:val="right"/>
        <w:rPr>
          <w:rFonts w:ascii="Times New Roman" w:hAnsi="Times New Roman" w:cs="Times New Roman"/>
          <w:sz w:val="12"/>
          <w:szCs w:val="12"/>
        </w:rPr>
      </w:pPr>
      <w:r w:rsidRPr="008D01BD">
        <w:rPr>
          <w:rFonts w:ascii="Times New Roman" w:hAnsi="Times New Roman" w:cs="Times New Roman"/>
          <w:sz w:val="12"/>
          <w:szCs w:val="12"/>
        </w:rPr>
        <w:t xml:space="preserve">муниципального района Сергиевский         </w:t>
      </w:r>
    </w:p>
    <w:p w:rsidR="008D01BD" w:rsidRPr="008D01BD" w:rsidRDefault="008D01BD" w:rsidP="008D01BD">
      <w:pPr>
        <w:tabs>
          <w:tab w:val="left" w:pos="0"/>
        </w:tabs>
        <w:spacing w:after="0" w:line="240" w:lineRule="auto"/>
        <w:ind w:firstLine="284"/>
        <w:jc w:val="right"/>
        <w:rPr>
          <w:rFonts w:ascii="Times New Roman" w:hAnsi="Times New Roman" w:cs="Times New Roman"/>
          <w:sz w:val="12"/>
          <w:szCs w:val="12"/>
        </w:rPr>
      </w:pPr>
      <w:r w:rsidRPr="008D01BD">
        <w:rPr>
          <w:rFonts w:ascii="Times New Roman" w:hAnsi="Times New Roman" w:cs="Times New Roman"/>
          <w:sz w:val="12"/>
          <w:szCs w:val="12"/>
        </w:rPr>
        <w:t xml:space="preserve">                               </w:t>
      </w:r>
      <w:proofErr w:type="spellStart"/>
      <w:r w:rsidRPr="008D01BD">
        <w:rPr>
          <w:rFonts w:ascii="Times New Roman" w:hAnsi="Times New Roman" w:cs="Times New Roman"/>
          <w:sz w:val="12"/>
          <w:szCs w:val="12"/>
        </w:rPr>
        <w:t>Л.В.Мельник</w:t>
      </w:r>
      <w:proofErr w:type="spellEnd"/>
      <w:r w:rsidRPr="008D01BD">
        <w:rPr>
          <w:rFonts w:ascii="Times New Roman" w:hAnsi="Times New Roman" w:cs="Times New Roman"/>
          <w:sz w:val="12"/>
          <w:szCs w:val="12"/>
        </w:rPr>
        <w:t xml:space="preserve">                                         </w:t>
      </w:r>
    </w:p>
    <w:p w:rsidR="008D01BD" w:rsidRPr="008D01BD" w:rsidRDefault="008D01BD" w:rsidP="008D01BD">
      <w:pPr>
        <w:tabs>
          <w:tab w:val="left" w:pos="0"/>
        </w:tabs>
        <w:spacing w:after="0" w:line="240" w:lineRule="auto"/>
        <w:ind w:firstLine="284"/>
        <w:jc w:val="right"/>
        <w:rPr>
          <w:rFonts w:ascii="Times New Roman" w:hAnsi="Times New Roman" w:cs="Times New Roman"/>
          <w:sz w:val="12"/>
          <w:szCs w:val="12"/>
        </w:rPr>
      </w:pPr>
      <w:r w:rsidRPr="008D01BD">
        <w:rPr>
          <w:rFonts w:ascii="Times New Roman" w:hAnsi="Times New Roman" w:cs="Times New Roman"/>
          <w:sz w:val="12"/>
          <w:szCs w:val="12"/>
        </w:rPr>
        <w:t>Глава сельского поселения Красносельское</w:t>
      </w:r>
    </w:p>
    <w:p w:rsidR="008D01BD" w:rsidRDefault="008D01BD" w:rsidP="008D01BD">
      <w:pPr>
        <w:tabs>
          <w:tab w:val="left" w:pos="0"/>
        </w:tabs>
        <w:spacing w:after="0" w:line="240" w:lineRule="auto"/>
        <w:ind w:firstLine="284"/>
        <w:jc w:val="right"/>
        <w:rPr>
          <w:rFonts w:ascii="Times New Roman" w:hAnsi="Times New Roman" w:cs="Times New Roman"/>
          <w:sz w:val="12"/>
          <w:szCs w:val="12"/>
        </w:rPr>
      </w:pPr>
      <w:r w:rsidRPr="008D01BD">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r w:rsidRPr="008D01BD">
        <w:rPr>
          <w:rFonts w:ascii="Times New Roman" w:hAnsi="Times New Roman" w:cs="Times New Roman"/>
          <w:sz w:val="12"/>
          <w:szCs w:val="12"/>
        </w:rPr>
        <w:t xml:space="preserve">                                  </w:t>
      </w:r>
    </w:p>
    <w:p w:rsidR="008D01BD" w:rsidRDefault="008D01BD" w:rsidP="008D01BD">
      <w:pPr>
        <w:tabs>
          <w:tab w:val="left" w:pos="0"/>
        </w:tabs>
        <w:spacing w:after="0" w:line="240" w:lineRule="auto"/>
        <w:ind w:firstLine="284"/>
        <w:jc w:val="right"/>
        <w:rPr>
          <w:rFonts w:ascii="Times New Roman" w:hAnsi="Times New Roman" w:cs="Times New Roman"/>
          <w:sz w:val="12"/>
          <w:szCs w:val="12"/>
        </w:rPr>
      </w:pPr>
      <w:proofErr w:type="spellStart"/>
      <w:r>
        <w:rPr>
          <w:rFonts w:ascii="Times New Roman" w:hAnsi="Times New Roman" w:cs="Times New Roman"/>
          <w:sz w:val="12"/>
          <w:szCs w:val="12"/>
        </w:rPr>
        <w:t>Н.В.Вершков</w:t>
      </w:r>
      <w:proofErr w:type="spellEnd"/>
    </w:p>
    <w:p w:rsidR="008D01BD" w:rsidRPr="008D01BD" w:rsidRDefault="008D01BD" w:rsidP="008D01BD">
      <w:pPr>
        <w:tabs>
          <w:tab w:val="left" w:pos="0"/>
        </w:tabs>
        <w:spacing w:after="0" w:line="240" w:lineRule="auto"/>
        <w:ind w:firstLine="284"/>
        <w:jc w:val="right"/>
        <w:rPr>
          <w:rFonts w:ascii="Times New Roman" w:hAnsi="Times New Roman" w:cs="Times New Roman"/>
          <w:sz w:val="12"/>
          <w:szCs w:val="12"/>
        </w:rPr>
      </w:pPr>
    </w:p>
    <w:p w:rsidR="008D01BD" w:rsidRPr="008D01BD" w:rsidRDefault="008D01BD" w:rsidP="008D01BD">
      <w:pPr>
        <w:tabs>
          <w:tab w:val="left" w:pos="0"/>
        </w:tabs>
        <w:spacing w:after="0" w:line="240" w:lineRule="auto"/>
        <w:ind w:firstLine="284"/>
        <w:jc w:val="right"/>
        <w:rPr>
          <w:rFonts w:ascii="Times New Roman" w:hAnsi="Times New Roman" w:cs="Times New Roman"/>
          <w:sz w:val="12"/>
          <w:szCs w:val="12"/>
        </w:rPr>
      </w:pPr>
      <w:r w:rsidRPr="008D01BD">
        <w:rPr>
          <w:rFonts w:ascii="Times New Roman" w:hAnsi="Times New Roman" w:cs="Times New Roman"/>
          <w:sz w:val="12"/>
          <w:szCs w:val="12"/>
        </w:rPr>
        <w:t>Приложение</w:t>
      </w:r>
    </w:p>
    <w:p w:rsidR="008D01BD" w:rsidRPr="008D01BD" w:rsidRDefault="008D01BD" w:rsidP="008D01BD">
      <w:pPr>
        <w:tabs>
          <w:tab w:val="left" w:pos="0"/>
        </w:tabs>
        <w:spacing w:after="0" w:line="240" w:lineRule="auto"/>
        <w:ind w:firstLine="284"/>
        <w:jc w:val="right"/>
        <w:rPr>
          <w:rFonts w:ascii="Times New Roman" w:hAnsi="Times New Roman" w:cs="Times New Roman"/>
          <w:sz w:val="12"/>
          <w:szCs w:val="12"/>
        </w:rPr>
      </w:pPr>
      <w:r w:rsidRPr="008D01BD">
        <w:rPr>
          <w:rFonts w:ascii="Times New Roman" w:hAnsi="Times New Roman" w:cs="Times New Roman"/>
          <w:sz w:val="12"/>
          <w:szCs w:val="12"/>
        </w:rPr>
        <w:t xml:space="preserve"> к решению Собрания представителей </w:t>
      </w:r>
    </w:p>
    <w:p w:rsidR="008D01BD" w:rsidRPr="008D01BD" w:rsidRDefault="008D01BD" w:rsidP="008D01BD">
      <w:pPr>
        <w:tabs>
          <w:tab w:val="left" w:pos="0"/>
        </w:tabs>
        <w:spacing w:after="0" w:line="240" w:lineRule="auto"/>
        <w:ind w:firstLine="284"/>
        <w:jc w:val="right"/>
        <w:rPr>
          <w:rFonts w:ascii="Times New Roman" w:hAnsi="Times New Roman" w:cs="Times New Roman"/>
          <w:sz w:val="12"/>
          <w:szCs w:val="12"/>
        </w:rPr>
      </w:pPr>
      <w:r w:rsidRPr="008D01BD">
        <w:rPr>
          <w:rFonts w:ascii="Times New Roman" w:hAnsi="Times New Roman" w:cs="Times New Roman"/>
          <w:sz w:val="12"/>
          <w:szCs w:val="12"/>
        </w:rPr>
        <w:t>сельского  поселения Красносельское</w:t>
      </w:r>
    </w:p>
    <w:p w:rsidR="008D01BD" w:rsidRPr="008D01BD" w:rsidRDefault="008D01BD" w:rsidP="008D01BD">
      <w:pPr>
        <w:tabs>
          <w:tab w:val="left" w:pos="0"/>
        </w:tabs>
        <w:spacing w:after="0" w:line="240" w:lineRule="auto"/>
        <w:ind w:firstLine="284"/>
        <w:jc w:val="right"/>
        <w:rPr>
          <w:rFonts w:ascii="Times New Roman" w:hAnsi="Times New Roman" w:cs="Times New Roman"/>
          <w:sz w:val="12"/>
          <w:szCs w:val="12"/>
        </w:rPr>
      </w:pPr>
      <w:r w:rsidRPr="008D01BD">
        <w:rPr>
          <w:rFonts w:ascii="Times New Roman" w:hAnsi="Times New Roman" w:cs="Times New Roman"/>
          <w:sz w:val="12"/>
          <w:szCs w:val="12"/>
        </w:rPr>
        <w:t>муниципального района Сергиевский</w:t>
      </w:r>
    </w:p>
    <w:p w:rsidR="008D01BD" w:rsidRPr="008D01BD" w:rsidRDefault="008D01BD" w:rsidP="008D01BD">
      <w:pPr>
        <w:tabs>
          <w:tab w:val="left" w:pos="0"/>
        </w:tabs>
        <w:spacing w:after="0" w:line="240" w:lineRule="auto"/>
        <w:ind w:firstLine="284"/>
        <w:jc w:val="right"/>
        <w:rPr>
          <w:rFonts w:ascii="Times New Roman" w:hAnsi="Times New Roman" w:cs="Times New Roman"/>
          <w:sz w:val="12"/>
          <w:szCs w:val="12"/>
        </w:rPr>
      </w:pPr>
      <w:r w:rsidRPr="008D01BD">
        <w:rPr>
          <w:rFonts w:ascii="Times New Roman" w:hAnsi="Times New Roman" w:cs="Times New Roman"/>
          <w:sz w:val="12"/>
          <w:szCs w:val="12"/>
        </w:rPr>
        <w:t>от « 31 » а</w:t>
      </w:r>
      <w:r>
        <w:rPr>
          <w:rFonts w:ascii="Times New Roman" w:hAnsi="Times New Roman" w:cs="Times New Roman"/>
          <w:sz w:val="12"/>
          <w:szCs w:val="12"/>
        </w:rPr>
        <w:t xml:space="preserve">вгуста 2021 г. № 28 </w:t>
      </w:r>
    </w:p>
    <w:p w:rsidR="008D01BD" w:rsidRPr="008D01BD" w:rsidRDefault="008D01BD" w:rsidP="008D01B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Порядок</w:t>
      </w:r>
      <w:r w:rsidRPr="008D01BD">
        <w:rPr>
          <w:rFonts w:ascii="Times New Roman" w:hAnsi="Times New Roman" w:cs="Times New Roman"/>
          <w:sz w:val="12"/>
          <w:szCs w:val="12"/>
        </w:rPr>
        <w:t xml:space="preserve"> установления и оценки применения содержащихся в муниципальных нормативных правовых актах обязательных требований</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 xml:space="preserve">1. </w:t>
      </w:r>
      <w:proofErr w:type="gramStart"/>
      <w:r w:rsidRPr="008D01BD">
        <w:rPr>
          <w:rFonts w:ascii="Times New Roman" w:hAnsi="Times New Roman" w:cs="Times New Roman"/>
          <w:sz w:val="12"/>
          <w:szCs w:val="12"/>
        </w:rPr>
        <w:t>Настоящий Порядок регулирует вопросы установления и оценки применения, содержащихся в муниципальных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roofErr w:type="gramEnd"/>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 xml:space="preserve">2. При установлении и оценке применения обязательных требований в соответствии с пунктом 5 настоящего Порядка такие требования подлежат оценке на соответствие принципам, установленным Федеральным законом от 31.07.2020 № 247-ФЗ «Об обязательных требованиях в Российской Федерации», а также на предмет достижения целей установления и оценки применения обязательных требований.  </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3. Настоящий Порядок не распространяется на отношения, связанные с установлением и оценкой применения обязательных требований:</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1)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 xml:space="preserve">2) </w:t>
      </w:r>
      <w:proofErr w:type="gramStart"/>
      <w:r w:rsidRPr="008D01BD">
        <w:rPr>
          <w:rFonts w:ascii="Times New Roman" w:hAnsi="Times New Roman" w:cs="Times New Roman"/>
          <w:sz w:val="12"/>
          <w:szCs w:val="12"/>
        </w:rPr>
        <w:t>устанавливаемых</w:t>
      </w:r>
      <w:proofErr w:type="gramEnd"/>
      <w:r w:rsidRPr="008D01BD">
        <w:rPr>
          <w:rFonts w:ascii="Times New Roman" w:hAnsi="Times New Roman" w:cs="Times New Roman"/>
          <w:sz w:val="12"/>
          <w:szCs w:val="12"/>
        </w:rPr>
        <w:t xml:space="preserve"> в сфере государственной безопасности, гражданской обороны, противодействия преступности (в том числе противодействия терроризму), охраны общественного порядка, обеспечения общественной безопасности;</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муниципального образования на его части;</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4) в сфере действия муниципальных нормативных правовых актов о местных налогах и сборах, бюджетного законодательства Российской Федерации.</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 xml:space="preserve">4. В целях обеспечения систематизации обязательных требований и информирования заинтересованных лиц Собрание представителей сельского поселения Красносельское  муниципального района Сергиевский Самарской области формирует перечень муниципальных нормативных правовых актов с указанием их структурных единиц, содержащих обязательные требования, оценка соблюдения которых является предметом муниципального контроля. Муниципальный правовой акт, содержащий указанный перечень, размещается Администрацией сельского поселения Красносельское муниципального района Сергиевский  Самарской области   на официальном сайте Администрации района в информационно-коммуникационной сети «Интернет» в подразделе «Сергиевский район» - «Поселения Сергиевского района» - «Сельское поселение Красносельское» раздела «Официально» (далее – официальный сайт). </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5. В целях оценки обязательных требований на соответствие законодательству Российской Федерации, законодательству Самарской области проводятся правовая экспертиза проекта муниципального нормативного правового акта, устанавливающего обязательные требования.</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 xml:space="preserve">Оценка применения обязательных требований представляет собой оценку фактического воздействия муниципальных нормативных актов, содержащих обязательные требования, включающую в себя анализ обоснованности установленных обязательных требований, определение и оценку фактических последствий их установления, выявление избыточных условий, ограничений, запретов, обязанностей Администрации поселения. </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proofErr w:type="gramStart"/>
      <w:r w:rsidRPr="008D01BD">
        <w:rPr>
          <w:rFonts w:ascii="Times New Roman" w:hAnsi="Times New Roman" w:cs="Times New Roman"/>
          <w:sz w:val="12"/>
          <w:szCs w:val="12"/>
        </w:rPr>
        <w:t xml:space="preserve">Оценка применения обязательных требований проводится, в том числе по вопросам, обозначенным субъектами предпринимательской и иной экономической деятельности, общественными объединениями в сфере предпринимательской и иной экономической деятельности, органами местного самоуправления сельского  поселения Красносельское  муниципального района Сергиевский Самарской области, </w:t>
      </w:r>
      <w:r w:rsidRPr="008D01BD">
        <w:rPr>
          <w:rFonts w:ascii="Times New Roman" w:hAnsi="Times New Roman" w:cs="Times New Roman"/>
          <w:sz w:val="12"/>
          <w:szCs w:val="12"/>
        </w:rPr>
        <w:lastRenderedPageBreak/>
        <w:t>исполнительными органами государственной власти Самарской области, уполномоченным по защите прав предпринимателей в Самарской области, Самарской Губернской Думой.</w:t>
      </w:r>
      <w:proofErr w:type="gramEnd"/>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 xml:space="preserve">6. Процедура оценки применения обязательных требований состоит из следующих этапов: </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1) подготовка ежегодно до 1 декабря отчета об оценке фактического воздействия обязательных требований (далее – ежегодный отчет). Ежегодный отчет может включать положения доклада (докладов), обобщающего правоприменительную практику в сфере муниципального контроля (в случае подготовки такого доклада или докладов);</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2) публичное обсуждение ежегодного отчета;</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3) утверждение Главой сельского  поселения Красносельское муниципального района Сергиевский Самарской области (далее - Глава поселения) ежегодного отчета.</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7. В ежегодном отчете подлежат отражению:</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1) вопросы применения обязательных требований, обозначенные субъектами предпринимательской и иной экономической деятельности, общественными объединениями в сфере предпринимательской и иной экономической деятельности, органами местного самоуправления сельского поселения Красносельское муниципального района Сергиевский Самарской области, исполнительными органами государственной власти Самарской области, уполномоченным по защите прав предпринимателей в Самарской области, Самарской Губернской Думой;</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2) реквизиты и источники официального опубликования муниципального нормативного правового акта, содержащего обязательные требования;</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3) сведения о внесенных в обязательные требования изменениях (при наличии);</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4) сведения о результатах оценки применения обязательных требований, сводку поступивших в Администрацию поселения замечаний и предложений по вопросам применения обязательных требований (при наличии замечаний и предложений);</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5) период действия муниципального нормативного правового акта, устанавливающего обязательные требования и его отдельных положений (при наличии такого периода);</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6) цели введения обязательных требований, а также показатели количественной и (или) качественной динамики, характеризующие степень достижения таких целей с течением времени;</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proofErr w:type="gramStart"/>
      <w:r w:rsidRPr="008D01BD">
        <w:rPr>
          <w:rFonts w:ascii="Times New Roman" w:hAnsi="Times New Roman" w:cs="Times New Roman"/>
          <w:sz w:val="12"/>
          <w:szCs w:val="12"/>
        </w:rPr>
        <w:t>7) основные группы субъектов предпринимательской и иной экономической деятельности, к которым применяются обязательные требования, иные заинтересованные лица, включая органы государственной власти, органы местного самоуправления, интересы которых затрагиваются обязательными требованиями, изменение численности и состава таких групп по сравнению с численностью и составом таких групп до введения в действие обязательных требований и (или) по сравнению с численностью и составом таких групп на</w:t>
      </w:r>
      <w:proofErr w:type="gramEnd"/>
      <w:r w:rsidRPr="008D01BD">
        <w:rPr>
          <w:rFonts w:ascii="Times New Roman" w:hAnsi="Times New Roman" w:cs="Times New Roman"/>
          <w:sz w:val="12"/>
          <w:szCs w:val="12"/>
        </w:rPr>
        <w:t xml:space="preserve"> дату утверждения предыдущего ежегодного отчета;  </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8) оценка фактических положительных и отрицательных последствий (в том числе социально-экономических) установления обязательных требований;</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9) сведения о привлечении к ответственности за нарушение обязательных требований и анализ основных причин нарушения соответствующих обязательных требований, в том числе на предмет исполнимости обязательных требований без несоразмерных издержек субъектов предпринимательской и иной экономической деятельности и (или) наличия необоснованных ограничений;</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 xml:space="preserve">10) подготовленные на основе полученных выводов предложения о признании </w:t>
      </w:r>
      <w:proofErr w:type="gramStart"/>
      <w:r w:rsidRPr="008D01BD">
        <w:rPr>
          <w:rFonts w:ascii="Times New Roman" w:hAnsi="Times New Roman" w:cs="Times New Roman"/>
          <w:sz w:val="12"/>
          <w:szCs w:val="12"/>
        </w:rPr>
        <w:t>утратившими</w:t>
      </w:r>
      <w:proofErr w:type="gramEnd"/>
      <w:r w:rsidRPr="008D01BD">
        <w:rPr>
          <w:rFonts w:ascii="Times New Roman" w:hAnsi="Times New Roman" w:cs="Times New Roman"/>
          <w:sz w:val="12"/>
          <w:szCs w:val="12"/>
        </w:rPr>
        <w:t xml:space="preserve"> силу или пересмотре обязательных требований; </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 xml:space="preserve">11) в случае оценки обязательных требований, имеющих ограниченный срок действия, подготовленные на основе полученных выводов предложения о признании </w:t>
      </w:r>
      <w:proofErr w:type="gramStart"/>
      <w:r w:rsidRPr="008D01BD">
        <w:rPr>
          <w:rFonts w:ascii="Times New Roman" w:hAnsi="Times New Roman" w:cs="Times New Roman"/>
          <w:sz w:val="12"/>
          <w:szCs w:val="12"/>
        </w:rPr>
        <w:t>утратившими</w:t>
      </w:r>
      <w:proofErr w:type="gramEnd"/>
      <w:r w:rsidRPr="008D01BD">
        <w:rPr>
          <w:rFonts w:ascii="Times New Roman" w:hAnsi="Times New Roman" w:cs="Times New Roman"/>
          <w:sz w:val="12"/>
          <w:szCs w:val="12"/>
        </w:rPr>
        <w:t xml:space="preserve"> силу, или пересмотре, или продлении срока действия обязательных требований (о целесообразности сохранения действия обязательных требований);</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12) иные сведения, которые, по мнению разработчика ежегодного отчета, позволяют оценить фактическое воздействие обязательных требований.</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7. В целях публичного обсуждения ежегодного отчета Администрация поселения размещает не позднее 1 декабря текст ежегодного отчета на официальном сайте.</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8. Срок публичного обсуждения ежегодного отчета не может составлять менее 20 рабочих дней со дня размещения его на официальном сайте.</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 xml:space="preserve">9. </w:t>
      </w:r>
      <w:proofErr w:type="gramStart"/>
      <w:r w:rsidRPr="008D01BD">
        <w:rPr>
          <w:rFonts w:ascii="Times New Roman" w:hAnsi="Times New Roman" w:cs="Times New Roman"/>
          <w:sz w:val="12"/>
          <w:szCs w:val="12"/>
        </w:rPr>
        <w:t>Администрация поселения обязана рассмотреть все замечания и предложения, поступившие в установленный срок в связи с проведением публичного обсуждения ежегодного отчета, и составить сводку замечаний и предложений с указанием сведений об их учете или о причинах их отклонения не позднее 20 рабочих дней со дня окончания публичного обсуждения ежегодного отчета, разместив ее на официальном сайте.</w:t>
      </w:r>
      <w:proofErr w:type="gramEnd"/>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10. По результатам публичного обсуждения ежегодного отчета Администрация поселения в течение 20 рабочих дней дорабатывает ежегодный отчет. При этом в ежегодный отчет включаются:</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proofErr w:type="gramStart"/>
      <w:r w:rsidRPr="008D01BD">
        <w:rPr>
          <w:rFonts w:ascii="Times New Roman" w:hAnsi="Times New Roman" w:cs="Times New Roman"/>
          <w:sz w:val="12"/>
          <w:szCs w:val="12"/>
        </w:rPr>
        <w:t>1) сведения о проведении публичного обсуждения ежегодного отчета и сроках его проведения;</w:t>
      </w:r>
      <w:proofErr w:type="gramEnd"/>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2) сводка замечаний и предложений, поступивших в ходе публичного обсуждения ежегодного отчета;</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 xml:space="preserve">3) подготовленные на основе полученных выводов предложения о признании </w:t>
      </w:r>
      <w:proofErr w:type="gramStart"/>
      <w:r w:rsidRPr="008D01BD">
        <w:rPr>
          <w:rFonts w:ascii="Times New Roman" w:hAnsi="Times New Roman" w:cs="Times New Roman"/>
          <w:sz w:val="12"/>
          <w:szCs w:val="12"/>
        </w:rPr>
        <w:t>утратившими</w:t>
      </w:r>
      <w:proofErr w:type="gramEnd"/>
      <w:r w:rsidRPr="008D01BD">
        <w:rPr>
          <w:rFonts w:ascii="Times New Roman" w:hAnsi="Times New Roman" w:cs="Times New Roman"/>
          <w:sz w:val="12"/>
          <w:szCs w:val="12"/>
        </w:rPr>
        <w:t xml:space="preserve"> силу или пересмотре обязательных требований; </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 xml:space="preserve">4) в случае оценки обязательных требований, имеющих ограниченный срок действия, подготовленные на основе полученных выводов предложения о признании </w:t>
      </w:r>
      <w:proofErr w:type="gramStart"/>
      <w:r w:rsidRPr="008D01BD">
        <w:rPr>
          <w:rFonts w:ascii="Times New Roman" w:hAnsi="Times New Roman" w:cs="Times New Roman"/>
          <w:sz w:val="12"/>
          <w:szCs w:val="12"/>
        </w:rPr>
        <w:t>утратившими</w:t>
      </w:r>
      <w:proofErr w:type="gramEnd"/>
      <w:r w:rsidRPr="008D01BD">
        <w:rPr>
          <w:rFonts w:ascii="Times New Roman" w:hAnsi="Times New Roman" w:cs="Times New Roman"/>
          <w:sz w:val="12"/>
          <w:szCs w:val="12"/>
        </w:rPr>
        <w:t xml:space="preserve"> силу, или пересмотре, или продлении срока действия обязательных требований (о целесообразности сохранения действия обязательных требований).</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11. В течение 10 рабочих дней после доработки ежегодного отчета он утверждается Главой поселения.</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12. По итогам проведения оценки применения обязательных требований в случаях, предусмотренных подпунктами 3 и 4 пункта 10 настоящего Порядка, Глава поселения принимает решение, содержащее вывод:</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proofErr w:type="gramStart"/>
      <w:r w:rsidRPr="008D01BD">
        <w:rPr>
          <w:rFonts w:ascii="Times New Roman" w:hAnsi="Times New Roman" w:cs="Times New Roman"/>
          <w:sz w:val="12"/>
          <w:szCs w:val="12"/>
        </w:rPr>
        <w:t>1) о необходимости признания утратившим силу и (или) разработки нового проекта муниципального нормативного правового акта, устанавливающего обязательные требования, в случае, если по итогам проведения оценки применения обязательных требований установлены несоответствие обязательных требований принципам, установленным Федеральным законом «Об обязательных требованиях в Российской Федерации», а также их необоснованность, или выявлены избыточные условия, ограничения, запреты, обязанности, или установлен факт не достижения заявленных целей</w:t>
      </w:r>
      <w:proofErr w:type="gramEnd"/>
      <w:r w:rsidRPr="008D01BD">
        <w:rPr>
          <w:rFonts w:ascii="Times New Roman" w:hAnsi="Times New Roman" w:cs="Times New Roman"/>
          <w:sz w:val="12"/>
          <w:szCs w:val="12"/>
        </w:rPr>
        <w:t xml:space="preserve"> регулирования, а также установлено наличие отрицательных последствий принятия обязательных требований, или наличие в обязательных требованиях необоснованно затрудняющих ведение предпринимательской и иной экономической деятельности;</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proofErr w:type="gramStart"/>
      <w:r w:rsidRPr="008D01BD">
        <w:rPr>
          <w:rFonts w:ascii="Times New Roman" w:hAnsi="Times New Roman" w:cs="Times New Roman"/>
          <w:sz w:val="12"/>
          <w:szCs w:val="12"/>
        </w:rPr>
        <w:t>2) о внесении изменений в обязательные требования, их отдельные положения в случае, если подтверждено соответствие обязательных требований принципам, установленным Федеральным законом «Об обязательных требованиях в Российской Федерации», их обоснованность, однако выявлено наличие отрицательных фактических последствий их установления, избыточных условий, ограничений, запретов, обязанностей или наличие в обязательных требованиях положений, необоснованно затрудняющих ведение предпринимательской и иной экономической деятельности;</w:t>
      </w:r>
      <w:proofErr w:type="gramEnd"/>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proofErr w:type="gramStart"/>
      <w:r w:rsidRPr="008D01BD">
        <w:rPr>
          <w:rFonts w:ascii="Times New Roman" w:hAnsi="Times New Roman" w:cs="Times New Roman"/>
          <w:sz w:val="12"/>
          <w:szCs w:val="12"/>
        </w:rPr>
        <w:t>3) о продлении срока действия устанавливающего обязательные требования муниципального нормативного правового акта, его отдельных положений в случае отсутствия оснований для его признания утратившим силу (отмены), или пересмотра.</w:t>
      </w:r>
      <w:proofErr w:type="gramEnd"/>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13. Администрация поселения в течение 40 рабочих дней после принятия решения, предусмотренного подпунктом 1 или 2 пункта 12 настоящего Порядка, обеспечивает разработку соответствующего проекта нормативного правового акта.</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lastRenderedPageBreak/>
        <w:t xml:space="preserve">14. </w:t>
      </w:r>
      <w:proofErr w:type="gramStart"/>
      <w:r w:rsidRPr="008D01BD">
        <w:rPr>
          <w:rFonts w:ascii="Times New Roman" w:hAnsi="Times New Roman" w:cs="Times New Roman"/>
          <w:sz w:val="12"/>
          <w:szCs w:val="12"/>
        </w:rPr>
        <w:t>Положения муниципального нормативного правового акта, устанавливающего обязательные требования, должны вступать в силу не ранее чем по истечении девяноста дней после дня официального опубликования соответствующего муниципального нормативного правового акта, если иной срок вступления в силу не указан в муниципальном нормативном правовом акте.</w:t>
      </w:r>
      <w:proofErr w:type="gramEnd"/>
    </w:p>
    <w:p w:rsidR="009F0540"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Положения настоящего пункта не применяются в отношении муниципальных нормативных правовых актов, подлежащих принятию в целях, предусмотренных частью 2 статьи 3 Федерального закона от 31.07.2020 № 247-ФЗ «Об обязательных требованиях в Российской Федерации».</w:t>
      </w:r>
    </w:p>
    <w:p w:rsidR="008D01BD" w:rsidRPr="008D01BD" w:rsidRDefault="008D01BD" w:rsidP="008D01BD">
      <w:pPr>
        <w:tabs>
          <w:tab w:val="left" w:pos="0"/>
        </w:tabs>
        <w:spacing w:after="0" w:line="240" w:lineRule="auto"/>
        <w:ind w:firstLine="284"/>
        <w:jc w:val="center"/>
        <w:rPr>
          <w:rFonts w:ascii="Times New Roman" w:hAnsi="Times New Roman" w:cs="Times New Roman"/>
          <w:sz w:val="12"/>
          <w:szCs w:val="12"/>
        </w:rPr>
      </w:pPr>
      <w:r w:rsidRPr="008D01BD">
        <w:rPr>
          <w:rFonts w:ascii="Times New Roman" w:hAnsi="Times New Roman" w:cs="Times New Roman"/>
          <w:sz w:val="12"/>
          <w:szCs w:val="12"/>
        </w:rPr>
        <w:t>РЕШЕНИЕ</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 xml:space="preserve">31.08.2021г.                                                                       </w:t>
      </w:r>
      <w:r>
        <w:rPr>
          <w:rFonts w:ascii="Times New Roman" w:hAnsi="Times New Roman" w:cs="Times New Roman"/>
          <w:sz w:val="12"/>
          <w:szCs w:val="12"/>
        </w:rPr>
        <w:t xml:space="preserve">                                                                                                                                             №29</w:t>
      </w:r>
    </w:p>
    <w:p w:rsidR="008D01BD" w:rsidRPr="008D01BD" w:rsidRDefault="008D01BD" w:rsidP="008D01BD">
      <w:pPr>
        <w:tabs>
          <w:tab w:val="left" w:pos="0"/>
        </w:tabs>
        <w:spacing w:after="0" w:line="240" w:lineRule="auto"/>
        <w:ind w:firstLine="284"/>
        <w:jc w:val="center"/>
        <w:rPr>
          <w:rFonts w:ascii="Times New Roman" w:hAnsi="Times New Roman" w:cs="Times New Roman"/>
          <w:sz w:val="12"/>
          <w:szCs w:val="12"/>
        </w:rPr>
      </w:pPr>
      <w:r w:rsidRPr="008D01BD">
        <w:rPr>
          <w:rFonts w:ascii="Times New Roman" w:hAnsi="Times New Roman" w:cs="Times New Roman"/>
          <w:sz w:val="12"/>
          <w:szCs w:val="12"/>
        </w:rPr>
        <w:t>«Об утверждении Порядка установления и оценки применения содержащихся в муниципальных нормативных правовых актах обязательных требований»</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proofErr w:type="gramStart"/>
      <w:r w:rsidRPr="008D01BD">
        <w:rPr>
          <w:rFonts w:ascii="Times New Roman" w:hAnsi="Times New Roman" w:cs="Times New Roman"/>
          <w:sz w:val="12"/>
          <w:szCs w:val="12"/>
        </w:rPr>
        <w:t>В соответствии с Федеральным законом от 31.07.2020 № 247-ФЗ «Об обязательных требованиях в Российской Федерации», Федеральным законом от 06.10.2003 № 131-ФЗ «Об общих принципах организации местного самоуправления в Российской Федерации»,</w:t>
      </w:r>
      <w:r>
        <w:rPr>
          <w:rFonts w:ascii="Times New Roman" w:hAnsi="Times New Roman" w:cs="Times New Roman"/>
          <w:sz w:val="12"/>
          <w:szCs w:val="12"/>
        </w:rPr>
        <w:t xml:space="preserve"> </w:t>
      </w:r>
      <w:r w:rsidRPr="008D01BD">
        <w:rPr>
          <w:rFonts w:ascii="Times New Roman" w:hAnsi="Times New Roman" w:cs="Times New Roman"/>
          <w:sz w:val="12"/>
          <w:szCs w:val="12"/>
        </w:rPr>
        <w:t>Законом Самарской области от 16.07.2021 № 62-ГД «Об обязательных требованиях, устанавливаемых нормативными правовыми актами Самарской области, и о внесении изменений в статью 5.1 Закона Самарской области «О нормативных правовых актах Самарской области», Уставом</w:t>
      </w:r>
      <w:proofErr w:type="gramEnd"/>
      <w:r w:rsidRPr="008D01BD">
        <w:rPr>
          <w:rFonts w:ascii="Times New Roman" w:hAnsi="Times New Roman" w:cs="Times New Roman"/>
          <w:sz w:val="12"/>
          <w:szCs w:val="12"/>
        </w:rPr>
        <w:t xml:space="preserve"> сельского поселения Кутузовский муниципального района</w:t>
      </w:r>
      <w:r>
        <w:rPr>
          <w:rFonts w:ascii="Times New Roman" w:hAnsi="Times New Roman" w:cs="Times New Roman"/>
          <w:sz w:val="12"/>
          <w:szCs w:val="12"/>
        </w:rPr>
        <w:t xml:space="preserve"> Сергиевский Самарской области, </w:t>
      </w:r>
      <w:r w:rsidRPr="008D01BD">
        <w:rPr>
          <w:rFonts w:ascii="Times New Roman" w:hAnsi="Times New Roman" w:cs="Times New Roman"/>
          <w:sz w:val="12"/>
          <w:szCs w:val="12"/>
        </w:rPr>
        <w:t>Собрание Представителей сельского поселения Кутузовский муниципального района Сергиевский</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РЕШИЛО:</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1. Утвердить Порядок установления и оценки применения содержащихся в муниципальных нормативных правовых актах обязательных требований</w:t>
      </w:r>
      <w:r>
        <w:rPr>
          <w:rFonts w:ascii="Times New Roman" w:hAnsi="Times New Roman" w:cs="Times New Roman"/>
          <w:sz w:val="12"/>
          <w:szCs w:val="12"/>
        </w:rPr>
        <w:t xml:space="preserve"> </w:t>
      </w:r>
      <w:r w:rsidRPr="008D01BD">
        <w:rPr>
          <w:rFonts w:ascii="Times New Roman" w:hAnsi="Times New Roman" w:cs="Times New Roman"/>
          <w:sz w:val="12"/>
          <w:szCs w:val="12"/>
        </w:rPr>
        <w:t>согласно приложению.</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2. Опубликовать настоящее Решение в газете «Сергиевский вестник».</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8D01BD" w:rsidRPr="008D01BD" w:rsidRDefault="008D01BD" w:rsidP="008D01BD">
      <w:pPr>
        <w:tabs>
          <w:tab w:val="left" w:pos="0"/>
        </w:tabs>
        <w:spacing w:after="0" w:line="240" w:lineRule="auto"/>
        <w:ind w:firstLine="284"/>
        <w:jc w:val="right"/>
        <w:rPr>
          <w:rFonts w:ascii="Times New Roman" w:hAnsi="Times New Roman" w:cs="Times New Roman"/>
          <w:sz w:val="12"/>
          <w:szCs w:val="12"/>
        </w:rPr>
      </w:pPr>
      <w:r w:rsidRPr="008D01BD">
        <w:rPr>
          <w:rFonts w:ascii="Times New Roman" w:hAnsi="Times New Roman" w:cs="Times New Roman"/>
          <w:sz w:val="12"/>
          <w:szCs w:val="12"/>
        </w:rPr>
        <w:t>Председатель Собрания представителей</w:t>
      </w:r>
    </w:p>
    <w:p w:rsidR="008D01BD" w:rsidRPr="008D01BD" w:rsidRDefault="008D01BD" w:rsidP="008D01BD">
      <w:pPr>
        <w:tabs>
          <w:tab w:val="left" w:pos="0"/>
        </w:tabs>
        <w:spacing w:after="0" w:line="240" w:lineRule="auto"/>
        <w:ind w:firstLine="284"/>
        <w:jc w:val="right"/>
        <w:rPr>
          <w:rFonts w:ascii="Times New Roman" w:hAnsi="Times New Roman" w:cs="Times New Roman"/>
          <w:sz w:val="12"/>
          <w:szCs w:val="12"/>
        </w:rPr>
      </w:pPr>
      <w:r w:rsidRPr="008D01BD">
        <w:rPr>
          <w:rFonts w:ascii="Times New Roman" w:hAnsi="Times New Roman" w:cs="Times New Roman"/>
          <w:sz w:val="12"/>
          <w:szCs w:val="12"/>
        </w:rPr>
        <w:t>сельского поселения Кутузовский</w:t>
      </w:r>
    </w:p>
    <w:p w:rsidR="008D01BD" w:rsidRDefault="008D01BD" w:rsidP="008D01BD">
      <w:pPr>
        <w:tabs>
          <w:tab w:val="left" w:pos="0"/>
        </w:tabs>
        <w:spacing w:after="0" w:line="240" w:lineRule="auto"/>
        <w:ind w:firstLine="284"/>
        <w:jc w:val="right"/>
        <w:rPr>
          <w:rFonts w:ascii="Times New Roman" w:hAnsi="Times New Roman" w:cs="Times New Roman"/>
          <w:sz w:val="12"/>
          <w:szCs w:val="12"/>
        </w:rPr>
      </w:pPr>
      <w:r w:rsidRPr="008D01BD">
        <w:rPr>
          <w:rFonts w:ascii="Times New Roman" w:hAnsi="Times New Roman" w:cs="Times New Roman"/>
          <w:sz w:val="12"/>
          <w:szCs w:val="12"/>
        </w:rPr>
        <w:t xml:space="preserve">муниципального района Сергиевский                 </w:t>
      </w:r>
    </w:p>
    <w:p w:rsidR="008D01BD" w:rsidRPr="008D01BD" w:rsidRDefault="008D01BD" w:rsidP="008D01BD">
      <w:pPr>
        <w:tabs>
          <w:tab w:val="left" w:pos="0"/>
        </w:tabs>
        <w:spacing w:after="0" w:line="240" w:lineRule="auto"/>
        <w:ind w:firstLine="284"/>
        <w:jc w:val="right"/>
        <w:rPr>
          <w:rFonts w:ascii="Times New Roman" w:hAnsi="Times New Roman" w:cs="Times New Roman"/>
          <w:sz w:val="12"/>
          <w:szCs w:val="12"/>
        </w:rPr>
      </w:pPr>
      <w:r w:rsidRPr="008D01BD">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А.А.Седов</w:t>
      </w:r>
      <w:proofErr w:type="spellEnd"/>
      <w:r>
        <w:rPr>
          <w:rFonts w:ascii="Times New Roman" w:hAnsi="Times New Roman" w:cs="Times New Roman"/>
          <w:sz w:val="12"/>
          <w:szCs w:val="12"/>
        </w:rPr>
        <w:t xml:space="preserve">         </w:t>
      </w:r>
    </w:p>
    <w:p w:rsidR="008D01BD" w:rsidRPr="008D01BD" w:rsidRDefault="008D01BD" w:rsidP="008D01BD">
      <w:pPr>
        <w:tabs>
          <w:tab w:val="left" w:pos="0"/>
        </w:tabs>
        <w:spacing w:after="0" w:line="240" w:lineRule="auto"/>
        <w:ind w:firstLine="284"/>
        <w:jc w:val="right"/>
        <w:rPr>
          <w:rFonts w:ascii="Times New Roman" w:hAnsi="Times New Roman" w:cs="Times New Roman"/>
          <w:sz w:val="12"/>
          <w:szCs w:val="12"/>
        </w:rPr>
      </w:pPr>
      <w:r w:rsidRPr="008D01BD">
        <w:rPr>
          <w:rFonts w:ascii="Times New Roman" w:hAnsi="Times New Roman" w:cs="Times New Roman"/>
          <w:sz w:val="12"/>
          <w:szCs w:val="12"/>
        </w:rPr>
        <w:t>Глава сельского  поселения Кутузовский</w:t>
      </w:r>
    </w:p>
    <w:p w:rsidR="008D01BD" w:rsidRDefault="008D01BD" w:rsidP="008D01BD">
      <w:pPr>
        <w:tabs>
          <w:tab w:val="left" w:pos="0"/>
        </w:tabs>
        <w:spacing w:after="0" w:line="240" w:lineRule="auto"/>
        <w:ind w:firstLine="284"/>
        <w:jc w:val="right"/>
        <w:rPr>
          <w:rFonts w:ascii="Times New Roman" w:hAnsi="Times New Roman" w:cs="Times New Roman"/>
          <w:sz w:val="12"/>
          <w:szCs w:val="12"/>
        </w:rPr>
      </w:pPr>
      <w:r w:rsidRPr="008D01BD">
        <w:rPr>
          <w:rFonts w:ascii="Times New Roman" w:hAnsi="Times New Roman" w:cs="Times New Roman"/>
          <w:sz w:val="12"/>
          <w:szCs w:val="12"/>
        </w:rPr>
        <w:t>мун</w:t>
      </w:r>
      <w:r>
        <w:rPr>
          <w:rFonts w:ascii="Times New Roman" w:hAnsi="Times New Roman" w:cs="Times New Roman"/>
          <w:sz w:val="12"/>
          <w:szCs w:val="12"/>
        </w:rPr>
        <w:t>иципального района Сергиевский</w:t>
      </w:r>
      <w:r w:rsidRPr="008D01BD">
        <w:rPr>
          <w:rFonts w:ascii="Times New Roman" w:hAnsi="Times New Roman" w:cs="Times New Roman"/>
          <w:sz w:val="12"/>
          <w:szCs w:val="12"/>
        </w:rPr>
        <w:t xml:space="preserve">           </w:t>
      </w:r>
    </w:p>
    <w:p w:rsidR="008D01BD" w:rsidRPr="008D01BD" w:rsidRDefault="008D01BD" w:rsidP="008D01BD">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roofErr w:type="spellStart"/>
      <w:r>
        <w:rPr>
          <w:rFonts w:ascii="Times New Roman" w:hAnsi="Times New Roman" w:cs="Times New Roman"/>
          <w:sz w:val="12"/>
          <w:szCs w:val="12"/>
        </w:rPr>
        <w:t>А.В.Сабельникова</w:t>
      </w:r>
      <w:proofErr w:type="spellEnd"/>
    </w:p>
    <w:p w:rsidR="008D01BD" w:rsidRPr="008D01BD" w:rsidRDefault="008D01BD" w:rsidP="008D01BD">
      <w:pPr>
        <w:tabs>
          <w:tab w:val="left" w:pos="0"/>
        </w:tabs>
        <w:spacing w:after="0" w:line="240" w:lineRule="auto"/>
        <w:jc w:val="both"/>
        <w:rPr>
          <w:rFonts w:ascii="Times New Roman" w:hAnsi="Times New Roman" w:cs="Times New Roman"/>
          <w:sz w:val="12"/>
          <w:szCs w:val="12"/>
        </w:rPr>
      </w:pPr>
    </w:p>
    <w:p w:rsidR="008D01BD" w:rsidRPr="008D01BD" w:rsidRDefault="008D01BD" w:rsidP="008D01BD">
      <w:pPr>
        <w:tabs>
          <w:tab w:val="left" w:pos="0"/>
        </w:tabs>
        <w:spacing w:after="0" w:line="240" w:lineRule="auto"/>
        <w:ind w:firstLine="284"/>
        <w:jc w:val="right"/>
        <w:rPr>
          <w:rFonts w:ascii="Times New Roman" w:hAnsi="Times New Roman" w:cs="Times New Roman"/>
          <w:sz w:val="12"/>
          <w:szCs w:val="12"/>
        </w:rPr>
      </w:pPr>
      <w:r w:rsidRPr="008D01BD">
        <w:rPr>
          <w:rFonts w:ascii="Times New Roman" w:hAnsi="Times New Roman" w:cs="Times New Roman"/>
          <w:sz w:val="12"/>
          <w:szCs w:val="12"/>
        </w:rPr>
        <w:t>Приложение</w:t>
      </w:r>
    </w:p>
    <w:p w:rsidR="008D01BD" w:rsidRPr="008D01BD" w:rsidRDefault="008D01BD" w:rsidP="008D01BD">
      <w:pPr>
        <w:tabs>
          <w:tab w:val="left" w:pos="0"/>
        </w:tabs>
        <w:spacing w:after="0" w:line="240" w:lineRule="auto"/>
        <w:ind w:firstLine="284"/>
        <w:jc w:val="right"/>
        <w:rPr>
          <w:rFonts w:ascii="Times New Roman" w:hAnsi="Times New Roman" w:cs="Times New Roman"/>
          <w:sz w:val="12"/>
          <w:szCs w:val="12"/>
        </w:rPr>
      </w:pPr>
      <w:r w:rsidRPr="008D01BD">
        <w:rPr>
          <w:rFonts w:ascii="Times New Roman" w:hAnsi="Times New Roman" w:cs="Times New Roman"/>
          <w:sz w:val="12"/>
          <w:szCs w:val="12"/>
        </w:rPr>
        <w:t xml:space="preserve"> к решению Собрания представителей</w:t>
      </w:r>
    </w:p>
    <w:p w:rsidR="008D01BD" w:rsidRPr="008D01BD" w:rsidRDefault="008D01BD" w:rsidP="008D01BD">
      <w:pPr>
        <w:tabs>
          <w:tab w:val="left" w:pos="0"/>
        </w:tabs>
        <w:spacing w:after="0" w:line="240" w:lineRule="auto"/>
        <w:ind w:firstLine="284"/>
        <w:jc w:val="right"/>
        <w:rPr>
          <w:rFonts w:ascii="Times New Roman" w:hAnsi="Times New Roman" w:cs="Times New Roman"/>
          <w:sz w:val="12"/>
          <w:szCs w:val="12"/>
        </w:rPr>
      </w:pPr>
      <w:r w:rsidRPr="008D01BD">
        <w:rPr>
          <w:rFonts w:ascii="Times New Roman" w:hAnsi="Times New Roman" w:cs="Times New Roman"/>
          <w:sz w:val="12"/>
          <w:szCs w:val="12"/>
        </w:rPr>
        <w:t>сельского поселения Кутузовский</w:t>
      </w:r>
    </w:p>
    <w:p w:rsidR="008D01BD" w:rsidRPr="008D01BD" w:rsidRDefault="008D01BD" w:rsidP="008D01BD">
      <w:pPr>
        <w:tabs>
          <w:tab w:val="left" w:pos="0"/>
        </w:tabs>
        <w:spacing w:after="0" w:line="240" w:lineRule="auto"/>
        <w:ind w:firstLine="284"/>
        <w:jc w:val="right"/>
        <w:rPr>
          <w:rFonts w:ascii="Times New Roman" w:hAnsi="Times New Roman" w:cs="Times New Roman"/>
          <w:sz w:val="12"/>
          <w:szCs w:val="12"/>
        </w:rPr>
      </w:pPr>
      <w:r w:rsidRPr="008D01BD">
        <w:rPr>
          <w:rFonts w:ascii="Times New Roman" w:hAnsi="Times New Roman" w:cs="Times New Roman"/>
          <w:sz w:val="12"/>
          <w:szCs w:val="12"/>
        </w:rPr>
        <w:t>муниципального района Сергиевский</w:t>
      </w:r>
    </w:p>
    <w:p w:rsidR="008D01BD" w:rsidRPr="008D01BD" w:rsidRDefault="008D01BD" w:rsidP="00CF2CAD">
      <w:pPr>
        <w:tabs>
          <w:tab w:val="left" w:pos="0"/>
        </w:tabs>
        <w:spacing w:after="0" w:line="240" w:lineRule="auto"/>
        <w:ind w:firstLine="284"/>
        <w:jc w:val="right"/>
        <w:rPr>
          <w:rFonts w:ascii="Times New Roman" w:hAnsi="Times New Roman" w:cs="Times New Roman"/>
          <w:sz w:val="12"/>
          <w:szCs w:val="12"/>
        </w:rPr>
      </w:pPr>
      <w:r w:rsidRPr="008D01BD">
        <w:rPr>
          <w:rFonts w:ascii="Times New Roman" w:hAnsi="Times New Roman" w:cs="Times New Roman"/>
          <w:sz w:val="12"/>
          <w:szCs w:val="12"/>
        </w:rPr>
        <w:t xml:space="preserve">                                                                                                     </w:t>
      </w:r>
      <w:r w:rsidR="00CF2CAD">
        <w:rPr>
          <w:rFonts w:ascii="Times New Roman" w:hAnsi="Times New Roman" w:cs="Times New Roman"/>
          <w:sz w:val="12"/>
          <w:szCs w:val="12"/>
        </w:rPr>
        <w:t xml:space="preserve">        от 31.08.2021 г.   № 29</w:t>
      </w:r>
    </w:p>
    <w:p w:rsidR="008D01BD" w:rsidRPr="008D01BD" w:rsidRDefault="00CF2CAD" w:rsidP="00CF2CA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008D01BD" w:rsidRPr="008D01BD">
        <w:rPr>
          <w:rFonts w:ascii="Times New Roman" w:hAnsi="Times New Roman" w:cs="Times New Roman"/>
          <w:sz w:val="12"/>
          <w:szCs w:val="12"/>
        </w:rPr>
        <w:t xml:space="preserve"> установления и оценки применения содержащихся в муниципальных нормативных правовых актах обязательных требований</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 xml:space="preserve">1. </w:t>
      </w:r>
      <w:proofErr w:type="gramStart"/>
      <w:r w:rsidRPr="008D01BD">
        <w:rPr>
          <w:rFonts w:ascii="Times New Roman" w:hAnsi="Times New Roman" w:cs="Times New Roman"/>
          <w:sz w:val="12"/>
          <w:szCs w:val="12"/>
        </w:rPr>
        <w:t>Настоящий Порядок регулирует вопросы установления и оценки применения, содержащихся в муниципальных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roofErr w:type="gramEnd"/>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 xml:space="preserve">2. При установлении и оценке применения обязательных требований в соответствии с пунктом 5 настоящего Порядка такие требования подлежат оценке на соответствие принципам, установленным Федеральным законом от 31.07.2020 № 247-ФЗ «Об обязательных требованиях в Российской Федерации», а также на предмет достижения целей установления и оценки применения обязательных требований.  </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3. Настоящий Порядок не распространяется на отношения, связанные с установлением и оценкой применения обязательных требований:</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1)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 xml:space="preserve">2) </w:t>
      </w:r>
      <w:proofErr w:type="gramStart"/>
      <w:r w:rsidRPr="008D01BD">
        <w:rPr>
          <w:rFonts w:ascii="Times New Roman" w:hAnsi="Times New Roman" w:cs="Times New Roman"/>
          <w:sz w:val="12"/>
          <w:szCs w:val="12"/>
        </w:rPr>
        <w:t>устанавливаемых</w:t>
      </w:r>
      <w:proofErr w:type="gramEnd"/>
      <w:r w:rsidRPr="008D01BD">
        <w:rPr>
          <w:rFonts w:ascii="Times New Roman" w:hAnsi="Times New Roman" w:cs="Times New Roman"/>
          <w:sz w:val="12"/>
          <w:szCs w:val="12"/>
        </w:rPr>
        <w:t xml:space="preserve"> в сфере государственной безопасности, гражданской обороны, противодействия преступности (в том числе противодействия терроризму), охраны общественного порядка, обеспечения общественной безопасности;</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муниципального образования на его части;</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4) в сфере действия муниципальных нормативных правовых актов о местных налогах и сборах, бюджетного законодательства Российской Федерации.</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 xml:space="preserve">4. В целях обеспечения систематизации обязательных требований и информирования заинтересованных лиц Собрание представителей сельского  поселения Кутузовский муниципального района Сергиевский Самарской </w:t>
      </w:r>
      <w:r w:rsidR="00CF2CAD" w:rsidRPr="008D01BD">
        <w:rPr>
          <w:rFonts w:ascii="Times New Roman" w:hAnsi="Times New Roman" w:cs="Times New Roman"/>
          <w:sz w:val="12"/>
          <w:szCs w:val="12"/>
        </w:rPr>
        <w:t>области формирует</w:t>
      </w:r>
      <w:r w:rsidRPr="008D01BD">
        <w:rPr>
          <w:rFonts w:ascii="Times New Roman" w:hAnsi="Times New Roman" w:cs="Times New Roman"/>
          <w:sz w:val="12"/>
          <w:szCs w:val="12"/>
        </w:rPr>
        <w:t xml:space="preserve"> перечень муниципальных нормативных правовых актов с указанием их структурных единиц, содержащих обязательные требования, оценка соблюдения которых является предметом муниципального контроля. Муниципальный правовой акт, содержащий указанный перечень, размещается Администрацией сельского поселения Кутузовский муниципального района Сергиевский Самарской области   на официальном сайте Администрации района в информационно-коммуникационной сети «Интернет» в подразделе «Сергиевский район» - «Поселения Сергиевского района» - «Сельское поселение Кутузовский» раздела «Официально</w:t>
      </w:r>
      <w:proofErr w:type="gramStart"/>
      <w:r w:rsidRPr="008D01BD">
        <w:rPr>
          <w:rFonts w:ascii="Times New Roman" w:hAnsi="Times New Roman" w:cs="Times New Roman"/>
          <w:sz w:val="12"/>
          <w:szCs w:val="12"/>
        </w:rPr>
        <w:t>»(</w:t>
      </w:r>
      <w:proofErr w:type="gramEnd"/>
      <w:r w:rsidRPr="008D01BD">
        <w:rPr>
          <w:rFonts w:ascii="Times New Roman" w:hAnsi="Times New Roman" w:cs="Times New Roman"/>
          <w:sz w:val="12"/>
          <w:szCs w:val="12"/>
        </w:rPr>
        <w:t xml:space="preserve">далее – официальный сайт). </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5. В целях оценки обязательных требований на соответствие законодательству Российской Федерации, законодательству Самарской области проводятся правовая экспертиза проекта муниципального нормативного правового акта, устанавливающего обязательные требования.</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 xml:space="preserve">Оценка применения обязательных требований представляет собой оценку фактического воздействия муниципальных нормативных актов, содержащих обязательные требования, включающую в себя анализ обоснованности установленных обязательных требований, определение и оценку фактических последствий их установления, выявление избыточных условий, ограничений, запретов, обязанностей </w:t>
      </w:r>
      <w:r w:rsidR="00CF2CAD" w:rsidRPr="008D01BD">
        <w:rPr>
          <w:rFonts w:ascii="Times New Roman" w:hAnsi="Times New Roman" w:cs="Times New Roman"/>
          <w:sz w:val="12"/>
          <w:szCs w:val="12"/>
        </w:rPr>
        <w:t>Администрации поселения</w:t>
      </w:r>
      <w:r w:rsidRPr="008D01BD">
        <w:rPr>
          <w:rFonts w:ascii="Times New Roman" w:hAnsi="Times New Roman" w:cs="Times New Roman"/>
          <w:sz w:val="12"/>
          <w:szCs w:val="12"/>
        </w:rPr>
        <w:t>.</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proofErr w:type="gramStart"/>
      <w:r w:rsidRPr="008D01BD">
        <w:rPr>
          <w:rFonts w:ascii="Times New Roman" w:hAnsi="Times New Roman" w:cs="Times New Roman"/>
          <w:sz w:val="12"/>
          <w:szCs w:val="12"/>
        </w:rPr>
        <w:t xml:space="preserve">Оценка применения обязательных требований </w:t>
      </w:r>
      <w:r w:rsidR="00CF2CAD" w:rsidRPr="008D01BD">
        <w:rPr>
          <w:rFonts w:ascii="Times New Roman" w:hAnsi="Times New Roman" w:cs="Times New Roman"/>
          <w:sz w:val="12"/>
          <w:szCs w:val="12"/>
        </w:rPr>
        <w:t>проводится,</w:t>
      </w:r>
      <w:r w:rsidRPr="008D01BD">
        <w:rPr>
          <w:rFonts w:ascii="Times New Roman" w:hAnsi="Times New Roman" w:cs="Times New Roman"/>
          <w:sz w:val="12"/>
          <w:szCs w:val="12"/>
        </w:rPr>
        <w:t xml:space="preserve"> в том числе по вопросам, обозначенным субъектами предпринимательской и иной экономической деятельности, общественными объединениями в сфере предпринимательской и иной экономической деятельности, органами местного самоуправления сельского поселения Кутузовский муниципального района Сергиевский Самарской области, исполнительными органами государственной власти Самарской области, уполномоченным по защите прав предпринимателей в Самарской области, Самарской Губернской Думой.</w:t>
      </w:r>
      <w:proofErr w:type="gramEnd"/>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 xml:space="preserve">6. Процедура оценки применения обязательных требований состоит из следующих этапов: </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1) подготовка ежегодно до 1 декабря отчета об оценке фактического воздействия обязательных требований (далее – ежегодный отчет). Ежегодный отчет может включать положения доклада (докладов), обобщающего правоприменительную практику в сфере муниципального контроля (в случае подготовки такого доклада или докладов);</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2) публичное обсуждение ежегодного отчета;</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lastRenderedPageBreak/>
        <w:t>3) утверждение Главой сельского поселения Кутузовский  муниципального района Сергиевский Самарской области (далее - Глава поселения</w:t>
      </w:r>
      <w:proofErr w:type="gramStart"/>
      <w:r w:rsidRPr="008D01BD">
        <w:rPr>
          <w:rFonts w:ascii="Times New Roman" w:hAnsi="Times New Roman" w:cs="Times New Roman"/>
          <w:sz w:val="12"/>
          <w:szCs w:val="12"/>
        </w:rPr>
        <w:t>)е</w:t>
      </w:r>
      <w:proofErr w:type="gramEnd"/>
      <w:r w:rsidRPr="008D01BD">
        <w:rPr>
          <w:rFonts w:ascii="Times New Roman" w:hAnsi="Times New Roman" w:cs="Times New Roman"/>
          <w:sz w:val="12"/>
          <w:szCs w:val="12"/>
        </w:rPr>
        <w:t>жегодного отчета.</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7. В ежегодном отчете подлежат отражению:</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1) вопросы применения обязательных требований, обозначенные субъектами предпринимательской и иной экономической деятельности, общественными объединениями в сфере предпринимательской и иной экономической деятельности, органами местного самоуправления сельского поселения Кутузовский муниципального района Сергиевский Самарской области, исполнительными органами государственной власти Самарской области, уполномоченным по защите прав предпринимателей в Самарской области, Самарской Губернской Думой;</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2) реквизиты и источники официального опубликования муниципального нормативного правового акта, содержащего обязательные требования;</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3) сведения о внесенных в обязательные требования изменениях (при наличии);</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 xml:space="preserve">4) сведения о результатах оценки применения обязательных требований, сводку поступивших в Администрацию </w:t>
      </w:r>
      <w:r w:rsidR="00CF2CAD" w:rsidRPr="008D01BD">
        <w:rPr>
          <w:rFonts w:ascii="Times New Roman" w:hAnsi="Times New Roman" w:cs="Times New Roman"/>
          <w:sz w:val="12"/>
          <w:szCs w:val="12"/>
        </w:rPr>
        <w:t>поселения замечаний</w:t>
      </w:r>
      <w:r w:rsidRPr="008D01BD">
        <w:rPr>
          <w:rFonts w:ascii="Times New Roman" w:hAnsi="Times New Roman" w:cs="Times New Roman"/>
          <w:sz w:val="12"/>
          <w:szCs w:val="12"/>
        </w:rPr>
        <w:t xml:space="preserve"> и предложений по вопросам применения обязательных требований (при наличии замечаний и предложений);</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5) период действия муниципального нормативного правового акта, устанавливающего обязательные требования и его отдельных положений (при наличии такого периода);</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6) цели введения обязательных требований, а также показатели количественной и (или) качественной динамики, характеризующие степень достижения таких целей с течением времени;</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proofErr w:type="gramStart"/>
      <w:r w:rsidRPr="008D01BD">
        <w:rPr>
          <w:rFonts w:ascii="Times New Roman" w:hAnsi="Times New Roman" w:cs="Times New Roman"/>
          <w:sz w:val="12"/>
          <w:szCs w:val="12"/>
        </w:rPr>
        <w:t>7) основные группы субъектов предпринимательской и иной экономической деятельности, к которым применяются обязательные требования, иные заинтересованные лица, включая органы государственной власти, органы местного самоуправления, интересы которых затрагиваются обязательными требованиями, изменение численности и состава таких групп по сравнению с численностью и составом таких групп до введения в действие обязательных требований и (или) по сравнению с численностью и составом таких групп на</w:t>
      </w:r>
      <w:proofErr w:type="gramEnd"/>
      <w:r w:rsidRPr="008D01BD">
        <w:rPr>
          <w:rFonts w:ascii="Times New Roman" w:hAnsi="Times New Roman" w:cs="Times New Roman"/>
          <w:sz w:val="12"/>
          <w:szCs w:val="12"/>
        </w:rPr>
        <w:t xml:space="preserve"> дату утверждения предыдущего ежегодного отчета;  </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8) оценка фактических положительных и отрицательных последствий (в том числе социально-экономических) установления обязательных требований;</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9) сведения о привлечении к ответственности за нарушение обязательных требований и анализ основных причин нарушения соответствующих обязательных требований, в том числе на предмет исполнимости обязательных требований без несоразмерных издержек субъектов предпринимательской и иной экономической деятельности и (или) наличия необоснованных ограничений;</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 xml:space="preserve">10) подготовленные на основе полученных выводов предложения о признании </w:t>
      </w:r>
      <w:proofErr w:type="gramStart"/>
      <w:r w:rsidRPr="008D01BD">
        <w:rPr>
          <w:rFonts w:ascii="Times New Roman" w:hAnsi="Times New Roman" w:cs="Times New Roman"/>
          <w:sz w:val="12"/>
          <w:szCs w:val="12"/>
        </w:rPr>
        <w:t>утратившими</w:t>
      </w:r>
      <w:proofErr w:type="gramEnd"/>
      <w:r w:rsidRPr="008D01BD">
        <w:rPr>
          <w:rFonts w:ascii="Times New Roman" w:hAnsi="Times New Roman" w:cs="Times New Roman"/>
          <w:sz w:val="12"/>
          <w:szCs w:val="12"/>
        </w:rPr>
        <w:t xml:space="preserve"> силу или пересмотре обязательных требований; </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 xml:space="preserve">11) в случае оценки обязательных требований, имеющих ограниченный срок действия, подготовленные на основе полученных выводов предложения о признании </w:t>
      </w:r>
      <w:proofErr w:type="gramStart"/>
      <w:r w:rsidRPr="008D01BD">
        <w:rPr>
          <w:rFonts w:ascii="Times New Roman" w:hAnsi="Times New Roman" w:cs="Times New Roman"/>
          <w:sz w:val="12"/>
          <w:szCs w:val="12"/>
        </w:rPr>
        <w:t>утратившими</w:t>
      </w:r>
      <w:proofErr w:type="gramEnd"/>
      <w:r w:rsidRPr="008D01BD">
        <w:rPr>
          <w:rFonts w:ascii="Times New Roman" w:hAnsi="Times New Roman" w:cs="Times New Roman"/>
          <w:sz w:val="12"/>
          <w:szCs w:val="12"/>
        </w:rPr>
        <w:t xml:space="preserve"> силу, или пересмотре, или продлении срока действия обязательных требований (о целесообразности сохранения действия обязательных требований);</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12) иные сведения, которые, по мнению разработчика ежегодного отчета, позволяют оценить фактическое воздействие обязательных требований.</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7. В целях публичного обсуждения ежегодного отчета Администрация поселения размещает не позднее 1 декабря текст ежегодного отчета на официальном сайте.</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8. Срок публичного обсуждения ежегодного отчета не может составлять менее 20 рабочих дней со дня размещения его на официальном сайте.</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 xml:space="preserve">9. </w:t>
      </w:r>
      <w:proofErr w:type="gramStart"/>
      <w:r w:rsidRPr="008D01BD">
        <w:rPr>
          <w:rFonts w:ascii="Times New Roman" w:hAnsi="Times New Roman" w:cs="Times New Roman"/>
          <w:sz w:val="12"/>
          <w:szCs w:val="12"/>
        </w:rPr>
        <w:t>Администрация поселения обязана рассмотреть все замечания и предложения, поступившие в установленный срок в связи с проведением публичного обсуждения ежегодного отчета, и составить сводку замечаний и предложений с указанием сведений об их учете или о причинах их отклонения не позднее 20 рабочих дней со дня окончания публичного обсуждения ежегодного отчета, разместив ее на официальном сайте.</w:t>
      </w:r>
      <w:proofErr w:type="gramEnd"/>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 xml:space="preserve">10. По результатам публичного обсуждения ежегодного отчета Администрация </w:t>
      </w:r>
      <w:r w:rsidR="00CF2CAD" w:rsidRPr="008D01BD">
        <w:rPr>
          <w:rFonts w:ascii="Times New Roman" w:hAnsi="Times New Roman" w:cs="Times New Roman"/>
          <w:sz w:val="12"/>
          <w:szCs w:val="12"/>
        </w:rPr>
        <w:t>поселения в</w:t>
      </w:r>
      <w:r w:rsidRPr="008D01BD">
        <w:rPr>
          <w:rFonts w:ascii="Times New Roman" w:hAnsi="Times New Roman" w:cs="Times New Roman"/>
          <w:sz w:val="12"/>
          <w:szCs w:val="12"/>
        </w:rPr>
        <w:t xml:space="preserve"> течение 20 рабочих дней дорабатывает ежегодный отчет. При этом в ежегодный отчет включаются:</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proofErr w:type="gramStart"/>
      <w:r w:rsidRPr="008D01BD">
        <w:rPr>
          <w:rFonts w:ascii="Times New Roman" w:hAnsi="Times New Roman" w:cs="Times New Roman"/>
          <w:sz w:val="12"/>
          <w:szCs w:val="12"/>
        </w:rPr>
        <w:t>1) сведения о проведении публичного обсуждения ежегодного отчета и сроках его проведения;</w:t>
      </w:r>
      <w:proofErr w:type="gramEnd"/>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2) сводка замечаний и предложений, поступивших в ходе публичного обсуждения ежегодного отчета;</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 xml:space="preserve">3) подготовленные на основе полученных выводов предложения о признании </w:t>
      </w:r>
      <w:proofErr w:type="gramStart"/>
      <w:r w:rsidRPr="008D01BD">
        <w:rPr>
          <w:rFonts w:ascii="Times New Roman" w:hAnsi="Times New Roman" w:cs="Times New Roman"/>
          <w:sz w:val="12"/>
          <w:szCs w:val="12"/>
        </w:rPr>
        <w:t>утратившими</w:t>
      </w:r>
      <w:proofErr w:type="gramEnd"/>
      <w:r w:rsidRPr="008D01BD">
        <w:rPr>
          <w:rFonts w:ascii="Times New Roman" w:hAnsi="Times New Roman" w:cs="Times New Roman"/>
          <w:sz w:val="12"/>
          <w:szCs w:val="12"/>
        </w:rPr>
        <w:t xml:space="preserve"> силу или пересмотре обязательных требований; </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 xml:space="preserve">4) в случае оценки обязательных требований, имеющих ограниченный срок действия, подготовленные на основе полученных выводов предложения о признании </w:t>
      </w:r>
      <w:proofErr w:type="gramStart"/>
      <w:r w:rsidRPr="008D01BD">
        <w:rPr>
          <w:rFonts w:ascii="Times New Roman" w:hAnsi="Times New Roman" w:cs="Times New Roman"/>
          <w:sz w:val="12"/>
          <w:szCs w:val="12"/>
        </w:rPr>
        <w:t>утратившими</w:t>
      </w:r>
      <w:proofErr w:type="gramEnd"/>
      <w:r w:rsidRPr="008D01BD">
        <w:rPr>
          <w:rFonts w:ascii="Times New Roman" w:hAnsi="Times New Roman" w:cs="Times New Roman"/>
          <w:sz w:val="12"/>
          <w:szCs w:val="12"/>
        </w:rPr>
        <w:t xml:space="preserve"> силу, или пересмотре, или продлении срока действия обязательных требований (о целесообразности сохранения действия обязательных требований).</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11. В течение 10 рабочих дней после доработки ежегодного отчета он утверждается Главой поселения.</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 xml:space="preserve">12. По итогам проведения оценки применения обязательных требований в случаях, предусмотренных подпунктами 3 и 4 пункта 10 настоящего Порядка, Глава </w:t>
      </w:r>
      <w:r w:rsidR="00CF2CAD" w:rsidRPr="008D01BD">
        <w:rPr>
          <w:rFonts w:ascii="Times New Roman" w:hAnsi="Times New Roman" w:cs="Times New Roman"/>
          <w:sz w:val="12"/>
          <w:szCs w:val="12"/>
        </w:rPr>
        <w:t>поселения принимает</w:t>
      </w:r>
      <w:r w:rsidRPr="008D01BD">
        <w:rPr>
          <w:rFonts w:ascii="Times New Roman" w:hAnsi="Times New Roman" w:cs="Times New Roman"/>
          <w:sz w:val="12"/>
          <w:szCs w:val="12"/>
        </w:rPr>
        <w:t xml:space="preserve"> решение, содержащее вывод:</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proofErr w:type="gramStart"/>
      <w:r w:rsidRPr="008D01BD">
        <w:rPr>
          <w:rFonts w:ascii="Times New Roman" w:hAnsi="Times New Roman" w:cs="Times New Roman"/>
          <w:sz w:val="12"/>
          <w:szCs w:val="12"/>
        </w:rPr>
        <w:t xml:space="preserve">1) о необходимости признания утратившим силу и (или) разработки нового проекта муниципального нормативного правового акта, устанавливающего обязательные требования, в случае, если по итогам проведения оценки применения обязательных требований установлены несоответствие обязательных требований принципам, установленным Федеральным законом «Об обязательных требованиях в Российской Федерации», а также их необоснованность, или выявлены избыточные условия, ограничения, запреты, обязанности, или установлен факт </w:t>
      </w:r>
      <w:r w:rsidR="00CF2CAD" w:rsidRPr="008D01BD">
        <w:rPr>
          <w:rFonts w:ascii="Times New Roman" w:hAnsi="Times New Roman" w:cs="Times New Roman"/>
          <w:sz w:val="12"/>
          <w:szCs w:val="12"/>
        </w:rPr>
        <w:t>не достижения</w:t>
      </w:r>
      <w:r w:rsidRPr="008D01BD">
        <w:rPr>
          <w:rFonts w:ascii="Times New Roman" w:hAnsi="Times New Roman" w:cs="Times New Roman"/>
          <w:sz w:val="12"/>
          <w:szCs w:val="12"/>
        </w:rPr>
        <w:t xml:space="preserve"> заявленных целей</w:t>
      </w:r>
      <w:proofErr w:type="gramEnd"/>
      <w:r w:rsidRPr="008D01BD">
        <w:rPr>
          <w:rFonts w:ascii="Times New Roman" w:hAnsi="Times New Roman" w:cs="Times New Roman"/>
          <w:sz w:val="12"/>
          <w:szCs w:val="12"/>
        </w:rPr>
        <w:t xml:space="preserve"> регулирования, а также установлено наличие отрицательных последствий принятия обязательных требований, или наличие в обязательных требованиях необоснованно затрудняющих ведение предпринимательской и иной экономической деятельности;</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proofErr w:type="gramStart"/>
      <w:r w:rsidRPr="008D01BD">
        <w:rPr>
          <w:rFonts w:ascii="Times New Roman" w:hAnsi="Times New Roman" w:cs="Times New Roman"/>
          <w:sz w:val="12"/>
          <w:szCs w:val="12"/>
        </w:rPr>
        <w:t>2) о внесении изменений в обязательные требования, их отдельные положения в случае, если подтверждено соответствие обязательных требований принципам, установленным Федеральным законом «Об обязательных требованиях в Российской Федерации», их обоснованность, однако выявлено наличие отрицательных фактических последствий их установления, избыточных условий, ограничений, запретов, обязанностей или наличие в обязательных требованиях положений, необоснованно затрудняющих ведение предпринимательской и иной экономической деятельности;</w:t>
      </w:r>
      <w:proofErr w:type="gramEnd"/>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proofErr w:type="gramStart"/>
      <w:r w:rsidRPr="008D01BD">
        <w:rPr>
          <w:rFonts w:ascii="Times New Roman" w:hAnsi="Times New Roman" w:cs="Times New Roman"/>
          <w:sz w:val="12"/>
          <w:szCs w:val="12"/>
        </w:rPr>
        <w:t>3) о продлении срока действия устанавливающего обязательные требования муниципального нормативного правового акта, его отдельных положений в случае отсутствия оснований для его признания утратившим силу (отмены), или пересмотра.</w:t>
      </w:r>
      <w:proofErr w:type="gramEnd"/>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 xml:space="preserve">13. Администрация </w:t>
      </w:r>
      <w:r w:rsidR="00CF2CAD" w:rsidRPr="008D01BD">
        <w:rPr>
          <w:rFonts w:ascii="Times New Roman" w:hAnsi="Times New Roman" w:cs="Times New Roman"/>
          <w:sz w:val="12"/>
          <w:szCs w:val="12"/>
        </w:rPr>
        <w:t>поселения в</w:t>
      </w:r>
      <w:r w:rsidRPr="008D01BD">
        <w:rPr>
          <w:rFonts w:ascii="Times New Roman" w:hAnsi="Times New Roman" w:cs="Times New Roman"/>
          <w:sz w:val="12"/>
          <w:szCs w:val="12"/>
        </w:rPr>
        <w:t xml:space="preserve"> течение 40 рабочих дней после принятия решения, предусмотренного подпунктом 1 или 2 пункта 12 настоящего Порядка, обеспечивает разработку соответствующего проекта нормативного правового акта.</w:t>
      </w:r>
    </w:p>
    <w:p w:rsidR="008D01BD" w:rsidRP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 xml:space="preserve">14. </w:t>
      </w:r>
      <w:proofErr w:type="gramStart"/>
      <w:r w:rsidRPr="008D01BD">
        <w:rPr>
          <w:rFonts w:ascii="Times New Roman" w:hAnsi="Times New Roman" w:cs="Times New Roman"/>
          <w:sz w:val="12"/>
          <w:szCs w:val="12"/>
        </w:rPr>
        <w:t>Положения муниципального нормативного правового акта, устанавливающего обязательные требования, должны вступать в силу не ранее чем по истечении девяноста дней после дня официального опубликования соответствующего муниципального нормативного правового акта, если иной срок вступления в силу не указан в муниципальном нормативном правовом акте.</w:t>
      </w:r>
      <w:proofErr w:type="gramEnd"/>
    </w:p>
    <w:p w:rsidR="008D01BD" w:rsidRDefault="008D01BD" w:rsidP="008D01BD">
      <w:pPr>
        <w:tabs>
          <w:tab w:val="left" w:pos="0"/>
        </w:tabs>
        <w:spacing w:after="0" w:line="240" w:lineRule="auto"/>
        <w:ind w:firstLine="284"/>
        <w:jc w:val="both"/>
        <w:rPr>
          <w:rFonts w:ascii="Times New Roman" w:hAnsi="Times New Roman" w:cs="Times New Roman"/>
          <w:sz w:val="12"/>
          <w:szCs w:val="12"/>
        </w:rPr>
      </w:pPr>
      <w:r w:rsidRPr="008D01BD">
        <w:rPr>
          <w:rFonts w:ascii="Times New Roman" w:hAnsi="Times New Roman" w:cs="Times New Roman"/>
          <w:sz w:val="12"/>
          <w:szCs w:val="12"/>
        </w:rPr>
        <w:t>Положения настоящего пункта не применяются в отношении муниципальных нормативных правовых актов, подлежащих принятию в целях, предусмотренных частью 2 статьи 3 Федерального закона от 31.07.2020 № 247-ФЗ «Об обязательных требованиях в Российской Федерации».</w:t>
      </w:r>
    </w:p>
    <w:p w:rsidR="00CF2CAD" w:rsidRDefault="00CF2CAD" w:rsidP="00CF2CAD">
      <w:pPr>
        <w:tabs>
          <w:tab w:val="left" w:pos="0"/>
        </w:tabs>
        <w:spacing w:after="0" w:line="240" w:lineRule="auto"/>
        <w:ind w:firstLine="284"/>
        <w:jc w:val="center"/>
        <w:rPr>
          <w:rFonts w:ascii="Times New Roman" w:hAnsi="Times New Roman" w:cs="Times New Roman"/>
          <w:sz w:val="12"/>
          <w:szCs w:val="12"/>
        </w:rPr>
      </w:pPr>
    </w:p>
    <w:p w:rsidR="00CF2CAD" w:rsidRDefault="00CF2CAD" w:rsidP="00CF2CAD">
      <w:pPr>
        <w:tabs>
          <w:tab w:val="left" w:pos="0"/>
        </w:tabs>
        <w:spacing w:after="0" w:line="240" w:lineRule="auto"/>
        <w:ind w:firstLine="284"/>
        <w:jc w:val="center"/>
        <w:rPr>
          <w:rFonts w:ascii="Times New Roman" w:hAnsi="Times New Roman" w:cs="Times New Roman"/>
          <w:sz w:val="12"/>
          <w:szCs w:val="12"/>
        </w:rPr>
      </w:pPr>
    </w:p>
    <w:p w:rsidR="00CF2CAD" w:rsidRPr="00CF2CAD" w:rsidRDefault="00CF2CAD" w:rsidP="00CF2CAD">
      <w:pPr>
        <w:tabs>
          <w:tab w:val="left" w:pos="0"/>
        </w:tabs>
        <w:spacing w:after="0" w:line="240" w:lineRule="auto"/>
        <w:ind w:firstLine="284"/>
        <w:jc w:val="center"/>
        <w:rPr>
          <w:rFonts w:ascii="Times New Roman" w:hAnsi="Times New Roman" w:cs="Times New Roman"/>
          <w:sz w:val="12"/>
          <w:szCs w:val="12"/>
        </w:rPr>
      </w:pPr>
      <w:r w:rsidRPr="00CF2CAD">
        <w:rPr>
          <w:rFonts w:ascii="Times New Roman" w:hAnsi="Times New Roman" w:cs="Times New Roman"/>
          <w:sz w:val="12"/>
          <w:szCs w:val="12"/>
        </w:rPr>
        <w:lastRenderedPageBreak/>
        <w:t>РЕШЕНИЕ</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 xml:space="preserve"> «27»  августа  2021 г.                                                     </w:t>
      </w:r>
      <w:r>
        <w:rPr>
          <w:rFonts w:ascii="Times New Roman" w:hAnsi="Times New Roman" w:cs="Times New Roman"/>
          <w:sz w:val="12"/>
          <w:szCs w:val="12"/>
        </w:rPr>
        <w:t xml:space="preserve">                                                                                                                                              №29 </w:t>
      </w:r>
    </w:p>
    <w:p w:rsidR="00CF2CAD" w:rsidRPr="00CF2CAD" w:rsidRDefault="00CF2CAD" w:rsidP="00CF2CAD">
      <w:pPr>
        <w:tabs>
          <w:tab w:val="left" w:pos="0"/>
        </w:tabs>
        <w:spacing w:after="0" w:line="240" w:lineRule="auto"/>
        <w:ind w:firstLine="284"/>
        <w:jc w:val="center"/>
        <w:rPr>
          <w:rFonts w:ascii="Times New Roman" w:hAnsi="Times New Roman" w:cs="Times New Roman"/>
          <w:sz w:val="12"/>
          <w:szCs w:val="12"/>
        </w:rPr>
      </w:pPr>
      <w:r w:rsidRPr="00CF2CAD">
        <w:rPr>
          <w:rFonts w:ascii="Times New Roman" w:hAnsi="Times New Roman" w:cs="Times New Roman"/>
          <w:sz w:val="12"/>
          <w:szCs w:val="12"/>
        </w:rPr>
        <w:t>«Об утверждении Порядка установления и оценки применения содержащихся в муниципальных нормативных правовых актах обязательных требований»</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proofErr w:type="gramStart"/>
      <w:r w:rsidRPr="00CF2CAD">
        <w:rPr>
          <w:rFonts w:ascii="Times New Roman" w:hAnsi="Times New Roman" w:cs="Times New Roman"/>
          <w:sz w:val="12"/>
          <w:szCs w:val="12"/>
        </w:rPr>
        <w:t>В соответствии с Федеральным законом от 31.07.2020 № 247-ФЗ «Об обязательных требованиях в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16.07.2021 № 62-ГД «Об обязательных требованиях, устанавливаемых нормативными правовыми актами Самарской области, и о внесении изменений в статью 5.1 Закона Самарской области «О нормативных правовых актах Самарской области», Уставом</w:t>
      </w:r>
      <w:proofErr w:type="gramEnd"/>
      <w:r w:rsidRPr="00CF2CAD">
        <w:rPr>
          <w:rFonts w:ascii="Times New Roman" w:hAnsi="Times New Roman" w:cs="Times New Roman"/>
          <w:sz w:val="12"/>
          <w:szCs w:val="12"/>
        </w:rPr>
        <w:t xml:space="preserve"> сельского поселения Липовка муниципального района</w:t>
      </w:r>
      <w:r>
        <w:rPr>
          <w:rFonts w:ascii="Times New Roman" w:hAnsi="Times New Roman" w:cs="Times New Roman"/>
          <w:sz w:val="12"/>
          <w:szCs w:val="12"/>
        </w:rPr>
        <w:t xml:space="preserve"> Сергиевский Самарской области, </w:t>
      </w:r>
      <w:r w:rsidRPr="00CF2CAD">
        <w:rPr>
          <w:rFonts w:ascii="Times New Roman" w:hAnsi="Times New Roman" w:cs="Times New Roman"/>
          <w:sz w:val="12"/>
          <w:szCs w:val="12"/>
        </w:rPr>
        <w:t>Собрание Представителей сельского поселения Липовка муниципального района Сергиевский</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РЕШИЛО:</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1. Утвердить Порядок установления и оценки применения содержащихся в муниципальных нормативных правовых актах обязательных требований согласно приложению.</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2.   Опубликовать настоящее Решение в газете «Сергиевский вестник».</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CF2CAD" w:rsidRPr="00CF2CAD" w:rsidRDefault="00CF2CAD" w:rsidP="00CF2CAD">
      <w:pPr>
        <w:tabs>
          <w:tab w:val="left" w:pos="0"/>
        </w:tabs>
        <w:spacing w:after="0" w:line="240" w:lineRule="auto"/>
        <w:ind w:firstLine="284"/>
        <w:jc w:val="right"/>
        <w:rPr>
          <w:rFonts w:ascii="Times New Roman" w:hAnsi="Times New Roman" w:cs="Times New Roman"/>
          <w:sz w:val="12"/>
          <w:szCs w:val="12"/>
        </w:rPr>
      </w:pPr>
      <w:r w:rsidRPr="00CF2CAD">
        <w:rPr>
          <w:rFonts w:ascii="Times New Roman" w:hAnsi="Times New Roman" w:cs="Times New Roman"/>
          <w:sz w:val="12"/>
          <w:szCs w:val="12"/>
        </w:rPr>
        <w:t>Председатель Собрания Представителей</w:t>
      </w:r>
    </w:p>
    <w:p w:rsidR="00CF2CAD" w:rsidRPr="00CF2CAD" w:rsidRDefault="00CF2CAD" w:rsidP="00CF2CAD">
      <w:pPr>
        <w:tabs>
          <w:tab w:val="left" w:pos="0"/>
        </w:tabs>
        <w:spacing w:after="0" w:line="240" w:lineRule="auto"/>
        <w:ind w:firstLine="284"/>
        <w:jc w:val="right"/>
        <w:rPr>
          <w:rFonts w:ascii="Times New Roman" w:hAnsi="Times New Roman" w:cs="Times New Roman"/>
          <w:sz w:val="12"/>
          <w:szCs w:val="12"/>
        </w:rPr>
      </w:pPr>
      <w:r w:rsidRPr="00CF2CAD">
        <w:rPr>
          <w:rFonts w:ascii="Times New Roman" w:hAnsi="Times New Roman" w:cs="Times New Roman"/>
          <w:sz w:val="12"/>
          <w:szCs w:val="12"/>
        </w:rPr>
        <w:t xml:space="preserve">сельского поселения Липовка </w:t>
      </w:r>
    </w:p>
    <w:p w:rsidR="00CF2CAD" w:rsidRDefault="00CF2CAD" w:rsidP="00CF2CAD">
      <w:pPr>
        <w:tabs>
          <w:tab w:val="left" w:pos="0"/>
        </w:tabs>
        <w:spacing w:after="0" w:line="240" w:lineRule="auto"/>
        <w:ind w:firstLine="284"/>
        <w:jc w:val="right"/>
        <w:rPr>
          <w:rFonts w:ascii="Times New Roman" w:hAnsi="Times New Roman" w:cs="Times New Roman"/>
          <w:sz w:val="12"/>
          <w:szCs w:val="12"/>
        </w:rPr>
      </w:pPr>
      <w:r w:rsidRPr="00CF2CAD">
        <w:rPr>
          <w:rFonts w:ascii="Times New Roman" w:hAnsi="Times New Roman" w:cs="Times New Roman"/>
          <w:sz w:val="12"/>
          <w:szCs w:val="12"/>
        </w:rPr>
        <w:t xml:space="preserve">муниципального района Сергиевский   </w:t>
      </w:r>
    </w:p>
    <w:p w:rsidR="00CF2CAD" w:rsidRPr="00CF2CAD" w:rsidRDefault="00CF2CAD" w:rsidP="00CF2CAD">
      <w:pPr>
        <w:tabs>
          <w:tab w:val="left" w:pos="0"/>
        </w:tabs>
        <w:spacing w:after="0" w:line="240" w:lineRule="auto"/>
        <w:ind w:firstLine="284"/>
        <w:jc w:val="right"/>
        <w:rPr>
          <w:rFonts w:ascii="Times New Roman" w:hAnsi="Times New Roman" w:cs="Times New Roman"/>
          <w:sz w:val="12"/>
          <w:szCs w:val="12"/>
        </w:rPr>
      </w:pPr>
      <w:r w:rsidRPr="00CF2CAD">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Н.Н.Тихонова</w:t>
      </w:r>
      <w:proofErr w:type="spellEnd"/>
    </w:p>
    <w:p w:rsidR="00CF2CAD" w:rsidRPr="00CF2CAD" w:rsidRDefault="00CF2CAD" w:rsidP="00CF2CAD">
      <w:pPr>
        <w:tabs>
          <w:tab w:val="left" w:pos="0"/>
        </w:tabs>
        <w:spacing w:after="0" w:line="240" w:lineRule="auto"/>
        <w:ind w:firstLine="284"/>
        <w:jc w:val="right"/>
        <w:rPr>
          <w:rFonts w:ascii="Times New Roman" w:hAnsi="Times New Roman" w:cs="Times New Roman"/>
          <w:sz w:val="12"/>
          <w:szCs w:val="12"/>
        </w:rPr>
      </w:pPr>
      <w:r w:rsidRPr="00CF2CAD">
        <w:rPr>
          <w:rFonts w:ascii="Times New Roman" w:hAnsi="Times New Roman" w:cs="Times New Roman"/>
          <w:sz w:val="12"/>
          <w:szCs w:val="12"/>
        </w:rPr>
        <w:t>Глава сельского поселения Липовка</w:t>
      </w:r>
    </w:p>
    <w:p w:rsidR="00CF2CAD" w:rsidRDefault="00CF2CAD" w:rsidP="00CF2CAD">
      <w:pPr>
        <w:tabs>
          <w:tab w:val="left" w:pos="0"/>
        </w:tabs>
        <w:spacing w:after="0" w:line="240" w:lineRule="auto"/>
        <w:ind w:firstLine="284"/>
        <w:jc w:val="right"/>
        <w:rPr>
          <w:rFonts w:ascii="Times New Roman" w:hAnsi="Times New Roman" w:cs="Times New Roman"/>
          <w:sz w:val="12"/>
          <w:szCs w:val="12"/>
        </w:rPr>
      </w:pPr>
      <w:r w:rsidRPr="00CF2CAD">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w:t>
      </w:r>
    </w:p>
    <w:p w:rsidR="00CF2CAD" w:rsidRPr="00CF2CAD" w:rsidRDefault="00CF2CAD" w:rsidP="00CF2CAD">
      <w:pPr>
        <w:tabs>
          <w:tab w:val="left" w:pos="0"/>
        </w:tabs>
        <w:spacing w:after="0" w:line="240" w:lineRule="auto"/>
        <w:ind w:firstLine="284"/>
        <w:jc w:val="right"/>
        <w:rPr>
          <w:rFonts w:ascii="Times New Roman" w:hAnsi="Times New Roman" w:cs="Times New Roman"/>
          <w:sz w:val="12"/>
          <w:szCs w:val="12"/>
        </w:rPr>
      </w:pPr>
      <w:r w:rsidRPr="00CF2CAD">
        <w:rPr>
          <w:rFonts w:ascii="Times New Roman" w:hAnsi="Times New Roman" w:cs="Times New Roman"/>
          <w:sz w:val="12"/>
          <w:szCs w:val="12"/>
        </w:rPr>
        <w:tab/>
        <w:t xml:space="preserve"> С.И. Вершинин</w:t>
      </w:r>
    </w:p>
    <w:p w:rsidR="00CF2CAD" w:rsidRPr="00CF2CAD" w:rsidRDefault="00CF2CAD" w:rsidP="00CF2CAD">
      <w:pPr>
        <w:tabs>
          <w:tab w:val="left" w:pos="0"/>
        </w:tabs>
        <w:spacing w:after="0" w:line="240" w:lineRule="auto"/>
        <w:jc w:val="both"/>
        <w:rPr>
          <w:rFonts w:ascii="Times New Roman" w:hAnsi="Times New Roman" w:cs="Times New Roman"/>
          <w:sz w:val="12"/>
          <w:szCs w:val="12"/>
        </w:rPr>
      </w:pPr>
    </w:p>
    <w:p w:rsidR="00CF2CAD" w:rsidRPr="00CF2CAD" w:rsidRDefault="00CF2CAD" w:rsidP="00CF2CAD">
      <w:pPr>
        <w:tabs>
          <w:tab w:val="left" w:pos="0"/>
        </w:tabs>
        <w:spacing w:after="0" w:line="240" w:lineRule="auto"/>
        <w:ind w:firstLine="284"/>
        <w:jc w:val="right"/>
        <w:rPr>
          <w:rFonts w:ascii="Times New Roman" w:hAnsi="Times New Roman" w:cs="Times New Roman"/>
          <w:sz w:val="12"/>
          <w:szCs w:val="12"/>
        </w:rPr>
      </w:pPr>
      <w:r w:rsidRPr="00CF2CAD">
        <w:rPr>
          <w:rFonts w:ascii="Times New Roman" w:hAnsi="Times New Roman" w:cs="Times New Roman"/>
          <w:sz w:val="12"/>
          <w:szCs w:val="12"/>
        </w:rPr>
        <w:t>Приложение</w:t>
      </w:r>
    </w:p>
    <w:p w:rsidR="00CF2CAD" w:rsidRPr="00CF2CAD" w:rsidRDefault="00CF2CAD" w:rsidP="00CF2CAD">
      <w:pPr>
        <w:tabs>
          <w:tab w:val="left" w:pos="0"/>
        </w:tabs>
        <w:spacing w:after="0" w:line="240" w:lineRule="auto"/>
        <w:ind w:firstLine="284"/>
        <w:jc w:val="right"/>
        <w:rPr>
          <w:rFonts w:ascii="Times New Roman" w:hAnsi="Times New Roman" w:cs="Times New Roman"/>
          <w:sz w:val="12"/>
          <w:szCs w:val="12"/>
        </w:rPr>
      </w:pPr>
      <w:r w:rsidRPr="00CF2CAD">
        <w:rPr>
          <w:rFonts w:ascii="Times New Roman" w:hAnsi="Times New Roman" w:cs="Times New Roman"/>
          <w:sz w:val="12"/>
          <w:szCs w:val="12"/>
        </w:rPr>
        <w:t xml:space="preserve"> к решению Собрания представителей </w:t>
      </w:r>
    </w:p>
    <w:p w:rsidR="00CF2CAD" w:rsidRPr="00CF2CAD" w:rsidRDefault="00CF2CAD" w:rsidP="00CF2CAD">
      <w:pPr>
        <w:tabs>
          <w:tab w:val="left" w:pos="0"/>
        </w:tabs>
        <w:spacing w:after="0" w:line="240" w:lineRule="auto"/>
        <w:ind w:firstLine="284"/>
        <w:jc w:val="right"/>
        <w:rPr>
          <w:rFonts w:ascii="Times New Roman" w:hAnsi="Times New Roman" w:cs="Times New Roman"/>
          <w:sz w:val="12"/>
          <w:szCs w:val="12"/>
        </w:rPr>
      </w:pPr>
      <w:r w:rsidRPr="00CF2CAD">
        <w:rPr>
          <w:rFonts w:ascii="Times New Roman" w:hAnsi="Times New Roman" w:cs="Times New Roman"/>
          <w:sz w:val="12"/>
          <w:szCs w:val="12"/>
        </w:rPr>
        <w:t xml:space="preserve">сельского поселения Липовка </w:t>
      </w:r>
    </w:p>
    <w:p w:rsidR="00CF2CAD" w:rsidRPr="00CF2CAD" w:rsidRDefault="00CF2CAD" w:rsidP="00CF2CAD">
      <w:pPr>
        <w:tabs>
          <w:tab w:val="left" w:pos="0"/>
        </w:tabs>
        <w:spacing w:after="0" w:line="240" w:lineRule="auto"/>
        <w:ind w:firstLine="284"/>
        <w:jc w:val="right"/>
        <w:rPr>
          <w:rFonts w:ascii="Times New Roman" w:hAnsi="Times New Roman" w:cs="Times New Roman"/>
          <w:sz w:val="12"/>
          <w:szCs w:val="12"/>
        </w:rPr>
      </w:pPr>
      <w:r w:rsidRPr="00CF2CAD">
        <w:rPr>
          <w:rFonts w:ascii="Times New Roman" w:hAnsi="Times New Roman" w:cs="Times New Roman"/>
          <w:sz w:val="12"/>
          <w:szCs w:val="12"/>
        </w:rPr>
        <w:t>муниципального района Сергиевский</w:t>
      </w:r>
    </w:p>
    <w:p w:rsidR="00CF2CAD" w:rsidRPr="00CF2CAD" w:rsidRDefault="00CF2CAD" w:rsidP="00CF2CAD">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«27» августа 2021 г. № 29</w:t>
      </w:r>
    </w:p>
    <w:p w:rsidR="00CF2CAD" w:rsidRPr="00CF2CAD" w:rsidRDefault="00CF2CAD" w:rsidP="00CF2CA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Порядок</w:t>
      </w:r>
      <w:r w:rsidRPr="00CF2CAD">
        <w:rPr>
          <w:rFonts w:ascii="Times New Roman" w:hAnsi="Times New Roman" w:cs="Times New Roman"/>
          <w:sz w:val="12"/>
          <w:szCs w:val="12"/>
        </w:rPr>
        <w:t xml:space="preserve"> установления и оценки применения содержащихся в муниципальных нормативных правовых актах обязательных требований</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 xml:space="preserve">1. </w:t>
      </w:r>
      <w:proofErr w:type="gramStart"/>
      <w:r w:rsidRPr="00CF2CAD">
        <w:rPr>
          <w:rFonts w:ascii="Times New Roman" w:hAnsi="Times New Roman" w:cs="Times New Roman"/>
          <w:sz w:val="12"/>
          <w:szCs w:val="12"/>
        </w:rPr>
        <w:t>Настоящий Порядок регулирует вопросы установления и оценки применения, содержащихся в муниципальных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roofErr w:type="gramEnd"/>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 xml:space="preserve">2. При установлении и оценке применения обязательных требований в соответствии с пунктом 5 настоящего Порядка такие требования подлежат оценке на соответствие принципам, установленным Федеральным законом от 31.07.2020 № 247-ФЗ «Об обязательных требованиях в Российской Федерации», а также на предмет достижения целей установления и оценки применения обязательных требований.  </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3. Настоящий Порядок не распространяется на отношения, связанные с установлением и оценкой применения обязательных требований:</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1)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 xml:space="preserve">2) </w:t>
      </w:r>
      <w:proofErr w:type="gramStart"/>
      <w:r w:rsidRPr="00CF2CAD">
        <w:rPr>
          <w:rFonts w:ascii="Times New Roman" w:hAnsi="Times New Roman" w:cs="Times New Roman"/>
          <w:sz w:val="12"/>
          <w:szCs w:val="12"/>
        </w:rPr>
        <w:t>устанавливаемых</w:t>
      </w:r>
      <w:proofErr w:type="gramEnd"/>
      <w:r w:rsidRPr="00CF2CAD">
        <w:rPr>
          <w:rFonts w:ascii="Times New Roman" w:hAnsi="Times New Roman" w:cs="Times New Roman"/>
          <w:sz w:val="12"/>
          <w:szCs w:val="12"/>
        </w:rPr>
        <w:t xml:space="preserve"> в сфере государственной безопасности, гражданской обороны, противодействия преступности (в том числе противодействия терроризму), охраны общественного порядка, обеспечения общественной безопасности;</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муниципального образования на его части;</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4) в сфере действия муниципальных нормативных правовых актов о местных налогах и сборах, бюджетного законодательства Российской Федерации.</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 xml:space="preserve">4. В целях обеспечения систематизации обязательных требований и информирования заинтересованных лиц Собрание представителей сельского поселения Липовка муниципального района Сергиевский Самарской области формирует перечень муниципальных нормативных правовых актов с указанием их структурных единиц, содержащих обязательные требования, оценка соблюдения которых является предметом муниципального контроля. Муниципальный правовой акт, содержащий указанный перечень, размещается Администрацией сельского поселения Липовка муниципального района Сергиевский  Самарской области   на официальном сайте Администрации района в информационно-коммуникационной сети «Интернет» в подразделе «Сергиевский район» - «Поселения Сергиевского района» - «Сельское поселение Липовка» раздела «Официально» (далее – официальный сайт). </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5. В целях оценки обязательных требований на соответствие законодательству Российской Федерации, законодательству Самарской области проводятся правовая экспертиза проекта муниципального нормативного правового акта, устанавливающего обязательные требования.</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 xml:space="preserve">Оценка применения обязательных требований представляет собой оценку фактического воздействия муниципальных нормативных актов, содержащих обязательные требования, включающую в себя анализ обоснованности установленных обязательных требований, определение и оценку фактических последствий их установления, выявление избыточных условий, ограничений, запретов, обязанностей Администрации поселения. </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 xml:space="preserve">Оценка применения обязательных требований </w:t>
      </w:r>
      <w:proofErr w:type="gramStart"/>
      <w:r w:rsidRPr="00CF2CAD">
        <w:rPr>
          <w:rFonts w:ascii="Times New Roman" w:hAnsi="Times New Roman" w:cs="Times New Roman"/>
          <w:sz w:val="12"/>
          <w:szCs w:val="12"/>
        </w:rPr>
        <w:t>проводится</w:t>
      </w:r>
      <w:proofErr w:type="gramEnd"/>
      <w:r w:rsidRPr="00CF2CAD">
        <w:rPr>
          <w:rFonts w:ascii="Times New Roman" w:hAnsi="Times New Roman" w:cs="Times New Roman"/>
          <w:sz w:val="12"/>
          <w:szCs w:val="12"/>
        </w:rPr>
        <w:t xml:space="preserve"> в том числе по вопросам, обозначенным субъектами предпринимательской и иной экономической деятельности, общественными объединениями в сфере предпринимательской и иной экономической деятельности, органами местного самоуправления сельского поселения Липовка муниципального района Сергиевский Самарской области, исполнительными органами государственной власти Самарской области, уполномоченным по защите прав предпринимателей в Самарской области, Самарской Губернской Думой.</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 xml:space="preserve">6. Процедура оценки применения обязательных требований состоит из следующих этапов: </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1) подготовка ежегодно до 1 декабря отчета об оценке фактического воздействия обязательных требований (далее – ежегодный отчет). Ежегодный отчет может включать положения доклада (докладов), обобщающего правоприменительную практику в сфере муниципального контроля (в случае подготовки такого доклада или докладов);</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2) публичное обсуждение ежегодного отчета;</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3) утверждение Главой сельского поселения Липовка муниципального района Сергиевский Самарской области (далее - Глава поселения) ежегодного отчета.</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7. В ежегодном отчете подлежат отражению:</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 xml:space="preserve">1) вопросы применения обязательных требований, обозначенные субъектами предпринимательской и иной экономической деятельности, общественными объединениями в сфере предпринимательской и иной экономической деятельности, органами местного самоуправления </w:t>
      </w:r>
      <w:r w:rsidRPr="00CF2CAD">
        <w:rPr>
          <w:rFonts w:ascii="Times New Roman" w:hAnsi="Times New Roman" w:cs="Times New Roman"/>
          <w:sz w:val="12"/>
          <w:szCs w:val="12"/>
        </w:rPr>
        <w:lastRenderedPageBreak/>
        <w:t>сельского поселения Липовка муниципального района Сергиевский Самарской области, исполнительными органами государственной власти Самарской области, уполномоченным по защите прав предпринимателей в Самарской области, Самарской Губернской Думой;</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2) реквизиты и источники официального опубликования муниципального нормативного правового акта, содержащего обязательные требования;</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3) сведения о внесенных в обязательные требования изменениях (при наличии);</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4) сведения о результатах оценки применения обязательных требований, сводку поступивших в Администрацию поселения замечаний и предложений по вопросам применения обязательных требований (при наличии замечаний и предложений);</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5) период действия муниципального нормативного правового акта, устанавливающего обязательные требования и его отдельных положений (при наличии такого периода);</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6) цели введения обязательных требований, а также показатели количественной и (или) качественной динамики, характеризующие степень достижения таких целей с течением времени;</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proofErr w:type="gramStart"/>
      <w:r w:rsidRPr="00CF2CAD">
        <w:rPr>
          <w:rFonts w:ascii="Times New Roman" w:hAnsi="Times New Roman" w:cs="Times New Roman"/>
          <w:sz w:val="12"/>
          <w:szCs w:val="12"/>
        </w:rPr>
        <w:t>7) основные группы субъектов предпринимательской и иной экономической деятельности, к которым применяются обязательные требования, иные заинтересованные лица, включая органы государственной власти, органы местного самоуправления, интересы которых затрагиваются обязательными требованиями, изменение численности и состава таких групп по сравнению с численностью и составом таких групп до введения в действие обязательных требований и (или) по сравнению с численностью и составом таких групп на</w:t>
      </w:r>
      <w:proofErr w:type="gramEnd"/>
      <w:r w:rsidRPr="00CF2CAD">
        <w:rPr>
          <w:rFonts w:ascii="Times New Roman" w:hAnsi="Times New Roman" w:cs="Times New Roman"/>
          <w:sz w:val="12"/>
          <w:szCs w:val="12"/>
        </w:rPr>
        <w:t xml:space="preserve"> дату утверждения предыдущего ежегодного отчета;  </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8) оценка фактических положительных и отрицательных последствий (в том числе социально-экономических) установления обязательных требований;</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9) сведения о привлечении к ответственности за нарушение обязательных требований и анализ основных причин нарушения соответствующих обязательных требований, в том числе на предмет исполнимости обязательных требований без несоразмерных издержек субъектов предпринимательской и иной экономической деятельности и (или) наличия необоснованных ограничений;</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 xml:space="preserve">10) подготовленные на основе полученных выводов предложения о признании </w:t>
      </w:r>
      <w:proofErr w:type="gramStart"/>
      <w:r w:rsidRPr="00CF2CAD">
        <w:rPr>
          <w:rFonts w:ascii="Times New Roman" w:hAnsi="Times New Roman" w:cs="Times New Roman"/>
          <w:sz w:val="12"/>
          <w:szCs w:val="12"/>
        </w:rPr>
        <w:t>утратившими</w:t>
      </w:r>
      <w:proofErr w:type="gramEnd"/>
      <w:r w:rsidRPr="00CF2CAD">
        <w:rPr>
          <w:rFonts w:ascii="Times New Roman" w:hAnsi="Times New Roman" w:cs="Times New Roman"/>
          <w:sz w:val="12"/>
          <w:szCs w:val="12"/>
        </w:rPr>
        <w:t xml:space="preserve"> силу или пересмотре обязательных требований; </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 xml:space="preserve">11) в случае оценки обязательных требований, имеющих ограниченный срок действия, подготовленные на основе полученных выводов предложения о признании </w:t>
      </w:r>
      <w:proofErr w:type="gramStart"/>
      <w:r w:rsidRPr="00CF2CAD">
        <w:rPr>
          <w:rFonts w:ascii="Times New Roman" w:hAnsi="Times New Roman" w:cs="Times New Roman"/>
          <w:sz w:val="12"/>
          <w:szCs w:val="12"/>
        </w:rPr>
        <w:t>утратившими</w:t>
      </w:r>
      <w:proofErr w:type="gramEnd"/>
      <w:r w:rsidRPr="00CF2CAD">
        <w:rPr>
          <w:rFonts w:ascii="Times New Roman" w:hAnsi="Times New Roman" w:cs="Times New Roman"/>
          <w:sz w:val="12"/>
          <w:szCs w:val="12"/>
        </w:rPr>
        <w:t xml:space="preserve"> силу, или пересмотре, или продлении срока действия обязательных требований (о целесообразности сохранения действия обязательных требований);</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12) иные сведения, которые, по мнению разработчика ежегодного отчета, позволяют оценить фактическое воздействие обязательных требований.</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7. В целях публичного обсуждения ежегодного отчета Администрация поселения размещает не позднее 1 декабря текст ежегодного отчета на официальном сайте.</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8. Срок публичного обсуждения ежегодного отчета не может составлять менее 20 рабочих дней со дня размещения его на официальном сайте.</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 xml:space="preserve">9. </w:t>
      </w:r>
      <w:proofErr w:type="gramStart"/>
      <w:r w:rsidRPr="00CF2CAD">
        <w:rPr>
          <w:rFonts w:ascii="Times New Roman" w:hAnsi="Times New Roman" w:cs="Times New Roman"/>
          <w:sz w:val="12"/>
          <w:szCs w:val="12"/>
        </w:rPr>
        <w:t>Администрация поселения обязана рассмотреть все замечания и предложения, поступившие в установленный срок в связи с проведением публичного обсуждения ежегодного отчета, и составить сводку замечаний и предложений с указанием сведений об их учете или о причинах их отклонения не позднее 20 рабочих дней со дня окончания публичного обсуждения ежегодного отчета, разместив ее на официальном сайте.</w:t>
      </w:r>
      <w:proofErr w:type="gramEnd"/>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10. По результатам публичного обсуждения ежегодного отчета Администрация поселения в течение 20 рабочих дней дорабатывает ежегодный отчет. При этом в ежегодный отчет включаются:</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proofErr w:type="gramStart"/>
      <w:r w:rsidRPr="00CF2CAD">
        <w:rPr>
          <w:rFonts w:ascii="Times New Roman" w:hAnsi="Times New Roman" w:cs="Times New Roman"/>
          <w:sz w:val="12"/>
          <w:szCs w:val="12"/>
        </w:rPr>
        <w:t>1) сведения о проведении публичного обсуждения ежегодного отчета и сроках его проведения;</w:t>
      </w:r>
      <w:proofErr w:type="gramEnd"/>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2) сводка замечаний и предложений, поступивших в ходе публичного обсуждения ежегодного отчета;</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 xml:space="preserve">3) подготовленные на основе полученных выводов предложения о признании </w:t>
      </w:r>
      <w:proofErr w:type="gramStart"/>
      <w:r w:rsidRPr="00CF2CAD">
        <w:rPr>
          <w:rFonts w:ascii="Times New Roman" w:hAnsi="Times New Roman" w:cs="Times New Roman"/>
          <w:sz w:val="12"/>
          <w:szCs w:val="12"/>
        </w:rPr>
        <w:t>утратившими</w:t>
      </w:r>
      <w:proofErr w:type="gramEnd"/>
      <w:r w:rsidRPr="00CF2CAD">
        <w:rPr>
          <w:rFonts w:ascii="Times New Roman" w:hAnsi="Times New Roman" w:cs="Times New Roman"/>
          <w:sz w:val="12"/>
          <w:szCs w:val="12"/>
        </w:rPr>
        <w:t xml:space="preserve"> силу или пересмотре обязательных требований; </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 xml:space="preserve">4) в случае оценки обязательных требований, имеющих ограниченный срок действия, подготовленные на основе полученных выводов предложения о признании </w:t>
      </w:r>
      <w:proofErr w:type="gramStart"/>
      <w:r w:rsidRPr="00CF2CAD">
        <w:rPr>
          <w:rFonts w:ascii="Times New Roman" w:hAnsi="Times New Roman" w:cs="Times New Roman"/>
          <w:sz w:val="12"/>
          <w:szCs w:val="12"/>
        </w:rPr>
        <w:t>утратившими</w:t>
      </w:r>
      <w:proofErr w:type="gramEnd"/>
      <w:r w:rsidRPr="00CF2CAD">
        <w:rPr>
          <w:rFonts w:ascii="Times New Roman" w:hAnsi="Times New Roman" w:cs="Times New Roman"/>
          <w:sz w:val="12"/>
          <w:szCs w:val="12"/>
        </w:rPr>
        <w:t xml:space="preserve"> силу, или пересмотре, или продлении срока действия обязательных требований (о целесообразности сохранения действия обязательных требований).</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11. В течение 10 рабочих дней после доработки ежегодного отчета он утверждается Главой поселения.</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12. По итогам проведения оценки применения обязательных требований в случаях, предусмотренных подпунктами 3 и 4 пункта 10 настоящего Порядка, Глава поселения принимает решение, содержащее вывод:</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proofErr w:type="gramStart"/>
      <w:r w:rsidRPr="00CF2CAD">
        <w:rPr>
          <w:rFonts w:ascii="Times New Roman" w:hAnsi="Times New Roman" w:cs="Times New Roman"/>
          <w:sz w:val="12"/>
          <w:szCs w:val="12"/>
        </w:rPr>
        <w:t>1) о необходимости признания утратившим силу и (или) разработки нового проекта муниципального нормативного правового акта, устанавливающего обязательные требования, в случае, если по итогам проведения оценки применения обязательных требований установлены несоответствие обязательных требований принципам, установленным Федеральным законом «Об обязательных требованиях в Российской Федерации», а также их необоснованность, или выявлены избыточные условия, ограничения, запреты, обязанности, или установлен факт не достижения заявленных целей</w:t>
      </w:r>
      <w:proofErr w:type="gramEnd"/>
      <w:r w:rsidRPr="00CF2CAD">
        <w:rPr>
          <w:rFonts w:ascii="Times New Roman" w:hAnsi="Times New Roman" w:cs="Times New Roman"/>
          <w:sz w:val="12"/>
          <w:szCs w:val="12"/>
        </w:rPr>
        <w:t xml:space="preserve"> регулирования, а также установлено наличие отрицательных последствий принятия обязательных требований, или наличие в обязательных требованиях необоснованно затрудняющих ведение предпринимательской и иной экономической деятельности;</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proofErr w:type="gramStart"/>
      <w:r w:rsidRPr="00CF2CAD">
        <w:rPr>
          <w:rFonts w:ascii="Times New Roman" w:hAnsi="Times New Roman" w:cs="Times New Roman"/>
          <w:sz w:val="12"/>
          <w:szCs w:val="12"/>
        </w:rPr>
        <w:t>2) о внесении изменений в обязательные требования, их отдельные положения в случае, если подтверждено соответствие обязательных требований принципам, установленным Федеральным законом «Об обязательных требованиях в Российской Федерации», их обоснованность, однако выявлено наличие отрицательных фактических последствий их установления, избыточных условий, ограничений, запретов, обязанностей или наличие в обязательных требованиях положений, необоснованно затрудняющих ведение предпринимательской и иной экономической деятельности;</w:t>
      </w:r>
      <w:proofErr w:type="gramEnd"/>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proofErr w:type="gramStart"/>
      <w:r w:rsidRPr="00CF2CAD">
        <w:rPr>
          <w:rFonts w:ascii="Times New Roman" w:hAnsi="Times New Roman" w:cs="Times New Roman"/>
          <w:sz w:val="12"/>
          <w:szCs w:val="12"/>
        </w:rPr>
        <w:t>3) о продлении срока действия устанавливающего обязательные требования муниципального нормативного правового акта, его отдельных положений в случае отсутствия оснований для его признания утратившим силу (отмены), или пересмотра.</w:t>
      </w:r>
      <w:proofErr w:type="gramEnd"/>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13. Администрация поселения в течение 40 рабочих дней после принятия решения, предусмотренного подпунктом 1 или 2 пункта 12 настоящего Порядка, обеспечивает разработку соответствующего проекта нормативного правового акта.</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 xml:space="preserve">14. </w:t>
      </w:r>
      <w:proofErr w:type="gramStart"/>
      <w:r w:rsidRPr="00CF2CAD">
        <w:rPr>
          <w:rFonts w:ascii="Times New Roman" w:hAnsi="Times New Roman" w:cs="Times New Roman"/>
          <w:sz w:val="12"/>
          <w:szCs w:val="12"/>
        </w:rPr>
        <w:t>Положения муниципального нормативного правового акта, устанавливающего обязательные требования, должны вступать в силу не ранее чем по истечении девяноста дней после дня официального опубликования соответствующего муниципального нормативного правового акта, если иной срок вступления в силу не указан в муниципальном нормативном правовом акте.</w:t>
      </w:r>
      <w:proofErr w:type="gramEnd"/>
    </w:p>
    <w:p w:rsid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Положения настоящего пункта не применяются в отношении муниципальных нормативных правовых актов, подлежащих принятию в целях, предусмотренных частью 2 статьи 3 Федерального закона от 31.07.2020 № 247-ФЗ «Об обязательных требованиях в Российской Федерации».</w:t>
      </w:r>
    </w:p>
    <w:p w:rsidR="00CF2CAD" w:rsidRPr="00CF2CAD" w:rsidRDefault="00CF2CAD" w:rsidP="00CF2CAD">
      <w:pPr>
        <w:tabs>
          <w:tab w:val="left" w:pos="0"/>
        </w:tabs>
        <w:spacing w:after="0" w:line="240" w:lineRule="auto"/>
        <w:ind w:firstLine="284"/>
        <w:jc w:val="center"/>
        <w:rPr>
          <w:rFonts w:ascii="Times New Roman" w:hAnsi="Times New Roman" w:cs="Times New Roman"/>
          <w:sz w:val="12"/>
          <w:szCs w:val="12"/>
        </w:rPr>
      </w:pPr>
      <w:r w:rsidRPr="00CF2CAD">
        <w:rPr>
          <w:rFonts w:ascii="Times New Roman" w:hAnsi="Times New Roman" w:cs="Times New Roman"/>
          <w:sz w:val="12"/>
          <w:szCs w:val="12"/>
        </w:rPr>
        <w:t>РЕШЕНИЕ</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«02</w:t>
      </w:r>
      <w:r w:rsidRPr="00CF2CAD">
        <w:rPr>
          <w:rFonts w:ascii="Times New Roman" w:hAnsi="Times New Roman" w:cs="Times New Roman"/>
          <w:sz w:val="12"/>
          <w:szCs w:val="12"/>
        </w:rPr>
        <w:t xml:space="preserve">» </w:t>
      </w:r>
      <w:r>
        <w:rPr>
          <w:rFonts w:ascii="Times New Roman" w:hAnsi="Times New Roman" w:cs="Times New Roman"/>
          <w:sz w:val="12"/>
          <w:szCs w:val="12"/>
        </w:rPr>
        <w:t>сентября</w:t>
      </w:r>
      <w:r w:rsidRPr="00CF2CAD">
        <w:rPr>
          <w:rFonts w:ascii="Times New Roman" w:hAnsi="Times New Roman" w:cs="Times New Roman"/>
          <w:sz w:val="12"/>
          <w:szCs w:val="12"/>
        </w:rPr>
        <w:t xml:space="preserve">  2021г.                                               </w:t>
      </w:r>
      <w:r>
        <w:rPr>
          <w:rFonts w:ascii="Times New Roman" w:hAnsi="Times New Roman" w:cs="Times New Roman"/>
          <w:sz w:val="12"/>
          <w:szCs w:val="12"/>
        </w:rPr>
        <w:t xml:space="preserve">                                                                                                                                                     №27</w:t>
      </w:r>
    </w:p>
    <w:p w:rsidR="00CF2CAD" w:rsidRPr="00CF2CAD" w:rsidRDefault="00CF2CAD" w:rsidP="00CF2CAD">
      <w:pPr>
        <w:tabs>
          <w:tab w:val="left" w:pos="0"/>
        </w:tabs>
        <w:spacing w:after="0" w:line="240" w:lineRule="auto"/>
        <w:ind w:firstLine="284"/>
        <w:jc w:val="center"/>
        <w:rPr>
          <w:rFonts w:ascii="Times New Roman" w:hAnsi="Times New Roman" w:cs="Times New Roman"/>
          <w:sz w:val="12"/>
          <w:szCs w:val="12"/>
        </w:rPr>
      </w:pPr>
      <w:r w:rsidRPr="00CF2CAD">
        <w:rPr>
          <w:rFonts w:ascii="Times New Roman" w:hAnsi="Times New Roman" w:cs="Times New Roman"/>
          <w:sz w:val="12"/>
          <w:szCs w:val="12"/>
        </w:rPr>
        <w:t>«Об утверждении Порядка установления и оценки применения содержащихся в муниципальных нормативных правовых актах обязательных требований»</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Принято Собранием Представителей</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сельского поселения Светлодольск</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муниципального района Сергиевский</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Самарской области</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proofErr w:type="gramStart"/>
      <w:r w:rsidRPr="00CF2CAD">
        <w:rPr>
          <w:rFonts w:ascii="Times New Roman" w:hAnsi="Times New Roman" w:cs="Times New Roman"/>
          <w:sz w:val="12"/>
          <w:szCs w:val="12"/>
        </w:rPr>
        <w:t>В соответствии с Федеральным законом от 31.07.2020 № 247-ФЗ «Об обязательных требованиях в Российской Федерации»,</w:t>
      </w:r>
      <w:r>
        <w:rPr>
          <w:rFonts w:ascii="Times New Roman" w:hAnsi="Times New Roman" w:cs="Times New Roman"/>
          <w:sz w:val="12"/>
          <w:szCs w:val="12"/>
        </w:rPr>
        <w:t xml:space="preserve"> </w:t>
      </w:r>
      <w:r w:rsidRPr="00CF2CAD">
        <w:rPr>
          <w:rFonts w:ascii="Times New Roman" w:hAnsi="Times New Roman" w:cs="Times New Roman"/>
          <w:sz w:val="12"/>
          <w:szCs w:val="12"/>
        </w:rPr>
        <w:t>Федеральным законом от 06.10.2003 № 131-ФЗ «Об общих принципах организации местного самоуправления в Российской Федерации», Законом Самарской области от 16.07.2021 № 62-ГД «Об обязательных требованиях, устанавливаемых нормативными правовыми актами Самарской области, и о внесении изменений в статью 5.1 Закона Самарской области «О нормативных правовых актах Самарской области», Уставом</w:t>
      </w:r>
      <w:proofErr w:type="gramEnd"/>
      <w:r w:rsidRPr="00CF2CAD">
        <w:rPr>
          <w:rFonts w:ascii="Times New Roman" w:hAnsi="Times New Roman" w:cs="Times New Roman"/>
          <w:sz w:val="12"/>
          <w:szCs w:val="12"/>
        </w:rPr>
        <w:t xml:space="preserve"> сельского поселения Светлодольск муниципального района</w:t>
      </w:r>
      <w:r>
        <w:rPr>
          <w:rFonts w:ascii="Times New Roman" w:hAnsi="Times New Roman" w:cs="Times New Roman"/>
          <w:sz w:val="12"/>
          <w:szCs w:val="12"/>
        </w:rPr>
        <w:t xml:space="preserve"> Сергиевский Самарской области, </w:t>
      </w:r>
      <w:r w:rsidRPr="00CF2CAD">
        <w:rPr>
          <w:rFonts w:ascii="Times New Roman" w:hAnsi="Times New Roman" w:cs="Times New Roman"/>
          <w:sz w:val="12"/>
          <w:szCs w:val="12"/>
        </w:rPr>
        <w:t>Собрание Представителей сельского поселения Светлодольск муниципального района Сергиевский</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РЕШИЛО:</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1. Утвердить Порядок установления и оценки применения содержащихся в муниципальных нормативных правовых актах обязательных требований</w:t>
      </w:r>
      <w:r>
        <w:rPr>
          <w:rFonts w:ascii="Times New Roman" w:hAnsi="Times New Roman" w:cs="Times New Roman"/>
          <w:sz w:val="12"/>
          <w:szCs w:val="12"/>
        </w:rPr>
        <w:t xml:space="preserve"> </w:t>
      </w:r>
      <w:r w:rsidRPr="00CF2CAD">
        <w:rPr>
          <w:rFonts w:ascii="Times New Roman" w:hAnsi="Times New Roman" w:cs="Times New Roman"/>
          <w:sz w:val="12"/>
          <w:szCs w:val="12"/>
        </w:rPr>
        <w:t>согласно приложению.</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2.Опубликовать настоящее Решение в газете «Сергиевский вестник».</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CF2CAD" w:rsidRPr="00CF2CAD" w:rsidRDefault="00CF2CAD" w:rsidP="00CF2CAD">
      <w:pPr>
        <w:tabs>
          <w:tab w:val="left" w:pos="0"/>
        </w:tabs>
        <w:spacing w:after="0" w:line="240" w:lineRule="auto"/>
        <w:ind w:firstLine="284"/>
        <w:jc w:val="right"/>
        <w:rPr>
          <w:rFonts w:ascii="Times New Roman" w:hAnsi="Times New Roman" w:cs="Times New Roman"/>
          <w:sz w:val="12"/>
          <w:szCs w:val="12"/>
        </w:rPr>
      </w:pPr>
      <w:r w:rsidRPr="00CF2CAD">
        <w:rPr>
          <w:rFonts w:ascii="Times New Roman" w:hAnsi="Times New Roman" w:cs="Times New Roman"/>
          <w:sz w:val="12"/>
          <w:szCs w:val="12"/>
        </w:rPr>
        <w:t>Председатель</w:t>
      </w:r>
      <w:r>
        <w:rPr>
          <w:rFonts w:ascii="Times New Roman" w:hAnsi="Times New Roman" w:cs="Times New Roman"/>
          <w:sz w:val="12"/>
          <w:szCs w:val="12"/>
        </w:rPr>
        <w:t xml:space="preserve"> </w:t>
      </w:r>
      <w:r w:rsidRPr="00CF2CAD">
        <w:rPr>
          <w:rFonts w:ascii="Times New Roman" w:hAnsi="Times New Roman" w:cs="Times New Roman"/>
          <w:sz w:val="12"/>
          <w:szCs w:val="12"/>
        </w:rPr>
        <w:t>Собрания Представителей</w:t>
      </w:r>
    </w:p>
    <w:p w:rsidR="00CF2CAD" w:rsidRPr="00CF2CAD" w:rsidRDefault="00CF2CAD" w:rsidP="00CF2CAD">
      <w:pPr>
        <w:tabs>
          <w:tab w:val="left" w:pos="0"/>
        </w:tabs>
        <w:spacing w:after="0" w:line="240" w:lineRule="auto"/>
        <w:ind w:firstLine="284"/>
        <w:jc w:val="right"/>
        <w:rPr>
          <w:rFonts w:ascii="Times New Roman" w:hAnsi="Times New Roman" w:cs="Times New Roman"/>
          <w:sz w:val="12"/>
          <w:szCs w:val="12"/>
        </w:rPr>
      </w:pPr>
      <w:r w:rsidRPr="00CF2CAD">
        <w:rPr>
          <w:rFonts w:ascii="Times New Roman" w:hAnsi="Times New Roman" w:cs="Times New Roman"/>
          <w:sz w:val="12"/>
          <w:szCs w:val="12"/>
        </w:rPr>
        <w:t>сельского поселения Светлодольск</w:t>
      </w:r>
    </w:p>
    <w:p w:rsidR="00CF2CAD" w:rsidRDefault="00CF2CAD" w:rsidP="00CF2CAD">
      <w:pPr>
        <w:tabs>
          <w:tab w:val="left" w:pos="0"/>
        </w:tabs>
        <w:spacing w:after="0" w:line="240" w:lineRule="auto"/>
        <w:ind w:firstLine="284"/>
        <w:jc w:val="right"/>
        <w:rPr>
          <w:rFonts w:ascii="Times New Roman" w:hAnsi="Times New Roman" w:cs="Times New Roman"/>
          <w:sz w:val="12"/>
          <w:szCs w:val="12"/>
        </w:rPr>
      </w:pPr>
      <w:r w:rsidRPr="00CF2CAD">
        <w:rPr>
          <w:rFonts w:ascii="Times New Roman" w:hAnsi="Times New Roman" w:cs="Times New Roman"/>
          <w:sz w:val="12"/>
          <w:szCs w:val="12"/>
        </w:rPr>
        <w:t>муниципаль</w:t>
      </w:r>
      <w:r>
        <w:rPr>
          <w:rFonts w:ascii="Times New Roman" w:hAnsi="Times New Roman" w:cs="Times New Roman"/>
          <w:sz w:val="12"/>
          <w:szCs w:val="12"/>
        </w:rPr>
        <w:t xml:space="preserve">ного района Сергиевский       </w:t>
      </w:r>
    </w:p>
    <w:p w:rsidR="00CF2CAD" w:rsidRPr="00CF2CAD" w:rsidRDefault="00CF2CAD" w:rsidP="00CF2CAD">
      <w:pPr>
        <w:tabs>
          <w:tab w:val="left" w:pos="0"/>
        </w:tabs>
        <w:spacing w:after="0" w:line="240" w:lineRule="auto"/>
        <w:ind w:firstLine="284"/>
        <w:jc w:val="right"/>
        <w:rPr>
          <w:rFonts w:ascii="Times New Roman" w:hAnsi="Times New Roman" w:cs="Times New Roman"/>
          <w:sz w:val="12"/>
          <w:szCs w:val="12"/>
        </w:rPr>
      </w:pPr>
      <w:r w:rsidRPr="00CF2CAD">
        <w:rPr>
          <w:rFonts w:ascii="Times New Roman" w:hAnsi="Times New Roman" w:cs="Times New Roman"/>
          <w:sz w:val="12"/>
          <w:szCs w:val="12"/>
        </w:rPr>
        <w:tab/>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Н.А.Анцинова</w:t>
      </w:r>
      <w:proofErr w:type="spellEnd"/>
      <w:r>
        <w:rPr>
          <w:rFonts w:ascii="Times New Roman" w:hAnsi="Times New Roman" w:cs="Times New Roman"/>
          <w:sz w:val="12"/>
          <w:szCs w:val="12"/>
        </w:rPr>
        <w:t xml:space="preserve">               </w:t>
      </w:r>
    </w:p>
    <w:p w:rsidR="00CF2CAD" w:rsidRPr="00CF2CAD" w:rsidRDefault="00CF2CAD" w:rsidP="00CF2CAD">
      <w:pPr>
        <w:tabs>
          <w:tab w:val="left" w:pos="0"/>
        </w:tabs>
        <w:spacing w:after="0" w:line="240" w:lineRule="auto"/>
        <w:ind w:firstLine="284"/>
        <w:jc w:val="right"/>
        <w:rPr>
          <w:rFonts w:ascii="Times New Roman" w:hAnsi="Times New Roman" w:cs="Times New Roman"/>
          <w:sz w:val="12"/>
          <w:szCs w:val="12"/>
        </w:rPr>
      </w:pPr>
      <w:r w:rsidRPr="00CF2CAD">
        <w:rPr>
          <w:rFonts w:ascii="Times New Roman" w:hAnsi="Times New Roman" w:cs="Times New Roman"/>
          <w:sz w:val="12"/>
          <w:szCs w:val="12"/>
        </w:rPr>
        <w:t>Глава сельского поселения Светлодольск</w:t>
      </w:r>
    </w:p>
    <w:p w:rsidR="00CF2CAD" w:rsidRDefault="00CF2CAD" w:rsidP="00CF2CAD">
      <w:pPr>
        <w:tabs>
          <w:tab w:val="left" w:pos="0"/>
        </w:tabs>
        <w:spacing w:after="0" w:line="240" w:lineRule="auto"/>
        <w:ind w:firstLine="284"/>
        <w:jc w:val="right"/>
        <w:rPr>
          <w:rFonts w:ascii="Times New Roman" w:hAnsi="Times New Roman" w:cs="Times New Roman"/>
          <w:sz w:val="12"/>
          <w:szCs w:val="12"/>
        </w:rPr>
      </w:pPr>
      <w:r w:rsidRPr="00CF2CAD">
        <w:rPr>
          <w:rFonts w:ascii="Times New Roman" w:hAnsi="Times New Roman" w:cs="Times New Roman"/>
          <w:sz w:val="12"/>
          <w:szCs w:val="12"/>
        </w:rPr>
        <w:t>муниц</w:t>
      </w:r>
      <w:r>
        <w:rPr>
          <w:rFonts w:ascii="Times New Roman" w:hAnsi="Times New Roman" w:cs="Times New Roman"/>
          <w:sz w:val="12"/>
          <w:szCs w:val="12"/>
        </w:rPr>
        <w:t>ипального района Сергиевский</w:t>
      </w:r>
    </w:p>
    <w:p w:rsidR="00CF2CAD" w:rsidRPr="00CF2CAD" w:rsidRDefault="00CF2CAD" w:rsidP="00CF2CAD">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roofErr w:type="spellStart"/>
      <w:r>
        <w:rPr>
          <w:rFonts w:ascii="Times New Roman" w:hAnsi="Times New Roman" w:cs="Times New Roman"/>
          <w:sz w:val="12"/>
          <w:szCs w:val="12"/>
        </w:rPr>
        <w:t>Н.В.Андрюхин</w:t>
      </w:r>
      <w:proofErr w:type="spellEnd"/>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p>
    <w:p w:rsidR="00CF2CAD" w:rsidRPr="00CF2CAD" w:rsidRDefault="00CF2CAD" w:rsidP="00CF2CAD">
      <w:pPr>
        <w:tabs>
          <w:tab w:val="left" w:pos="0"/>
        </w:tabs>
        <w:spacing w:after="0" w:line="240" w:lineRule="auto"/>
        <w:ind w:firstLine="284"/>
        <w:jc w:val="right"/>
        <w:rPr>
          <w:rFonts w:ascii="Times New Roman" w:hAnsi="Times New Roman" w:cs="Times New Roman"/>
          <w:sz w:val="12"/>
          <w:szCs w:val="12"/>
        </w:rPr>
      </w:pPr>
      <w:r w:rsidRPr="00CF2CAD">
        <w:rPr>
          <w:rFonts w:ascii="Times New Roman" w:hAnsi="Times New Roman" w:cs="Times New Roman"/>
          <w:sz w:val="12"/>
          <w:szCs w:val="12"/>
        </w:rPr>
        <w:t>Приложение</w:t>
      </w:r>
    </w:p>
    <w:p w:rsidR="00CF2CAD" w:rsidRPr="00CF2CAD" w:rsidRDefault="00CF2CAD" w:rsidP="00CF2CAD">
      <w:pPr>
        <w:tabs>
          <w:tab w:val="left" w:pos="0"/>
        </w:tabs>
        <w:spacing w:after="0" w:line="240" w:lineRule="auto"/>
        <w:ind w:firstLine="284"/>
        <w:jc w:val="right"/>
        <w:rPr>
          <w:rFonts w:ascii="Times New Roman" w:hAnsi="Times New Roman" w:cs="Times New Roman"/>
          <w:sz w:val="12"/>
          <w:szCs w:val="12"/>
        </w:rPr>
      </w:pPr>
      <w:r w:rsidRPr="00CF2CAD">
        <w:rPr>
          <w:rFonts w:ascii="Times New Roman" w:hAnsi="Times New Roman" w:cs="Times New Roman"/>
          <w:sz w:val="12"/>
          <w:szCs w:val="12"/>
        </w:rPr>
        <w:t xml:space="preserve"> к решению Собрания представителей</w:t>
      </w:r>
    </w:p>
    <w:p w:rsidR="00CF2CAD" w:rsidRPr="00CF2CAD" w:rsidRDefault="00CF2CAD" w:rsidP="00CF2CAD">
      <w:pPr>
        <w:tabs>
          <w:tab w:val="left" w:pos="0"/>
        </w:tabs>
        <w:spacing w:after="0" w:line="240" w:lineRule="auto"/>
        <w:ind w:firstLine="284"/>
        <w:jc w:val="right"/>
        <w:rPr>
          <w:rFonts w:ascii="Times New Roman" w:hAnsi="Times New Roman" w:cs="Times New Roman"/>
          <w:sz w:val="12"/>
          <w:szCs w:val="12"/>
        </w:rPr>
      </w:pPr>
      <w:r w:rsidRPr="00CF2CAD">
        <w:rPr>
          <w:rFonts w:ascii="Times New Roman" w:hAnsi="Times New Roman" w:cs="Times New Roman"/>
          <w:sz w:val="12"/>
          <w:szCs w:val="12"/>
        </w:rPr>
        <w:t>сельского поселения Светлодольск</w:t>
      </w:r>
    </w:p>
    <w:p w:rsidR="00CF2CAD" w:rsidRPr="00CF2CAD" w:rsidRDefault="00CF2CAD" w:rsidP="00CF2CAD">
      <w:pPr>
        <w:tabs>
          <w:tab w:val="left" w:pos="0"/>
        </w:tabs>
        <w:spacing w:after="0" w:line="240" w:lineRule="auto"/>
        <w:ind w:firstLine="284"/>
        <w:jc w:val="right"/>
        <w:rPr>
          <w:rFonts w:ascii="Times New Roman" w:hAnsi="Times New Roman" w:cs="Times New Roman"/>
          <w:sz w:val="12"/>
          <w:szCs w:val="12"/>
        </w:rPr>
      </w:pPr>
      <w:r w:rsidRPr="00CF2CAD">
        <w:rPr>
          <w:rFonts w:ascii="Times New Roman" w:hAnsi="Times New Roman" w:cs="Times New Roman"/>
          <w:sz w:val="12"/>
          <w:szCs w:val="12"/>
        </w:rPr>
        <w:t>муниципального района Сергиевский</w:t>
      </w:r>
    </w:p>
    <w:p w:rsidR="00CF2CAD" w:rsidRPr="00CF2CAD" w:rsidRDefault="00CF2CAD" w:rsidP="00CF2CAD">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«02» сентября 2021 г. №27</w:t>
      </w:r>
    </w:p>
    <w:p w:rsidR="00CF2CAD" w:rsidRPr="00CF2CAD" w:rsidRDefault="00CF2CAD" w:rsidP="00CF2CA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Порядок</w:t>
      </w:r>
      <w:r w:rsidRPr="00CF2CAD">
        <w:rPr>
          <w:rFonts w:ascii="Times New Roman" w:hAnsi="Times New Roman" w:cs="Times New Roman"/>
          <w:sz w:val="12"/>
          <w:szCs w:val="12"/>
        </w:rPr>
        <w:t xml:space="preserve"> установления и оценки применения содержащихся в муниципальных нормативных правовых актах обязательных требований</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 xml:space="preserve">1. </w:t>
      </w:r>
      <w:proofErr w:type="gramStart"/>
      <w:r w:rsidRPr="00CF2CAD">
        <w:rPr>
          <w:rFonts w:ascii="Times New Roman" w:hAnsi="Times New Roman" w:cs="Times New Roman"/>
          <w:sz w:val="12"/>
          <w:szCs w:val="12"/>
        </w:rPr>
        <w:t>Настоящий Порядок регулирует вопросы установления и оценки применения, содержащихся в муниципальных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roofErr w:type="gramEnd"/>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 xml:space="preserve">2. При установлении и оценке применения обязательных требований в соответствии с пунктом 5 настоящего Порядка такие требования подлежат оценке на соответствие принципам, установленным Федеральным законом от 31.07.2020 № 247-ФЗ «Об обязательных требованиях в Российской Федерации», а также на предмет достижения целей установления и оценки применения обязательных требований.  </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3. Настоящий Порядок не распространяется на отношения, связанные с установлением и оценкой применения обязательных требований:</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1)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 xml:space="preserve">2) </w:t>
      </w:r>
      <w:proofErr w:type="gramStart"/>
      <w:r w:rsidRPr="00CF2CAD">
        <w:rPr>
          <w:rFonts w:ascii="Times New Roman" w:hAnsi="Times New Roman" w:cs="Times New Roman"/>
          <w:sz w:val="12"/>
          <w:szCs w:val="12"/>
        </w:rPr>
        <w:t>устанавливаемых</w:t>
      </w:r>
      <w:proofErr w:type="gramEnd"/>
      <w:r w:rsidRPr="00CF2CAD">
        <w:rPr>
          <w:rFonts w:ascii="Times New Roman" w:hAnsi="Times New Roman" w:cs="Times New Roman"/>
          <w:sz w:val="12"/>
          <w:szCs w:val="12"/>
        </w:rPr>
        <w:t xml:space="preserve"> в сфере государственной безопасности, гражданской обороны, противодействия преступности (в том числе противодействия терроризму), охраны общественного порядка, обеспечения общественной безопасности;</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муниципального образования на его части;</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4) в сфере действия муниципальных нормативных правовых актов о местных налогах и сборах, бюджетного законодательства Российской Федерации.</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4. В целях обеспечения систематизации обязательных требований и информирования заинтересованных лиц Собрание представителей сельского поселения Светлодольск муниципального района Сергиевский Самарской области формирует перечень муниципальных нормативных правовых актов с указанием их структурных единиц, содержащих обязательные требования, оценка соблюдения которых является предметом муниципального контроля. Муниципальный правовой акт, содержащий указанный перечень, размещается Администрацией сельского поселения Светлодольск муниципального района Сергиевский Самарской области   на официальном сайте Администрации района в информационно-коммуникационной сети «Интернет» в подразделе «Сергиевский район» - «Поселения Сергиевского района» - «Сельское поселение Светлодольск» раздела «Официально</w:t>
      </w:r>
      <w:proofErr w:type="gramStart"/>
      <w:r w:rsidRPr="00CF2CAD">
        <w:rPr>
          <w:rFonts w:ascii="Times New Roman" w:hAnsi="Times New Roman" w:cs="Times New Roman"/>
          <w:sz w:val="12"/>
          <w:szCs w:val="12"/>
        </w:rPr>
        <w:t>»(</w:t>
      </w:r>
      <w:proofErr w:type="gramEnd"/>
      <w:r w:rsidRPr="00CF2CAD">
        <w:rPr>
          <w:rFonts w:ascii="Times New Roman" w:hAnsi="Times New Roman" w:cs="Times New Roman"/>
          <w:sz w:val="12"/>
          <w:szCs w:val="12"/>
        </w:rPr>
        <w:t xml:space="preserve">далее – официальный сайт). </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5. В целях оценки обязательных требований на соответствие законодательству Российской Федерации, законодательству Самарской области проводятся правовая экспертиза проекта муниципального нормативного правового акта, устанавливающего обязательные требования.</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Оценка применения обязательных требований представляет собой оценку фактического воздействия муниципальных нормативных актов, содержащих обязательные требования, включающую в себя анализ обоснованности установленных обязательных требований, определение и оценку фактических последствий их установления, выявление избыточных условий, ограничений, запретов, обязанностей Администрации поселения.</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proofErr w:type="gramStart"/>
      <w:r w:rsidRPr="00CF2CAD">
        <w:rPr>
          <w:rFonts w:ascii="Times New Roman" w:hAnsi="Times New Roman" w:cs="Times New Roman"/>
          <w:sz w:val="12"/>
          <w:szCs w:val="12"/>
        </w:rPr>
        <w:t>Оценка применения обязательных требований</w:t>
      </w:r>
      <w:r>
        <w:rPr>
          <w:rFonts w:ascii="Times New Roman" w:hAnsi="Times New Roman" w:cs="Times New Roman"/>
          <w:sz w:val="12"/>
          <w:szCs w:val="12"/>
        </w:rPr>
        <w:t xml:space="preserve"> </w:t>
      </w:r>
      <w:r w:rsidRPr="00CF2CAD">
        <w:rPr>
          <w:rFonts w:ascii="Times New Roman" w:hAnsi="Times New Roman" w:cs="Times New Roman"/>
          <w:sz w:val="12"/>
          <w:szCs w:val="12"/>
        </w:rPr>
        <w:t>проводится,</w:t>
      </w:r>
      <w:r>
        <w:rPr>
          <w:rFonts w:ascii="Times New Roman" w:hAnsi="Times New Roman" w:cs="Times New Roman"/>
          <w:sz w:val="12"/>
          <w:szCs w:val="12"/>
        </w:rPr>
        <w:t xml:space="preserve"> </w:t>
      </w:r>
      <w:r w:rsidRPr="00CF2CAD">
        <w:rPr>
          <w:rFonts w:ascii="Times New Roman" w:hAnsi="Times New Roman" w:cs="Times New Roman"/>
          <w:sz w:val="12"/>
          <w:szCs w:val="12"/>
        </w:rPr>
        <w:t>в том числе по вопросам, обозначенным субъектами предпринимательской и иной экономической деятельности, общественными объединениями в сфере предпринимательской и иной экономической деятельности, органами местного самоуправления сельского поселения Светлодольск муниципального района Сергиевский Самарской области, исполнительными органами государственной власти Самарской области, уполномоченным по защите прав предпринимателей в Самарской области, Самарской Губернской Думой.</w:t>
      </w:r>
      <w:proofErr w:type="gramEnd"/>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 xml:space="preserve">6. Процедура оценки применения обязательных требований состоит из следующих этапов: </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1) подготовка ежегодно до 1 декабря отчета об оценке фактического воздействия обязательных требований (далее – ежегодный отчет). Ежегодный отчет может включать положения доклада (докладов), обобщающего правоприменительную практику в сфере муниципального контроля (в случае подготовки такого доклада или докладов);</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2) публичное обсуждение ежегодного отчета;</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3) утверждение Главой сельского поселения Светлодольск муниципального района Сергиевский Самарской области (далее - Глава поселения</w:t>
      </w:r>
      <w:r>
        <w:rPr>
          <w:rFonts w:ascii="Times New Roman" w:hAnsi="Times New Roman" w:cs="Times New Roman"/>
          <w:sz w:val="12"/>
          <w:szCs w:val="12"/>
        </w:rPr>
        <w:t xml:space="preserve"> </w:t>
      </w:r>
      <w:proofErr w:type="gramStart"/>
      <w:r w:rsidRPr="00CF2CAD">
        <w:rPr>
          <w:rFonts w:ascii="Times New Roman" w:hAnsi="Times New Roman" w:cs="Times New Roman"/>
          <w:sz w:val="12"/>
          <w:szCs w:val="12"/>
        </w:rPr>
        <w:t>)е</w:t>
      </w:r>
      <w:proofErr w:type="gramEnd"/>
      <w:r w:rsidRPr="00CF2CAD">
        <w:rPr>
          <w:rFonts w:ascii="Times New Roman" w:hAnsi="Times New Roman" w:cs="Times New Roman"/>
          <w:sz w:val="12"/>
          <w:szCs w:val="12"/>
        </w:rPr>
        <w:t>жегодного отчета.</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7. В ежегодном отчете подлежат отражению:</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1) вопросы применения обязательных требований, обозначенные субъектами предпринимательской и иной экономической деятельности, общественными объединениями в сфере предпринимательской и иной экономической деятельности, органами местного самоуправления сельского поселения Светлодольск муниципального района Сергиевский Самарской области, исполнительными органами государственной власти Самарской области, уполномоченным по защите прав предпринимателей в Самарской области, Самарской Губернской Думой;</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2) реквизиты и источники официального опубликования муниципального нормативного правового акта, содержащего обязательные требования;</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lastRenderedPageBreak/>
        <w:t>3) сведения о внесенных в обязательные требования изменениях (при наличии);</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4) сведения о результатах оценки применения обязательных требований, сводку поступивших в Администрацию поселения замечаний и предложений по вопросам применения обязательных требований (при наличии замечаний и предложений);</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5) период действия муниципального нормативного правового акта, устанавливающего обязательные требования и его отдельных положений (при наличии такого периода);</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6) цели введения обязательных требований, а также показатели количественной и (или) качественной динамики, характеризующие степень достижения таких целей с течением времени;</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proofErr w:type="gramStart"/>
      <w:r w:rsidRPr="00CF2CAD">
        <w:rPr>
          <w:rFonts w:ascii="Times New Roman" w:hAnsi="Times New Roman" w:cs="Times New Roman"/>
          <w:sz w:val="12"/>
          <w:szCs w:val="12"/>
        </w:rPr>
        <w:t>7) основные группы субъектов предпринимательской и иной экономической деятельности, к которым применяются обязательные требования, иные заинтересованные лица, включая органы государственной власти, органы местного самоуправления, интересы которых затрагиваются обязательными требованиями, изменение численности и состава таких групп по сравнению с численностью и составом таких групп до введения в действие обязательных требований и (или) по сравнению с численностью и составом таких групп на</w:t>
      </w:r>
      <w:proofErr w:type="gramEnd"/>
      <w:r w:rsidRPr="00CF2CAD">
        <w:rPr>
          <w:rFonts w:ascii="Times New Roman" w:hAnsi="Times New Roman" w:cs="Times New Roman"/>
          <w:sz w:val="12"/>
          <w:szCs w:val="12"/>
        </w:rPr>
        <w:t xml:space="preserve"> дату утверждения предыдущего ежегодного отчета;  </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8) оценка фактических положительных и отрицательных последствий (в том числе социально-экономических) установления обязательных требований;</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9) сведения о привлечении к ответственности за нарушение обязательных требований и анализ основных причин нарушения соответствующих обязательных требований, в том числе на предмет исполнимости обязательных требований без несоразмерных издержек субъектов предпринимательской и иной экономической деятельности и (или) наличия необоснованных ограничений;</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 xml:space="preserve">10) подготовленные на основе полученных выводов предложения о признании </w:t>
      </w:r>
      <w:proofErr w:type="gramStart"/>
      <w:r w:rsidRPr="00CF2CAD">
        <w:rPr>
          <w:rFonts w:ascii="Times New Roman" w:hAnsi="Times New Roman" w:cs="Times New Roman"/>
          <w:sz w:val="12"/>
          <w:szCs w:val="12"/>
        </w:rPr>
        <w:t>утратившими</w:t>
      </w:r>
      <w:proofErr w:type="gramEnd"/>
      <w:r w:rsidRPr="00CF2CAD">
        <w:rPr>
          <w:rFonts w:ascii="Times New Roman" w:hAnsi="Times New Roman" w:cs="Times New Roman"/>
          <w:sz w:val="12"/>
          <w:szCs w:val="12"/>
        </w:rPr>
        <w:t xml:space="preserve"> силу или пересмотре обязательных требований; </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 xml:space="preserve">11) в случае оценки обязательных требований, имеющих ограниченный срок действия, подготовленные на основе полученных выводов предложения о признании </w:t>
      </w:r>
      <w:proofErr w:type="gramStart"/>
      <w:r w:rsidRPr="00CF2CAD">
        <w:rPr>
          <w:rFonts w:ascii="Times New Roman" w:hAnsi="Times New Roman" w:cs="Times New Roman"/>
          <w:sz w:val="12"/>
          <w:szCs w:val="12"/>
        </w:rPr>
        <w:t>утратившими</w:t>
      </w:r>
      <w:proofErr w:type="gramEnd"/>
      <w:r w:rsidRPr="00CF2CAD">
        <w:rPr>
          <w:rFonts w:ascii="Times New Roman" w:hAnsi="Times New Roman" w:cs="Times New Roman"/>
          <w:sz w:val="12"/>
          <w:szCs w:val="12"/>
        </w:rPr>
        <w:t xml:space="preserve"> силу, или пересмотре, или продлении срока действия обязательных требований (о целесообразности сохранения действия обязательных требований);</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12) иные сведения, которые, по мнению разработчика ежегодного отчета, позволяют оценить фактическое воздействие обязательных требований.</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7. В целях публичного обсуждения ежегодного отчета Администрация поселения размещает не позднее 1 декабря текст ежегодного отчета на официальном сайте.</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8. Срок публичного обсуждения ежегодного отчета не может составлять менее 20 рабочих дней со дня размещения его на официальном сайте.</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 xml:space="preserve">9. </w:t>
      </w:r>
      <w:proofErr w:type="gramStart"/>
      <w:r w:rsidRPr="00CF2CAD">
        <w:rPr>
          <w:rFonts w:ascii="Times New Roman" w:hAnsi="Times New Roman" w:cs="Times New Roman"/>
          <w:sz w:val="12"/>
          <w:szCs w:val="12"/>
        </w:rPr>
        <w:t>Администрация поселения обязана рассмотреть все замечания и предложения, поступившие в установленный срок в связи с проведением публичного обсуждения ежегодного отчета, и составить сводку замечаний и предложений с указанием сведений об их учете или о причинах их отклонения не позднее 20 рабочих дней со дня окончания публичного обсуждения ежегодного отчета, разместив ее на официальном сайте.</w:t>
      </w:r>
      <w:proofErr w:type="gramEnd"/>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10. По результатам публичного обсуждения ежегодного отчета Администрация поселения в течение 20 рабочих дней дорабатывает ежегодный отчет. При этом в ежегодный отчет включаются:</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proofErr w:type="gramStart"/>
      <w:r w:rsidRPr="00CF2CAD">
        <w:rPr>
          <w:rFonts w:ascii="Times New Roman" w:hAnsi="Times New Roman" w:cs="Times New Roman"/>
          <w:sz w:val="12"/>
          <w:szCs w:val="12"/>
        </w:rPr>
        <w:t>1) сведения о проведении публичного обсуждения ежегодного отчета и сроках его проведения;</w:t>
      </w:r>
      <w:proofErr w:type="gramEnd"/>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2) сводка замечаний и предложений, поступивших в ходе публичного обсуждения ежегодного отчета;</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 xml:space="preserve">3) подготовленные на основе полученных выводов предложения о признании </w:t>
      </w:r>
      <w:proofErr w:type="gramStart"/>
      <w:r w:rsidRPr="00CF2CAD">
        <w:rPr>
          <w:rFonts w:ascii="Times New Roman" w:hAnsi="Times New Roman" w:cs="Times New Roman"/>
          <w:sz w:val="12"/>
          <w:szCs w:val="12"/>
        </w:rPr>
        <w:t>утратившими</w:t>
      </w:r>
      <w:proofErr w:type="gramEnd"/>
      <w:r w:rsidRPr="00CF2CAD">
        <w:rPr>
          <w:rFonts w:ascii="Times New Roman" w:hAnsi="Times New Roman" w:cs="Times New Roman"/>
          <w:sz w:val="12"/>
          <w:szCs w:val="12"/>
        </w:rPr>
        <w:t xml:space="preserve"> силу или пересмотре обязательных требований; </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 xml:space="preserve">4) в случае оценки обязательных требований, имеющих ограниченный срок действия, подготовленные на основе полученных выводов предложения о признании </w:t>
      </w:r>
      <w:proofErr w:type="gramStart"/>
      <w:r w:rsidRPr="00CF2CAD">
        <w:rPr>
          <w:rFonts w:ascii="Times New Roman" w:hAnsi="Times New Roman" w:cs="Times New Roman"/>
          <w:sz w:val="12"/>
          <w:szCs w:val="12"/>
        </w:rPr>
        <w:t>утратившими</w:t>
      </w:r>
      <w:proofErr w:type="gramEnd"/>
      <w:r w:rsidRPr="00CF2CAD">
        <w:rPr>
          <w:rFonts w:ascii="Times New Roman" w:hAnsi="Times New Roman" w:cs="Times New Roman"/>
          <w:sz w:val="12"/>
          <w:szCs w:val="12"/>
        </w:rPr>
        <w:t xml:space="preserve"> силу, или пересмотре, или продлении срока действия обязательных требований (о целесообразности сохранения действия обязательных требований).</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11. В течение 10 рабочих дней после доработки ежегодного отчета он утверждается Главой поселения.</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12. По итогам проведения оценки применения обязательных требований в случаях, предусмотренных подпунктами 3 и 4 пункта 10 настоящего Порядка, Глава поселения принимает решение, содержащее вывод:</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proofErr w:type="gramStart"/>
      <w:r w:rsidRPr="00CF2CAD">
        <w:rPr>
          <w:rFonts w:ascii="Times New Roman" w:hAnsi="Times New Roman" w:cs="Times New Roman"/>
          <w:sz w:val="12"/>
          <w:szCs w:val="12"/>
        </w:rPr>
        <w:t>1) о необходимости признания утратившим силу и (или) разработки нового проекта муниципального нормативного правового акта, устанавливающего обязательные требования, в случае, если по итогам проведения оценки применения обязательных требований установлены несоответствие обязательных требований принципам, установленным Федеральным законом «Об обязательных требованиях в Российской Федерации», а также их необоснованность, или выявлены избыточные условия, ограничения, запреты, обязанности, или установлен факт не достижения заявленных целей</w:t>
      </w:r>
      <w:proofErr w:type="gramEnd"/>
      <w:r w:rsidRPr="00CF2CAD">
        <w:rPr>
          <w:rFonts w:ascii="Times New Roman" w:hAnsi="Times New Roman" w:cs="Times New Roman"/>
          <w:sz w:val="12"/>
          <w:szCs w:val="12"/>
        </w:rPr>
        <w:t xml:space="preserve"> регулирования, а также установлено наличие отрицательных последствий принятия обязательных требований, или наличие в обязательных требованиях необоснованно затрудняющих ведение предпринимательской иной экономической деятельности;</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proofErr w:type="gramStart"/>
      <w:r w:rsidRPr="00CF2CAD">
        <w:rPr>
          <w:rFonts w:ascii="Times New Roman" w:hAnsi="Times New Roman" w:cs="Times New Roman"/>
          <w:sz w:val="12"/>
          <w:szCs w:val="12"/>
        </w:rPr>
        <w:t>2) о внесении изменений в обязательные требования, их отдельные положения в случае, если подтверждено соответствие обязательных требований принципам, установленным Федеральным законом «Об обязательных требованиях в Российской Федерации», их обоснованность, однако выявлено наличие отрицательных фактических последствий их установления, избыточных условий, ограничений, запретов, обязанностей или наличие в обязательных требованиях положений, необоснованно затрудняющих ведение предпринимательской и иной экономической деятельности;</w:t>
      </w:r>
      <w:proofErr w:type="gramEnd"/>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proofErr w:type="gramStart"/>
      <w:r w:rsidRPr="00CF2CAD">
        <w:rPr>
          <w:rFonts w:ascii="Times New Roman" w:hAnsi="Times New Roman" w:cs="Times New Roman"/>
          <w:sz w:val="12"/>
          <w:szCs w:val="12"/>
        </w:rPr>
        <w:t>3) о продлении срока действия устанавливающего обязательные требования муниципального нормативного правового акта, его отдельных положений в случае отсутствия оснований для его признания утратившим силу (отмены), или пересмотра.</w:t>
      </w:r>
      <w:proofErr w:type="gramEnd"/>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13. Администрация поселения в течение 40 рабочих дней после принятия решения, предусмотренного подпунктом 1 или 2 пункта 12 настоящего Порядка, обеспечивает разработку соответствующего проекта нормативного правового акта.</w:t>
      </w:r>
    </w:p>
    <w:p w:rsidR="00CF2CAD" w:rsidRP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 xml:space="preserve">14. </w:t>
      </w:r>
      <w:proofErr w:type="gramStart"/>
      <w:r w:rsidRPr="00CF2CAD">
        <w:rPr>
          <w:rFonts w:ascii="Times New Roman" w:hAnsi="Times New Roman" w:cs="Times New Roman"/>
          <w:sz w:val="12"/>
          <w:szCs w:val="12"/>
        </w:rPr>
        <w:t>Положения муниципального нормативного правового акта, устанавливающего обязательные требования, должны вступать в силу не ранее чем по истечении девяноста дней после дня официального опубликования соответствующего муниципального нормативного правового акта, если иной срок вступления в силу не указан в муниципальном нормативном правовом акте.</w:t>
      </w:r>
      <w:proofErr w:type="gramEnd"/>
    </w:p>
    <w:p w:rsidR="00CF2CAD" w:rsidRDefault="00CF2CAD" w:rsidP="00CF2CAD">
      <w:pPr>
        <w:tabs>
          <w:tab w:val="left" w:pos="0"/>
        </w:tabs>
        <w:spacing w:after="0" w:line="240" w:lineRule="auto"/>
        <w:ind w:firstLine="284"/>
        <w:jc w:val="both"/>
        <w:rPr>
          <w:rFonts w:ascii="Times New Roman" w:hAnsi="Times New Roman" w:cs="Times New Roman"/>
          <w:sz w:val="12"/>
          <w:szCs w:val="12"/>
        </w:rPr>
      </w:pPr>
      <w:r w:rsidRPr="00CF2CAD">
        <w:rPr>
          <w:rFonts w:ascii="Times New Roman" w:hAnsi="Times New Roman" w:cs="Times New Roman"/>
          <w:sz w:val="12"/>
          <w:szCs w:val="12"/>
        </w:rPr>
        <w:t>Положения настоящего пункта не применяются в отношении муниципальных нормативных правовых актов, подлежащих принятию в целях, предусмотренных частью 2 статьи 3 Федерального закона от 31.07.2020 № 247-ФЗ «Об обязательных требованиях в Российской Федерации».</w:t>
      </w:r>
    </w:p>
    <w:p w:rsidR="00AF1AEB" w:rsidRPr="00AF1AEB" w:rsidRDefault="00AF1AEB" w:rsidP="00AF1AEB">
      <w:pPr>
        <w:tabs>
          <w:tab w:val="left" w:pos="0"/>
        </w:tabs>
        <w:spacing w:after="0" w:line="240" w:lineRule="auto"/>
        <w:ind w:firstLine="284"/>
        <w:jc w:val="center"/>
        <w:rPr>
          <w:rFonts w:ascii="Times New Roman" w:hAnsi="Times New Roman" w:cs="Times New Roman"/>
          <w:sz w:val="12"/>
          <w:szCs w:val="12"/>
        </w:rPr>
      </w:pPr>
      <w:r w:rsidRPr="00AF1AEB">
        <w:rPr>
          <w:rFonts w:ascii="Times New Roman" w:hAnsi="Times New Roman" w:cs="Times New Roman"/>
          <w:sz w:val="12"/>
          <w:szCs w:val="12"/>
        </w:rPr>
        <w:t>РЕШЕНИЕ</w:t>
      </w:r>
    </w:p>
    <w:p w:rsidR="00AF1AEB" w:rsidRPr="00AF1AEB" w:rsidRDefault="00AF1AEB" w:rsidP="00AF1AEB">
      <w:pPr>
        <w:tabs>
          <w:tab w:val="left" w:pos="0"/>
        </w:tabs>
        <w:spacing w:after="0" w:line="240" w:lineRule="auto"/>
        <w:ind w:firstLine="284"/>
        <w:jc w:val="both"/>
        <w:rPr>
          <w:rFonts w:ascii="Times New Roman" w:hAnsi="Times New Roman" w:cs="Times New Roman"/>
          <w:sz w:val="12"/>
          <w:szCs w:val="12"/>
        </w:rPr>
      </w:pPr>
      <w:r w:rsidRPr="00AF1AEB">
        <w:rPr>
          <w:rFonts w:ascii="Times New Roman" w:hAnsi="Times New Roman" w:cs="Times New Roman"/>
          <w:sz w:val="12"/>
          <w:szCs w:val="12"/>
        </w:rPr>
        <w:t xml:space="preserve">«25»  августа 2021 г.                                                                    </w:t>
      </w:r>
      <w:r>
        <w:rPr>
          <w:rFonts w:ascii="Times New Roman" w:hAnsi="Times New Roman" w:cs="Times New Roman"/>
          <w:sz w:val="12"/>
          <w:szCs w:val="12"/>
        </w:rPr>
        <w:t xml:space="preserve">                                                                                                                                 </w:t>
      </w:r>
      <w:r w:rsidRPr="00AF1AEB">
        <w:rPr>
          <w:rFonts w:ascii="Times New Roman" w:hAnsi="Times New Roman" w:cs="Times New Roman"/>
          <w:sz w:val="12"/>
          <w:szCs w:val="12"/>
        </w:rPr>
        <w:t xml:space="preserve">№28  </w:t>
      </w:r>
    </w:p>
    <w:p w:rsidR="00AF1AEB" w:rsidRPr="00AF1AEB" w:rsidRDefault="00AF1AEB" w:rsidP="00AF1AEB">
      <w:pPr>
        <w:tabs>
          <w:tab w:val="left" w:pos="0"/>
        </w:tabs>
        <w:spacing w:after="0" w:line="240" w:lineRule="auto"/>
        <w:ind w:firstLine="284"/>
        <w:jc w:val="center"/>
        <w:rPr>
          <w:rFonts w:ascii="Times New Roman" w:hAnsi="Times New Roman" w:cs="Times New Roman"/>
          <w:sz w:val="12"/>
          <w:szCs w:val="12"/>
        </w:rPr>
      </w:pPr>
      <w:r w:rsidRPr="00AF1AEB">
        <w:rPr>
          <w:rFonts w:ascii="Times New Roman" w:hAnsi="Times New Roman" w:cs="Times New Roman"/>
          <w:sz w:val="12"/>
          <w:szCs w:val="12"/>
        </w:rPr>
        <w:t>«Об утверждении Порядка установления и оценки применения содержащихся в муниципальных нормативных правовых актах обязательных требований»</w:t>
      </w:r>
    </w:p>
    <w:p w:rsidR="00AF1AEB" w:rsidRPr="00AF1AEB" w:rsidRDefault="00AF1AEB" w:rsidP="00AF1AEB">
      <w:pPr>
        <w:tabs>
          <w:tab w:val="left" w:pos="0"/>
        </w:tabs>
        <w:spacing w:after="0" w:line="240" w:lineRule="auto"/>
        <w:ind w:firstLine="284"/>
        <w:jc w:val="both"/>
        <w:rPr>
          <w:rFonts w:ascii="Times New Roman" w:hAnsi="Times New Roman" w:cs="Times New Roman"/>
          <w:sz w:val="12"/>
          <w:szCs w:val="12"/>
        </w:rPr>
      </w:pPr>
      <w:proofErr w:type="gramStart"/>
      <w:r w:rsidRPr="00AF1AEB">
        <w:rPr>
          <w:rFonts w:ascii="Times New Roman" w:hAnsi="Times New Roman" w:cs="Times New Roman"/>
          <w:sz w:val="12"/>
          <w:szCs w:val="12"/>
        </w:rPr>
        <w:t>В соответствии с Федеральным законом от 31.07.2020 № 247-ФЗ «Об обязательных требованиях в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16.07.2021 № 62-ГД «Об обязательных требованиях, устанавливаемых нормативными правовыми актами Самарской области, и о внесении изменений в статью 5.1 Закона Самарской области «О нормативных правовых актах Самарской области», Уставом</w:t>
      </w:r>
      <w:proofErr w:type="gramEnd"/>
      <w:r w:rsidRPr="00AF1AEB">
        <w:rPr>
          <w:rFonts w:ascii="Times New Roman" w:hAnsi="Times New Roman" w:cs="Times New Roman"/>
          <w:sz w:val="12"/>
          <w:szCs w:val="12"/>
        </w:rPr>
        <w:t xml:space="preserve"> сельского поселения Сергиевск муниципального района Сергиевский Самарской области, Собрание Представителей сельского поселения Сергиевск му</w:t>
      </w:r>
      <w:r>
        <w:rPr>
          <w:rFonts w:ascii="Times New Roman" w:hAnsi="Times New Roman" w:cs="Times New Roman"/>
          <w:sz w:val="12"/>
          <w:szCs w:val="12"/>
        </w:rPr>
        <w:t>ниципального района Сергиевский</w:t>
      </w:r>
    </w:p>
    <w:p w:rsidR="00AF1AEB" w:rsidRPr="00AF1AEB" w:rsidRDefault="00AF1AEB" w:rsidP="00AF1AEB">
      <w:pPr>
        <w:tabs>
          <w:tab w:val="left" w:pos="0"/>
        </w:tabs>
        <w:spacing w:after="0" w:line="240" w:lineRule="auto"/>
        <w:ind w:firstLine="284"/>
        <w:jc w:val="both"/>
        <w:rPr>
          <w:rFonts w:ascii="Times New Roman" w:hAnsi="Times New Roman" w:cs="Times New Roman"/>
          <w:sz w:val="12"/>
          <w:szCs w:val="12"/>
        </w:rPr>
      </w:pPr>
      <w:r w:rsidRPr="00AF1AEB">
        <w:rPr>
          <w:rFonts w:ascii="Times New Roman" w:hAnsi="Times New Roman" w:cs="Times New Roman"/>
          <w:sz w:val="12"/>
          <w:szCs w:val="12"/>
        </w:rPr>
        <w:t>РЕШИЛО:</w:t>
      </w:r>
    </w:p>
    <w:p w:rsidR="00AF1AEB" w:rsidRPr="00AF1AEB" w:rsidRDefault="00AF1AEB" w:rsidP="00AF1AEB">
      <w:pPr>
        <w:tabs>
          <w:tab w:val="left" w:pos="0"/>
        </w:tabs>
        <w:spacing w:after="0" w:line="240" w:lineRule="auto"/>
        <w:ind w:firstLine="284"/>
        <w:jc w:val="both"/>
        <w:rPr>
          <w:rFonts w:ascii="Times New Roman" w:hAnsi="Times New Roman" w:cs="Times New Roman"/>
          <w:sz w:val="12"/>
          <w:szCs w:val="12"/>
        </w:rPr>
      </w:pPr>
      <w:r w:rsidRPr="00AF1AEB">
        <w:rPr>
          <w:rFonts w:ascii="Times New Roman" w:hAnsi="Times New Roman" w:cs="Times New Roman"/>
          <w:sz w:val="12"/>
          <w:szCs w:val="12"/>
        </w:rPr>
        <w:lastRenderedPageBreak/>
        <w:t>1. Утвердить Порядок установления и оценки применения содержащихся в муниципальных нормативных правовых актах обязательных требований согласно приложению.</w:t>
      </w:r>
    </w:p>
    <w:p w:rsidR="00AF1AEB" w:rsidRPr="00AF1AEB" w:rsidRDefault="00AF1AEB" w:rsidP="00AF1AEB">
      <w:pPr>
        <w:tabs>
          <w:tab w:val="left" w:pos="0"/>
        </w:tabs>
        <w:spacing w:after="0" w:line="240" w:lineRule="auto"/>
        <w:ind w:firstLine="284"/>
        <w:jc w:val="both"/>
        <w:rPr>
          <w:rFonts w:ascii="Times New Roman" w:hAnsi="Times New Roman" w:cs="Times New Roman"/>
          <w:sz w:val="12"/>
          <w:szCs w:val="12"/>
        </w:rPr>
      </w:pPr>
      <w:r w:rsidRPr="00AF1AEB">
        <w:rPr>
          <w:rFonts w:ascii="Times New Roman" w:hAnsi="Times New Roman" w:cs="Times New Roman"/>
          <w:sz w:val="12"/>
          <w:szCs w:val="12"/>
        </w:rPr>
        <w:t>2. Опубликовать настоящее Решение в газете «Сергиевский вестник».</w:t>
      </w:r>
    </w:p>
    <w:p w:rsidR="00AF1AEB" w:rsidRPr="00AF1AEB" w:rsidRDefault="00AF1AEB" w:rsidP="00AF1AEB">
      <w:pPr>
        <w:tabs>
          <w:tab w:val="left" w:pos="0"/>
        </w:tabs>
        <w:spacing w:after="0" w:line="240" w:lineRule="auto"/>
        <w:ind w:firstLine="284"/>
        <w:jc w:val="both"/>
        <w:rPr>
          <w:rFonts w:ascii="Times New Roman" w:hAnsi="Times New Roman" w:cs="Times New Roman"/>
          <w:sz w:val="12"/>
          <w:szCs w:val="12"/>
        </w:rPr>
      </w:pPr>
      <w:r w:rsidRPr="00AF1AEB">
        <w:rPr>
          <w:rFonts w:ascii="Times New Roman" w:hAnsi="Times New Roman" w:cs="Times New Roman"/>
          <w:sz w:val="12"/>
          <w:szCs w:val="12"/>
        </w:rPr>
        <w:t>3. Настоящее Решение вступает в силу со дня его официального опубликова</w:t>
      </w:r>
      <w:r>
        <w:rPr>
          <w:rFonts w:ascii="Times New Roman" w:hAnsi="Times New Roman" w:cs="Times New Roman"/>
          <w:sz w:val="12"/>
          <w:szCs w:val="12"/>
        </w:rPr>
        <w:t>ния.</w:t>
      </w:r>
    </w:p>
    <w:p w:rsidR="00AF1AEB" w:rsidRPr="00AF1AEB" w:rsidRDefault="00AF1AEB" w:rsidP="00AF1AEB">
      <w:pPr>
        <w:tabs>
          <w:tab w:val="left" w:pos="0"/>
        </w:tabs>
        <w:spacing w:after="0" w:line="240" w:lineRule="auto"/>
        <w:ind w:firstLine="284"/>
        <w:jc w:val="right"/>
        <w:rPr>
          <w:rFonts w:ascii="Times New Roman" w:hAnsi="Times New Roman" w:cs="Times New Roman"/>
          <w:sz w:val="12"/>
          <w:szCs w:val="12"/>
        </w:rPr>
      </w:pPr>
      <w:r w:rsidRPr="00AF1AEB">
        <w:rPr>
          <w:rFonts w:ascii="Times New Roman" w:hAnsi="Times New Roman" w:cs="Times New Roman"/>
          <w:sz w:val="12"/>
          <w:szCs w:val="12"/>
        </w:rPr>
        <w:t>Председатель Собрания Представителей</w:t>
      </w:r>
    </w:p>
    <w:p w:rsidR="00AF1AEB" w:rsidRPr="00AF1AEB" w:rsidRDefault="00AF1AEB" w:rsidP="00AF1AEB">
      <w:pPr>
        <w:tabs>
          <w:tab w:val="left" w:pos="0"/>
        </w:tabs>
        <w:spacing w:after="0" w:line="240" w:lineRule="auto"/>
        <w:ind w:firstLine="284"/>
        <w:jc w:val="right"/>
        <w:rPr>
          <w:rFonts w:ascii="Times New Roman" w:hAnsi="Times New Roman" w:cs="Times New Roman"/>
          <w:sz w:val="12"/>
          <w:szCs w:val="12"/>
        </w:rPr>
      </w:pPr>
      <w:r w:rsidRPr="00AF1AEB">
        <w:rPr>
          <w:rFonts w:ascii="Times New Roman" w:hAnsi="Times New Roman" w:cs="Times New Roman"/>
          <w:sz w:val="12"/>
          <w:szCs w:val="12"/>
        </w:rPr>
        <w:t>сельского  поселения Сергиевск</w:t>
      </w:r>
    </w:p>
    <w:p w:rsidR="00AF1AEB" w:rsidRDefault="00AF1AEB" w:rsidP="00AF1AEB">
      <w:pPr>
        <w:tabs>
          <w:tab w:val="left" w:pos="0"/>
        </w:tabs>
        <w:spacing w:after="0" w:line="240" w:lineRule="auto"/>
        <w:ind w:firstLine="284"/>
        <w:jc w:val="right"/>
        <w:rPr>
          <w:rFonts w:ascii="Times New Roman" w:hAnsi="Times New Roman" w:cs="Times New Roman"/>
          <w:sz w:val="12"/>
          <w:szCs w:val="12"/>
        </w:rPr>
      </w:pPr>
      <w:r w:rsidRPr="00AF1AEB">
        <w:rPr>
          <w:rFonts w:ascii="Times New Roman" w:hAnsi="Times New Roman" w:cs="Times New Roman"/>
          <w:sz w:val="12"/>
          <w:szCs w:val="12"/>
        </w:rPr>
        <w:t xml:space="preserve">муниципального района Сергиевский      </w:t>
      </w:r>
    </w:p>
    <w:p w:rsidR="00AF1AEB" w:rsidRPr="00AF1AEB" w:rsidRDefault="00AF1AEB" w:rsidP="00AF1AEB">
      <w:pPr>
        <w:tabs>
          <w:tab w:val="left" w:pos="0"/>
        </w:tabs>
        <w:spacing w:after="0" w:line="240" w:lineRule="auto"/>
        <w:ind w:firstLine="284"/>
        <w:jc w:val="right"/>
        <w:rPr>
          <w:rFonts w:ascii="Times New Roman" w:hAnsi="Times New Roman" w:cs="Times New Roman"/>
          <w:sz w:val="12"/>
          <w:szCs w:val="12"/>
        </w:rPr>
      </w:pPr>
      <w:r w:rsidRPr="00AF1AEB">
        <w:rPr>
          <w:rFonts w:ascii="Times New Roman" w:hAnsi="Times New Roman" w:cs="Times New Roman"/>
          <w:sz w:val="12"/>
          <w:szCs w:val="12"/>
        </w:rPr>
        <w:t xml:space="preserve">                     </w:t>
      </w:r>
      <w:r>
        <w:rPr>
          <w:rFonts w:ascii="Times New Roman" w:hAnsi="Times New Roman" w:cs="Times New Roman"/>
          <w:sz w:val="12"/>
          <w:szCs w:val="12"/>
        </w:rPr>
        <w:t xml:space="preserve"> Т.Н. Глушкова                 </w:t>
      </w:r>
    </w:p>
    <w:p w:rsidR="00AF1AEB" w:rsidRPr="00AF1AEB" w:rsidRDefault="00AF1AEB" w:rsidP="00AF1AEB">
      <w:pPr>
        <w:tabs>
          <w:tab w:val="left" w:pos="0"/>
        </w:tabs>
        <w:spacing w:after="0" w:line="240" w:lineRule="auto"/>
        <w:ind w:firstLine="284"/>
        <w:jc w:val="right"/>
        <w:rPr>
          <w:rFonts w:ascii="Times New Roman" w:hAnsi="Times New Roman" w:cs="Times New Roman"/>
          <w:sz w:val="12"/>
          <w:szCs w:val="12"/>
        </w:rPr>
      </w:pPr>
      <w:r w:rsidRPr="00AF1AEB">
        <w:rPr>
          <w:rFonts w:ascii="Times New Roman" w:hAnsi="Times New Roman" w:cs="Times New Roman"/>
          <w:sz w:val="12"/>
          <w:szCs w:val="12"/>
        </w:rPr>
        <w:t xml:space="preserve">Глава сельского поселения Сергиевск </w:t>
      </w:r>
    </w:p>
    <w:p w:rsidR="00AF1AEB" w:rsidRDefault="00AF1AEB" w:rsidP="00AF1AEB">
      <w:pPr>
        <w:tabs>
          <w:tab w:val="left" w:pos="0"/>
        </w:tabs>
        <w:spacing w:after="0" w:line="240" w:lineRule="auto"/>
        <w:ind w:firstLine="284"/>
        <w:jc w:val="right"/>
        <w:rPr>
          <w:rFonts w:ascii="Times New Roman" w:hAnsi="Times New Roman" w:cs="Times New Roman"/>
          <w:sz w:val="12"/>
          <w:szCs w:val="12"/>
        </w:rPr>
      </w:pPr>
      <w:r w:rsidRPr="00AF1AEB">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w:t>
      </w:r>
    </w:p>
    <w:p w:rsidR="00AF1AEB" w:rsidRPr="00AF1AEB" w:rsidRDefault="00AF1AEB" w:rsidP="00AF1AEB">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М.М. </w:t>
      </w:r>
      <w:proofErr w:type="spellStart"/>
      <w:r>
        <w:rPr>
          <w:rFonts w:ascii="Times New Roman" w:hAnsi="Times New Roman" w:cs="Times New Roman"/>
          <w:sz w:val="12"/>
          <w:szCs w:val="12"/>
        </w:rPr>
        <w:t>Арчибасов</w:t>
      </w:r>
      <w:proofErr w:type="spellEnd"/>
    </w:p>
    <w:p w:rsidR="00AF1AEB" w:rsidRPr="00AF1AEB" w:rsidRDefault="00AF1AEB" w:rsidP="00AF1AEB">
      <w:pPr>
        <w:tabs>
          <w:tab w:val="left" w:pos="0"/>
        </w:tabs>
        <w:spacing w:after="0" w:line="240" w:lineRule="auto"/>
        <w:ind w:firstLine="284"/>
        <w:jc w:val="both"/>
        <w:rPr>
          <w:rFonts w:ascii="Times New Roman" w:hAnsi="Times New Roman" w:cs="Times New Roman"/>
          <w:sz w:val="12"/>
          <w:szCs w:val="12"/>
        </w:rPr>
      </w:pPr>
    </w:p>
    <w:p w:rsidR="00AF1AEB" w:rsidRPr="00AF1AEB" w:rsidRDefault="00AF1AEB" w:rsidP="00AF1AEB">
      <w:pPr>
        <w:tabs>
          <w:tab w:val="left" w:pos="0"/>
        </w:tabs>
        <w:spacing w:after="0" w:line="240" w:lineRule="auto"/>
        <w:ind w:firstLine="284"/>
        <w:jc w:val="right"/>
        <w:rPr>
          <w:rFonts w:ascii="Times New Roman" w:hAnsi="Times New Roman" w:cs="Times New Roman"/>
          <w:sz w:val="12"/>
          <w:szCs w:val="12"/>
        </w:rPr>
      </w:pPr>
      <w:r w:rsidRPr="00AF1AEB">
        <w:rPr>
          <w:rFonts w:ascii="Times New Roman" w:hAnsi="Times New Roman" w:cs="Times New Roman"/>
          <w:sz w:val="12"/>
          <w:szCs w:val="12"/>
        </w:rPr>
        <w:t>Приложение</w:t>
      </w:r>
    </w:p>
    <w:p w:rsidR="00AF1AEB" w:rsidRPr="00AF1AEB" w:rsidRDefault="00AF1AEB" w:rsidP="00AF1AEB">
      <w:pPr>
        <w:tabs>
          <w:tab w:val="left" w:pos="0"/>
        </w:tabs>
        <w:spacing w:after="0" w:line="240" w:lineRule="auto"/>
        <w:ind w:firstLine="284"/>
        <w:jc w:val="right"/>
        <w:rPr>
          <w:rFonts w:ascii="Times New Roman" w:hAnsi="Times New Roman" w:cs="Times New Roman"/>
          <w:sz w:val="12"/>
          <w:szCs w:val="12"/>
        </w:rPr>
      </w:pPr>
      <w:r w:rsidRPr="00AF1AEB">
        <w:rPr>
          <w:rFonts w:ascii="Times New Roman" w:hAnsi="Times New Roman" w:cs="Times New Roman"/>
          <w:sz w:val="12"/>
          <w:szCs w:val="12"/>
        </w:rPr>
        <w:t xml:space="preserve"> к решению Собрания представителей </w:t>
      </w:r>
    </w:p>
    <w:p w:rsidR="00AF1AEB" w:rsidRPr="00AF1AEB" w:rsidRDefault="00AF1AEB" w:rsidP="00AF1AEB">
      <w:pPr>
        <w:tabs>
          <w:tab w:val="left" w:pos="0"/>
        </w:tabs>
        <w:spacing w:after="0" w:line="240" w:lineRule="auto"/>
        <w:ind w:firstLine="284"/>
        <w:jc w:val="right"/>
        <w:rPr>
          <w:rFonts w:ascii="Times New Roman" w:hAnsi="Times New Roman" w:cs="Times New Roman"/>
          <w:sz w:val="12"/>
          <w:szCs w:val="12"/>
        </w:rPr>
      </w:pPr>
      <w:r w:rsidRPr="00AF1AEB">
        <w:rPr>
          <w:rFonts w:ascii="Times New Roman" w:hAnsi="Times New Roman" w:cs="Times New Roman"/>
          <w:sz w:val="12"/>
          <w:szCs w:val="12"/>
        </w:rPr>
        <w:t>сельского  поселения Сергиевск</w:t>
      </w:r>
    </w:p>
    <w:p w:rsidR="00AF1AEB" w:rsidRPr="00AF1AEB" w:rsidRDefault="00AF1AEB" w:rsidP="00AF1AEB">
      <w:pPr>
        <w:tabs>
          <w:tab w:val="left" w:pos="0"/>
        </w:tabs>
        <w:spacing w:after="0" w:line="240" w:lineRule="auto"/>
        <w:ind w:firstLine="284"/>
        <w:jc w:val="right"/>
        <w:rPr>
          <w:rFonts w:ascii="Times New Roman" w:hAnsi="Times New Roman" w:cs="Times New Roman"/>
          <w:sz w:val="12"/>
          <w:szCs w:val="12"/>
        </w:rPr>
      </w:pPr>
      <w:r w:rsidRPr="00AF1AEB">
        <w:rPr>
          <w:rFonts w:ascii="Times New Roman" w:hAnsi="Times New Roman" w:cs="Times New Roman"/>
          <w:sz w:val="12"/>
          <w:szCs w:val="12"/>
        </w:rPr>
        <w:t>муниципального района Сергиевский</w:t>
      </w:r>
    </w:p>
    <w:p w:rsidR="00AF1AEB" w:rsidRPr="00AF1AEB" w:rsidRDefault="00AF1AEB" w:rsidP="00AF1AEB">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«25» августа 2021 г. №28</w:t>
      </w:r>
    </w:p>
    <w:p w:rsidR="00AF1AEB" w:rsidRPr="00AF1AEB" w:rsidRDefault="00AF1AEB" w:rsidP="00AF1AE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Pr="00AF1AEB">
        <w:rPr>
          <w:rFonts w:ascii="Times New Roman" w:hAnsi="Times New Roman" w:cs="Times New Roman"/>
          <w:sz w:val="12"/>
          <w:szCs w:val="12"/>
        </w:rPr>
        <w:t xml:space="preserve"> установления и оценки применения содержащихся в муниципальных нормативных правовых актах обязательных требований</w:t>
      </w:r>
    </w:p>
    <w:p w:rsidR="00AF1AEB" w:rsidRPr="00AF1AEB" w:rsidRDefault="00AF1AEB" w:rsidP="00AF1AEB">
      <w:pPr>
        <w:tabs>
          <w:tab w:val="left" w:pos="0"/>
        </w:tabs>
        <w:spacing w:after="0" w:line="240" w:lineRule="auto"/>
        <w:ind w:firstLine="284"/>
        <w:jc w:val="both"/>
        <w:rPr>
          <w:rFonts w:ascii="Times New Roman" w:hAnsi="Times New Roman" w:cs="Times New Roman"/>
          <w:sz w:val="12"/>
          <w:szCs w:val="12"/>
        </w:rPr>
      </w:pPr>
      <w:r w:rsidRPr="00AF1AEB">
        <w:rPr>
          <w:rFonts w:ascii="Times New Roman" w:hAnsi="Times New Roman" w:cs="Times New Roman"/>
          <w:sz w:val="12"/>
          <w:szCs w:val="12"/>
        </w:rPr>
        <w:t xml:space="preserve">1. </w:t>
      </w:r>
      <w:proofErr w:type="gramStart"/>
      <w:r w:rsidRPr="00AF1AEB">
        <w:rPr>
          <w:rFonts w:ascii="Times New Roman" w:hAnsi="Times New Roman" w:cs="Times New Roman"/>
          <w:sz w:val="12"/>
          <w:szCs w:val="12"/>
        </w:rPr>
        <w:t>Настоящий Порядок регулирует вопросы установления и оценки применения, содержащихся в муниципальных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roofErr w:type="gramEnd"/>
    </w:p>
    <w:p w:rsidR="00AF1AEB" w:rsidRPr="00AF1AEB" w:rsidRDefault="00AF1AEB" w:rsidP="00AF1AEB">
      <w:pPr>
        <w:tabs>
          <w:tab w:val="left" w:pos="0"/>
        </w:tabs>
        <w:spacing w:after="0" w:line="240" w:lineRule="auto"/>
        <w:ind w:firstLine="284"/>
        <w:jc w:val="both"/>
        <w:rPr>
          <w:rFonts w:ascii="Times New Roman" w:hAnsi="Times New Roman" w:cs="Times New Roman"/>
          <w:sz w:val="12"/>
          <w:szCs w:val="12"/>
        </w:rPr>
      </w:pPr>
      <w:r w:rsidRPr="00AF1AEB">
        <w:rPr>
          <w:rFonts w:ascii="Times New Roman" w:hAnsi="Times New Roman" w:cs="Times New Roman"/>
          <w:sz w:val="12"/>
          <w:szCs w:val="12"/>
        </w:rPr>
        <w:t xml:space="preserve">2. При установлении и оценке применения обязательных требований в соответствии с пунктом 5 настоящего Порядка такие требования подлежат оценке на соответствие принципам, установленным Федеральным законом от 31.07.2020 № 247-ФЗ «Об обязательных требованиях в Российской Федерации», а также на предмет достижения целей установления и оценки применения обязательных требований.  </w:t>
      </w:r>
    </w:p>
    <w:p w:rsidR="00AF1AEB" w:rsidRPr="00AF1AEB" w:rsidRDefault="00AF1AEB" w:rsidP="00AF1AEB">
      <w:pPr>
        <w:tabs>
          <w:tab w:val="left" w:pos="0"/>
        </w:tabs>
        <w:spacing w:after="0" w:line="240" w:lineRule="auto"/>
        <w:ind w:firstLine="284"/>
        <w:jc w:val="both"/>
        <w:rPr>
          <w:rFonts w:ascii="Times New Roman" w:hAnsi="Times New Roman" w:cs="Times New Roman"/>
          <w:sz w:val="12"/>
          <w:szCs w:val="12"/>
        </w:rPr>
      </w:pPr>
      <w:r w:rsidRPr="00AF1AEB">
        <w:rPr>
          <w:rFonts w:ascii="Times New Roman" w:hAnsi="Times New Roman" w:cs="Times New Roman"/>
          <w:sz w:val="12"/>
          <w:szCs w:val="12"/>
        </w:rPr>
        <w:t>3. Настоящий Порядок не распространяется на отношения, связанные с установлением и оценкой применения обязательных требований:</w:t>
      </w:r>
    </w:p>
    <w:p w:rsidR="00AF1AEB" w:rsidRPr="00AF1AEB" w:rsidRDefault="00AF1AEB" w:rsidP="00AF1AEB">
      <w:pPr>
        <w:tabs>
          <w:tab w:val="left" w:pos="0"/>
        </w:tabs>
        <w:spacing w:after="0" w:line="240" w:lineRule="auto"/>
        <w:ind w:firstLine="284"/>
        <w:jc w:val="both"/>
        <w:rPr>
          <w:rFonts w:ascii="Times New Roman" w:hAnsi="Times New Roman" w:cs="Times New Roman"/>
          <w:sz w:val="12"/>
          <w:szCs w:val="12"/>
        </w:rPr>
      </w:pPr>
      <w:r w:rsidRPr="00AF1AEB">
        <w:rPr>
          <w:rFonts w:ascii="Times New Roman" w:hAnsi="Times New Roman" w:cs="Times New Roman"/>
          <w:sz w:val="12"/>
          <w:szCs w:val="12"/>
        </w:rPr>
        <w:t>1)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AF1AEB" w:rsidRPr="00AF1AEB" w:rsidRDefault="00AF1AEB" w:rsidP="00AF1AEB">
      <w:pPr>
        <w:tabs>
          <w:tab w:val="left" w:pos="0"/>
        </w:tabs>
        <w:spacing w:after="0" w:line="240" w:lineRule="auto"/>
        <w:ind w:firstLine="284"/>
        <w:jc w:val="both"/>
        <w:rPr>
          <w:rFonts w:ascii="Times New Roman" w:hAnsi="Times New Roman" w:cs="Times New Roman"/>
          <w:sz w:val="12"/>
          <w:szCs w:val="12"/>
        </w:rPr>
      </w:pPr>
      <w:r w:rsidRPr="00AF1AEB">
        <w:rPr>
          <w:rFonts w:ascii="Times New Roman" w:hAnsi="Times New Roman" w:cs="Times New Roman"/>
          <w:sz w:val="12"/>
          <w:szCs w:val="12"/>
        </w:rPr>
        <w:t xml:space="preserve">2) </w:t>
      </w:r>
      <w:proofErr w:type="gramStart"/>
      <w:r w:rsidRPr="00AF1AEB">
        <w:rPr>
          <w:rFonts w:ascii="Times New Roman" w:hAnsi="Times New Roman" w:cs="Times New Roman"/>
          <w:sz w:val="12"/>
          <w:szCs w:val="12"/>
        </w:rPr>
        <w:t>устанавливаемых</w:t>
      </w:r>
      <w:proofErr w:type="gramEnd"/>
      <w:r w:rsidRPr="00AF1AEB">
        <w:rPr>
          <w:rFonts w:ascii="Times New Roman" w:hAnsi="Times New Roman" w:cs="Times New Roman"/>
          <w:sz w:val="12"/>
          <w:szCs w:val="12"/>
        </w:rPr>
        <w:t xml:space="preserve"> в сфере государственной безопасности, гражданской обороны, противодействия преступности (в том числе противодействия терроризму), охраны общественного порядка, обеспечения общественной безопасности;</w:t>
      </w:r>
    </w:p>
    <w:p w:rsidR="00AF1AEB" w:rsidRPr="00AF1AEB" w:rsidRDefault="00AF1AEB" w:rsidP="00AF1AEB">
      <w:pPr>
        <w:tabs>
          <w:tab w:val="left" w:pos="0"/>
        </w:tabs>
        <w:spacing w:after="0" w:line="240" w:lineRule="auto"/>
        <w:ind w:firstLine="284"/>
        <w:jc w:val="both"/>
        <w:rPr>
          <w:rFonts w:ascii="Times New Roman" w:hAnsi="Times New Roman" w:cs="Times New Roman"/>
          <w:sz w:val="12"/>
          <w:szCs w:val="12"/>
        </w:rPr>
      </w:pPr>
      <w:r w:rsidRPr="00AF1AEB">
        <w:rPr>
          <w:rFonts w:ascii="Times New Roman" w:hAnsi="Times New Roman" w:cs="Times New Roman"/>
          <w:sz w:val="12"/>
          <w:szCs w:val="12"/>
        </w:rPr>
        <w:t>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муниципального образования на его части;</w:t>
      </w:r>
    </w:p>
    <w:p w:rsidR="00AF1AEB" w:rsidRPr="00AF1AEB" w:rsidRDefault="00AF1AEB" w:rsidP="00AF1AEB">
      <w:pPr>
        <w:tabs>
          <w:tab w:val="left" w:pos="0"/>
        </w:tabs>
        <w:spacing w:after="0" w:line="240" w:lineRule="auto"/>
        <w:ind w:firstLine="284"/>
        <w:jc w:val="both"/>
        <w:rPr>
          <w:rFonts w:ascii="Times New Roman" w:hAnsi="Times New Roman" w:cs="Times New Roman"/>
          <w:sz w:val="12"/>
          <w:szCs w:val="12"/>
        </w:rPr>
      </w:pPr>
      <w:r w:rsidRPr="00AF1AEB">
        <w:rPr>
          <w:rFonts w:ascii="Times New Roman" w:hAnsi="Times New Roman" w:cs="Times New Roman"/>
          <w:sz w:val="12"/>
          <w:szCs w:val="12"/>
        </w:rPr>
        <w:t>4) в сфере действия муниципальных нормативных правовых актов о местных налогах и сборах, бюджетного законодательства Российской Федерации.</w:t>
      </w:r>
    </w:p>
    <w:p w:rsidR="00AF1AEB" w:rsidRPr="00AF1AEB" w:rsidRDefault="00AF1AEB" w:rsidP="00AF1AEB">
      <w:pPr>
        <w:tabs>
          <w:tab w:val="left" w:pos="0"/>
        </w:tabs>
        <w:spacing w:after="0" w:line="240" w:lineRule="auto"/>
        <w:ind w:firstLine="284"/>
        <w:jc w:val="both"/>
        <w:rPr>
          <w:rFonts w:ascii="Times New Roman" w:hAnsi="Times New Roman" w:cs="Times New Roman"/>
          <w:sz w:val="12"/>
          <w:szCs w:val="12"/>
        </w:rPr>
      </w:pPr>
      <w:r w:rsidRPr="00AF1AEB">
        <w:rPr>
          <w:rFonts w:ascii="Times New Roman" w:hAnsi="Times New Roman" w:cs="Times New Roman"/>
          <w:sz w:val="12"/>
          <w:szCs w:val="12"/>
        </w:rPr>
        <w:t xml:space="preserve">4. В целях обеспечения систематизации обязательных требований и информирования заинтересованных лиц Собрание представителей сельского поселения Сергиевск муниципального района Сергиевский Самарской области формирует перечень муниципальных нормативных правовых актов с указанием их структурных единиц, содержащих обязательные требования, оценка соблюдения которых является предметом муниципального контроля. Муниципальный правовой акт, содержащий указанный перечень, размещается Администрацией сельского поселения Сергиевск муниципального района Сергиевский  Самарской области   на официальном сайте Администрации района в информационно-коммуникационной сети «Интернет» в подразделе «Сергиевский район» - «Поселения Сергиевского района» - «Сельское поселение Сергиевск» раздела «Официально» (далее – официальный сайт). </w:t>
      </w:r>
    </w:p>
    <w:p w:rsidR="00AF1AEB" w:rsidRPr="00AF1AEB" w:rsidRDefault="00AF1AEB" w:rsidP="00AF1AEB">
      <w:pPr>
        <w:tabs>
          <w:tab w:val="left" w:pos="0"/>
        </w:tabs>
        <w:spacing w:after="0" w:line="240" w:lineRule="auto"/>
        <w:ind w:firstLine="284"/>
        <w:jc w:val="both"/>
        <w:rPr>
          <w:rFonts w:ascii="Times New Roman" w:hAnsi="Times New Roman" w:cs="Times New Roman"/>
          <w:sz w:val="12"/>
          <w:szCs w:val="12"/>
        </w:rPr>
      </w:pPr>
      <w:r w:rsidRPr="00AF1AEB">
        <w:rPr>
          <w:rFonts w:ascii="Times New Roman" w:hAnsi="Times New Roman" w:cs="Times New Roman"/>
          <w:sz w:val="12"/>
          <w:szCs w:val="12"/>
        </w:rPr>
        <w:t>5. В целях оценки обязательных требований на соответствие законодательству Российской Федерации, законодательству Самарской области проводятся правовая экспертиза проекта муниципального нормативного правового акта, устанавливающего обязательные требования.</w:t>
      </w:r>
    </w:p>
    <w:p w:rsidR="00AF1AEB" w:rsidRPr="00AF1AEB" w:rsidRDefault="00AF1AEB" w:rsidP="00AF1AEB">
      <w:pPr>
        <w:tabs>
          <w:tab w:val="left" w:pos="0"/>
        </w:tabs>
        <w:spacing w:after="0" w:line="240" w:lineRule="auto"/>
        <w:ind w:firstLine="284"/>
        <w:jc w:val="both"/>
        <w:rPr>
          <w:rFonts w:ascii="Times New Roman" w:hAnsi="Times New Roman" w:cs="Times New Roman"/>
          <w:sz w:val="12"/>
          <w:szCs w:val="12"/>
        </w:rPr>
      </w:pPr>
      <w:r w:rsidRPr="00AF1AEB">
        <w:rPr>
          <w:rFonts w:ascii="Times New Roman" w:hAnsi="Times New Roman" w:cs="Times New Roman"/>
          <w:sz w:val="12"/>
          <w:szCs w:val="12"/>
        </w:rPr>
        <w:t xml:space="preserve">Оценка применения обязательных требований представляет собой оценку фактического воздействия муниципальных нормативных актов, содержащих обязательные требования, включающую в себя анализ обоснованности установленных обязательных требований, определение и оценку фактических последствий их установления, выявление избыточных условий, ограничений, запретов, обязанностей Администрации поселения. </w:t>
      </w:r>
    </w:p>
    <w:p w:rsidR="00AF1AEB" w:rsidRPr="00AF1AEB" w:rsidRDefault="00AF1AEB" w:rsidP="00AF1AEB">
      <w:pPr>
        <w:tabs>
          <w:tab w:val="left" w:pos="0"/>
        </w:tabs>
        <w:spacing w:after="0" w:line="240" w:lineRule="auto"/>
        <w:ind w:firstLine="284"/>
        <w:jc w:val="both"/>
        <w:rPr>
          <w:rFonts w:ascii="Times New Roman" w:hAnsi="Times New Roman" w:cs="Times New Roman"/>
          <w:sz w:val="12"/>
          <w:szCs w:val="12"/>
        </w:rPr>
      </w:pPr>
      <w:r w:rsidRPr="00AF1AEB">
        <w:rPr>
          <w:rFonts w:ascii="Times New Roman" w:hAnsi="Times New Roman" w:cs="Times New Roman"/>
          <w:sz w:val="12"/>
          <w:szCs w:val="12"/>
        </w:rPr>
        <w:t xml:space="preserve">Оценка применения обязательных требований </w:t>
      </w:r>
      <w:proofErr w:type="gramStart"/>
      <w:r w:rsidRPr="00AF1AEB">
        <w:rPr>
          <w:rFonts w:ascii="Times New Roman" w:hAnsi="Times New Roman" w:cs="Times New Roman"/>
          <w:sz w:val="12"/>
          <w:szCs w:val="12"/>
        </w:rPr>
        <w:t>проводится</w:t>
      </w:r>
      <w:proofErr w:type="gramEnd"/>
      <w:r w:rsidRPr="00AF1AEB">
        <w:rPr>
          <w:rFonts w:ascii="Times New Roman" w:hAnsi="Times New Roman" w:cs="Times New Roman"/>
          <w:sz w:val="12"/>
          <w:szCs w:val="12"/>
        </w:rPr>
        <w:t xml:space="preserve"> в том числе по вопросам, обозначенным субъектами предпринимательской и иной экономической деятельности, общественными объединениями в сфере предпринимательской и иной экономической деятельности, органами местного самоуправления сельского поселения Сергиевск муниципального района Сергиевский Самарской области, исполнительными органами государственной власти Самарской области, уполномоченным по защите прав предпринимателей в Самарской области, Самарской Губернской Думой.</w:t>
      </w:r>
    </w:p>
    <w:p w:rsidR="00AF1AEB" w:rsidRPr="00AF1AEB" w:rsidRDefault="00AF1AEB" w:rsidP="00AF1AEB">
      <w:pPr>
        <w:tabs>
          <w:tab w:val="left" w:pos="0"/>
        </w:tabs>
        <w:spacing w:after="0" w:line="240" w:lineRule="auto"/>
        <w:ind w:firstLine="284"/>
        <w:jc w:val="both"/>
        <w:rPr>
          <w:rFonts w:ascii="Times New Roman" w:hAnsi="Times New Roman" w:cs="Times New Roman"/>
          <w:sz w:val="12"/>
          <w:szCs w:val="12"/>
        </w:rPr>
      </w:pPr>
      <w:r w:rsidRPr="00AF1AEB">
        <w:rPr>
          <w:rFonts w:ascii="Times New Roman" w:hAnsi="Times New Roman" w:cs="Times New Roman"/>
          <w:sz w:val="12"/>
          <w:szCs w:val="12"/>
        </w:rPr>
        <w:t xml:space="preserve">6. Процедура оценки применения обязательных требований состоит из следующих этапов: </w:t>
      </w:r>
    </w:p>
    <w:p w:rsidR="00AF1AEB" w:rsidRPr="00AF1AEB" w:rsidRDefault="00AF1AEB" w:rsidP="00AF1AEB">
      <w:pPr>
        <w:tabs>
          <w:tab w:val="left" w:pos="0"/>
        </w:tabs>
        <w:spacing w:after="0" w:line="240" w:lineRule="auto"/>
        <w:ind w:firstLine="284"/>
        <w:jc w:val="both"/>
        <w:rPr>
          <w:rFonts w:ascii="Times New Roman" w:hAnsi="Times New Roman" w:cs="Times New Roman"/>
          <w:sz w:val="12"/>
          <w:szCs w:val="12"/>
        </w:rPr>
      </w:pPr>
      <w:r w:rsidRPr="00AF1AEB">
        <w:rPr>
          <w:rFonts w:ascii="Times New Roman" w:hAnsi="Times New Roman" w:cs="Times New Roman"/>
          <w:sz w:val="12"/>
          <w:szCs w:val="12"/>
        </w:rPr>
        <w:t>1) подготовка ежегодно до 1 декабря отчета об оценке фактического воздействия обязательных требований (далее – ежегодный отчет). Ежегодный отчет может включать положения доклада (докладов), обобщающего правоприменительную практику в сфере муниципального контроля (в случае подготовки такого доклада или докладов);</w:t>
      </w:r>
    </w:p>
    <w:p w:rsidR="00AF1AEB" w:rsidRPr="00AF1AEB" w:rsidRDefault="00AF1AEB" w:rsidP="00AF1AEB">
      <w:pPr>
        <w:tabs>
          <w:tab w:val="left" w:pos="0"/>
        </w:tabs>
        <w:spacing w:after="0" w:line="240" w:lineRule="auto"/>
        <w:ind w:firstLine="284"/>
        <w:jc w:val="both"/>
        <w:rPr>
          <w:rFonts w:ascii="Times New Roman" w:hAnsi="Times New Roman" w:cs="Times New Roman"/>
          <w:sz w:val="12"/>
          <w:szCs w:val="12"/>
        </w:rPr>
      </w:pPr>
      <w:r w:rsidRPr="00AF1AEB">
        <w:rPr>
          <w:rFonts w:ascii="Times New Roman" w:hAnsi="Times New Roman" w:cs="Times New Roman"/>
          <w:sz w:val="12"/>
          <w:szCs w:val="12"/>
        </w:rPr>
        <w:t>2) публичное обсуждение ежегодного отчета;</w:t>
      </w:r>
    </w:p>
    <w:p w:rsidR="00AF1AEB" w:rsidRPr="00AF1AEB" w:rsidRDefault="00AF1AEB" w:rsidP="00AF1AEB">
      <w:pPr>
        <w:tabs>
          <w:tab w:val="left" w:pos="0"/>
        </w:tabs>
        <w:spacing w:after="0" w:line="240" w:lineRule="auto"/>
        <w:ind w:firstLine="284"/>
        <w:jc w:val="both"/>
        <w:rPr>
          <w:rFonts w:ascii="Times New Roman" w:hAnsi="Times New Roman" w:cs="Times New Roman"/>
          <w:sz w:val="12"/>
          <w:szCs w:val="12"/>
        </w:rPr>
      </w:pPr>
      <w:r w:rsidRPr="00AF1AEB">
        <w:rPr>
          <w:rFonts w:ascii="Times New Roman" w:hAnsi="Times New Roman" w:cs="Times New Roman"/>
          <w:sz w:val="12"/>
          <w:szCs w:val="12"/>
        </w:rPr>
        <w:t>3) утверждение Главой сельского поселения Сергиевск муниципального района Сергиевский Самарской области (далее - Глава поселения) ежегодного отчета.</w:t>
      </w:r>
    </w:p>
    <w:p w:rsidR="00AF1AEB" w:rsidRPr="00AF1AEB" w:rsidRDefault="00AF1AEB" w:rsidP="00AF1AEB">
      <w:pPr>
        <w:tabs>
          <w:tab w:val="left" w:pos="0"/>
        </w:tabs>
        <w:spacing w:after="0" w:line="240" w:lineRule="auto"/>
        <w:ind w:firstLine="284"/>
        <w:jc w:val="both"/>
        <w:rPr>
          <w:rFonts w:ascii="Times New Roman" w:hAnsi="Times New Roman" w:cs="Times New Roman"/>
          <w:sz w:val="12"/>
          <w:szCs w:val="12"/>
        </w:rPr>
      </w:pPr>
      <w:r w:rsidRPr="00AF1AEB">
        <w:rPr>
          <w:rFonts w:ascii="Times New Roman" w:hAnsi="Times New Roman" w:cs="Times New Roman"/>
          <w:sz w:val="12"/>
          <w:szCs w:val="12"/>
        </w:rPr>
        <w:t>7. В ежегодном отчете подлежат отражению:</w:t>
      </w:r>
    </w:p>
    <w:p w:rsidR="00AF1AEB" w:rsidRPr="00AF1AEB" w:rsidRDefault="00AF1AEB" w:rsidP="00AF1AEB">
      <w:pPr>
        <w:tabs>
          <w:tab w:val="left" w:pos="0"/>
        </w:tabs>
        <w:spacing w:after="0" w:line="240" w:lineRule="auto"/>
        <w:ind w:firstLine="284"/>
        <w:jc w:val="both"/>
        <w:rPr>
          <w:rFonts w:ascii="Times New Roman" w:hAnsi="Times New Roman" w:cs="Times New Roman"/>
          <w:sz w:val="12"/>
          <w:szCs w:val="12"/>
        </w:rPr>
      </w:pPr>
      <w:r w:rsidRPr="00AF1AEB">
        <w:rPr>
          <w:rFonts w:ascii="Times New Roman" w:hAnsi="Times New Roman" w:cs="Times New Roman"/>
          <w:sz w:val="12"/>
          <w:szCs w:val="12"/>
        </w:rPr>
        <w:t>1) вопросы применения обязательных требований, обозначенные субъектами предпринимательской и иной экономической деятельности, общественными объединениями в сфере предпринимательской и иной экономической деятельности, органами местного самоуправления сельского поселения Сергиевск  муниципального района Сергиевский Самарской области, исполнительными органами государственной власти Самарской области, уполномоченным по защите прав предпринимателей в Самарской области, Самарской Губернской Думой;</w:t>
      </w:r>
    </w:p>
    <w:p w:rsidR="00AF1AEB" w:rsidRPr="00AF1AEB" w:rsidRDefault="00AF1AEB" w:rsidP="00AF1AEB">
      <w:pPr>
        <w:tabs>
          <w:tab w:val="left" w:pos="0"/>
        </w:tabs>
        <w:spacing w:after="0" w:line="240" w:lineRule="auto"/>
        <w:ind w:firstLine="284"/>
        <w:jc w:val="both"/>
        <w:rPr>
          <w:rFonts w:ascii="Times New Roman" w:hAnsi="Times New Roman" w:cs="Times New Roman"/>
          <w:sz w:val="12"/>
          <w:szCs w:val="12"/>
        </w:rPr>
      </w:pPr>
      <w:r w:rsidRPr="00AF1AEB">
        <w:rPr>
          <w:rFonts w:ascii="Times New Roman" w:hAnsi="Times New Roman" w:cs="Times New Roman"/>
          <w:sz w:val="12"/>
          <w:szCs w:val="12"/>
        </w:rPr>
        <w:t>2) реквизиты и источники официального опубликования муниципального нормативного правового акта, содержащего обязательные требования;</w:t>
      </w:r>
    </w:p>
    <w:p w:rsidR="00AF1AEB" w:rsidRPr="00AF1AEB" w:rsidRDefault="00AF1AEB" w:rsidP="00AF1AEB">
      <w:pPr>
        <w:tabs>
          <w:tab w:val="left" w:pos="0"/>
        </w:tabs>
        <w:spacing w:after="0" w:line="240" w:lineRule="auto"/>
        <w:ind w:firstLine="284"/>
        <w:jc w:val="both"/>
        <w:rPr>
          <w:rFonts w:ascii="Times New Roman" w:hAnsi="Times New Roman" w:cs="Times New Roman"/>
          <w:sz w:val="12"/>
          <w:szCs w:val="12"/>
        </w:rPr>
      </w:pPr>
      <w:r w:rsidRPr="00AF1AEB">
        <w:rPr>
          <w:rFonts w:ascii="Times New Roman" w:hAnsi="Times New Roman" w:cs="Times New Roman"/>
          <w:sz w:val="12"/>
          <w:szCs w:val="12"/>
        </w:rPr>
        <w:t>3) сведения о внесенных в обязательные требования изменениях (при наличии);</w:t>
      </w:r>
    </w:p>
    <w:p w:rsidR="00AF1AEB" w:rsidRPr="00AF1AEB" w:rsidRDefault="00AF1AEB" w:rsidP="00AF1AEB">
      <w:pPr>
        <w:tabs>
          <w:tab w:val="left" w:pos="0"/>
        </w:tabs>
        <w:spacing w:after="0" w:line="240" w:lineRule="auto"/>
        <w:ind w:firstLine="284"/>
        <w:jc w:val="both"/>
        <w:rPr>
          <w:rFonts w:ascii="Times New Roman" w:hAnsi="Times New Roman" w:cs="Times New Roman"/>
          <w:sz w:val="12"/>
          <w:szCs w:val="12"/>
        </w:rPr>
      </w:pPr>
      <w:r w:rsidRPr="00AF1AEB">
        <w:rPr>
          <w:rFonts w:ascii="Times New Roman" w:hAnsi="Times New Roman" w:cs="Times New Roman"/>
          <w:sz w:val="12"/>
          <w:szCs w:val="12"/>
        </w:rPr>
        <w:t>4) сведения о результатах оценки применения обязательных требований, сводку поступивших в Администрацию поселения замечаний и предложений по вопросам применения обязательных требований (при наличии замечаний и предложений);</w:t>
      </w:r>
    </w:p>
    <w:p w:rsidR="00AF1AEB" w:rsidRPr="00AF1AEB" w:rsidRDefault="00AF1AEB" w:rsidP="00AF1AEB">
      <w:pPr>
        <w:tabs>
          <w:tab w:val="left" w:pos="0"/>
        </w:tabs>
        <w:spacing w:after="0" w:line="240" w:lineRule="auto"/>
        <w:ind w:firstLine="284"/>
        <w:jc w:val="both"/>
        <w:rPr>
          <w:rFonts w:ascii="Times New Roman" w:hAnsi="Times New Roman" w:cs="Times New Roman"/>
          <w:sz w:val="12"/>
          <w:szCs w:val="12"/>
        </w:rPr>
      </w:pPr>
      <w:r w:rsidRPr="00AF1AEB">
        <w:rPr>
          <w:rFonts w:ascii="Times New Roman" w:hAnsi="Times New Roman" w:cs="Times New Roman"/>
          <w:sz w:val="12"/>
          <w:szCs w:val="12"/>
        </w:rPr>
        <w:t>5) период действия муниципального нормативного правового акта, устанавливающего обязательные требования и его отдельных положений (при наличии такого периода);</w:t>
      </w:r>
    </w:p>
    <w:p w:rsidR="00AF1AEB" w:rsidRPr="00AF1AEB" w:rsidRDefault="00AF1AEB" w:rsidP="00AF1AEB">
      <w:pPr>
        <w:tabs>
          <w:tab w:val="left" w:pos="0"/>
        </w:tabs>
        <w:spacing w:after="0" w:line="240" w:lineRule="auto"/>
        <w:ind w:firstLine="284"/>
        <w:jc w:val="both"/>
        <w:rPr>
          <w:rFonts w:ascii="Times New Roman" w:hAnsi="Times New Roman" w:cs="Times New Roman"/>
          <w:sz w:val="12"/>
          <w:szCs w:val="12"/>
        </w:rPr>
      </w:pPr>
      <w:r w:rsidRPr="00AF1AEB">
        <w:rPr>
          <w:rFonts w:ascii="Times New Roman" w:hAnsi="Times New Roman" w:cs="Times New Roman"/>
          <w:sz w:val="12"/>
          <w:szCs w:val="12"/>
        </w:rPr>
        <w:t>6) цели введения обязательных требований, а также показатели количественной и (или) качественной динамики, характеризующие степень достижения таких целей с течением времени;</w:t>
      </w:r>
    </w:p>
    <w:p w:rsidR="00AF1AEB" w:rsidRPr="00AF1AEB" w:rsidRDefault="00AF1AEB" w:rsidP="00AF1AEB">
      <w:pPr>
        <w:tabs>
          <w:tab w:val="left" w:pos="0"/>
        </w:tabs>
        <w:spacing w:after="0" w:line="240" w:lineRule="auto"/>
        <w:ind w:firstLine="284"/>
        <w:jc w:val="both"/>
        <w:rPr>
          <w:rFonts w:ascii="Times New Roman" w:hAnsi="Times New Roman" w:cs="Times New Roman"/>
          <w:sz w:val="12"/>
          <w:szCs w:val="12"/>
        </w:rPr>
      </w:pPr>
      <w:proofErr w:type="gramStart"/>
      <w:r w:rsidRPr="00AF1AEB">
        <w:rPr>
          <w:rFonts w:ascii="Times New Roman" w:hAnsi="Times New Roman" w:cs="Times New Roman"/>
          <w:sz w:val="12"/>
          <w:szCs w:val="12"/>
        </w:rPr>
        <w:lastRenderedPageBreak/>
        <w:t>7) основные группы субъектов предпринимательской и иной экономической деятельности, к которым применяются обязательные требования, иные заинтересованные лица, включая органы государственной власти, органы местного самоуправления, интересы которых затрагиваются обязательными требованиями, изменение численности и состава таких групп по сравнению с численностью и составом таких групп до введения в действие обязательных требований и (или) по сравнению с численностью и составом таких групп на</w:t>
      </w:r>
      <w:proofErr w:type="gramEnd"/>
      <w:r w:rsidRPr="00AF1AEB">
        <w:rPr>
          <w:rFonts w:ascii="Times New Roman" w:hAnsi="Times New Roman" w:cs="Times New Roman"/>
          <w:sz w:val="12"/>
          <w:szCs w:val="12"/>
        </w:rPr>
        <w:t xml:space="preserve"> дату утверждения предыдущего ежегодного отчета;  </w:t>
      </w:r>
    </w:p>
    <w:p w:rsidR="00AF1AEB" w:rsidRPr="00AF1AEB" w:rsidRDefault="00AF1AEB" w:rsidP="00AF1AEB">
      <w:pPr>
        <w:tabs>
          <w:tab w:val="left" w:pos="0"/>
        </w:tabs>
        <w:spacing w:after="0" w:line="240" w:lineRule="auto"/>
        <w:ind w:firstLine="284"/>
        <w:jc w:val="both"/>
        <w:rPr>
          <w:rFonts w:ascii="Times New Roman" w:hAnsi="Times New Roman" w:cs="Times New Roman"/>
          <w:sz w:val="12"/>
          <w:szCs w:val="12"/>
        </w:rPr>
      </w:pPr>
      <w:r w:rsidRPr="00AF1AEB">
        <w:rPr>
          <w:rFonts w:ascii="Times New Roman" w:hAnsi="Times New Roman" w:cs="Times New Roman"/>
          <w:sz w:val="12"/>
          <w:szCs w:val="12"/>
        </w:rPr>
        <w:t>8) оценка фактических положительных и отрицательных последствий (в том числе социально-экономических) установления обязательных требований;</w:t>
      </w:r>
    </w:p>
    <w:p w:rsidR="00AF1AEB" w:rsidRPr="00AF1AEB" w:rsidRDefault="00AF1AEB" w:rsidP="00AF1AEB">
      <w:pPr>
        <w:tabs>
          <w:tab w:val="left" w:pos="0"/>
        </w:tabs>
        <w:spacing w:after="0" w:line="240" w:lineRule="auto"/>
        <w:ind w:firstLine="284"/>
        <w:jc w:val="both"/>
        <w:rPr>
          <w:rFonts w:ascii="Times New Roman" w:hAnsi="Times New Roman" w:cs="Times New Roman"/>
          <w:sz w:val="12"/>
          <w:szCs w:val="12"/>
        </w:rPr>
      </w:pPr>
      <w:r w:rsidRPr="00AF1AEB">
        <w:rPr>
          <w:rFonts w:ascii="Times New Roman" w:hAnsi="Times New Roman" w:cs="Times New Roman"/>
          <w:sz w:val="12"/>
          <w:szCs w:val="12"/>
        </w:rPr>
        <w:t>9) сведения о привлечении к ответственности за нарушение обязательных требований и анализ основных причин нарушения соответствующих обязательных требований, в том числе на предмет исполнимости обязательных требований без несоразмерных издержек субъектов предпринимательской и иной экономической деятельности и (или) наличия необоснованных ограничений;</w:t>
      </w:r>
    </w:p>
    <w:p w:rsidR="00AF1AEB" w:rsidRPr="00AF1AEB" w:rsidRDefault="00AF1AEB" w:rsidP="00AF1AEB">
      <w:pPr>
        <w:tabs>
          <w:tab w:val="left" w:pos="0"/>
        </w:tabs>
        <w:spacing w:after="0" w:line="240" w:lineRule="auto"/>
        <w:ind w:firstLine="284"/>
        <w:jc w:val="both"/>
        <w:rPr>
          <w:rFonts w:ascii="Times New Roman" w:hAnsi="Times New Roman" w:cs="Times New Roman"/>
          <w:sz w:val="12"/>
          <w:szCs w:val="12"/>
        </w:rPr>
      </w:pPr>
      <w:r w:rsidRPr="00AF1AEB">
        <w:rPr>
          <w:rFonts w:ascii="Times New Roman" w:hAnsi="Times New Roman" w:cs="Times New Roman"/>
          <w:sz w:val="12"/>
          <w:szCs w:val="12"/>
        </w:rPr>
        <w:t xml:space="preserve">10) подготовленные на основе полученных выводов предложения о признании </w:t>
      </w:r>
      <w:proofErr w:type="gramStart"/>
      <w:r w:rsidRPr="00AF1AEB">
        <w:rPr>
          <w:rFonts w:ascii="Times New Roman" w:hAnsi="Times New Roman" w:cs="Times New Roman"/>
          <w:sz w:val="12"/>
          <w:szCs w:val="12"/>
        </w:rPr>
        <w:t>утратившими</w:t>
      </w:r>
      <w:proofErr w:type="gramEnd"/>
      <w:r w:rsidRPr="00AF1AEB">
        <w:rPr>
          <w:rFonts w:ascii="Times New Roman" w:hAnsi="Times New Roman" w:cs="Times New Roman"/>
          <w:sz w:val="12"/>
          <w:szCs w:val="12"/>
        </w:rPr>
        <w:t xml:space="preserve"> силу или пересмотре обязательных требований; </w:t>
      </w:r>
    </w:p>
    <w:p w:rsidR="00AF1AEB" w:rsidRPr="00AF1AEB" w:rsidRDefault="00AF1AEB" w:rsidP="00AF1AEB">
      <w:pPr>
        <w:tabs>
          <w:tab w:val="left" w:pos="0"/>
        </w:tabs>
        <w:spacing w:after="0" w:line="240" w:lineRule="auto"/>
        <w:ind w:firstLine="284"/>
        <w:jc w:val="both"/>
        <w:rPr>
          <w:rFonts w:ascii="Times New Roman" w:hAnsi="Times New Roman" w:cs="Times New Roman"/>
          <w:sz w:val="12"/>
          <w:szCs w:val="12"/>
        </w:rPr>
      </w:pPr>
      <w:r w:rsidRPr="00AF1AEB">
        <w:rPr>
          <w:rFonts w:ascii="Times New Roman" w:hAnsi="Times New Roman" w:cs="Times New Roman"/>
          <w:sz w:val="12"/>
          <w:szCs w:val="12"/>
        </w:rPr>
        <w:t xml:space="preserve">11) в случае оценки обязательных требований, имеющих ограниченный срок действия, подготовленные на основе полученных выводов предложения о признании </w:t>
      </w:r>
      <w:proofErr w:type="gramStart"/>
      <w:r w:rsidRPr="00AF1AEB">
        <w:rPr>
          <w:rFonts w:ascii="Times New Roman" w:hAnsi="Times New Roman" w:cs="Times New Roman"/>
          <w:sz w:val="12"/>
          <w:szCs w:val="12"/>
        </w:rPr>
        <w:t>утратившими</w:t>
      </w:r>
      <w:proofErr w:type="gramEnd"/>
      <w:r w:rsidRPr="00AF1AEB">
        <w:rPr>
          <w:rFonts w:ascii="Times New Roman" w:hAnsi="Times New Roman" w:cs="Times New Roman"/>
          <w:sz w:val="12"/>
          <w:szCs w:val="12"/>
        </w:rPr>
        <w:t xml:space="preserve"> силу, или пересмотре, или продлении срока действия обязательных требований (о целесообразности сохранения действия обязательных требований);</w:t>
      </w:r>
    </w:p>
    <w:p w:rsidR="00AF1AEB" w:rsidRPr="00AF1AEB" w:rsidRDefault="00AF1AEB" w:rsidP="00AF1AEB">
      <w:pPr>
        <w:tabs>
          <w:tab w:val="left" w:pos="0"/>
        </w:tabs>
        <w:spacing w:after="0" w:line="240" w:lineRule="auto"/>
        <w:ind w:firstLine="284"/>
        <w:jc w:val="both"/>
        <w:rPr>
          <w:rFonts w:ascii="Times New Roman" w:hAnsi="Times New Roman" w:cs="Times New Roman"/>
          <w:sz w:val="12"/>
          <w:szCs w:val="12"/>
        </w:rPr>
      </w:pPr>
      <w:r w:rsidRPr="00AF1AEB">
        <w:rPr>
          <w:rFonts w:ascii="Times New Roman" w:hAnsi="Times New Roman" w:cs="Times New Roman"/>
          <w:sz w:val="12"/>
          <w:szCs w:val="12"/>
        </w:rPr>
        <w:t>12) иные сведения, которые, по мнению разработчика ежегодного отчета, позволяют оценить фактическое воздействие обязательных требований.</w:t>
      </w:r>
    </w:p>
    <w:p w:rsidR="00AF1AEB" w:rsidRPr="00AF1AEB" w:rsidRDefault="00AF1AEB" w:rsidP="00AF1AEB">
      <w:pPr>
        <w:tabs>
          <w:tab w:val="left" w:pos="0"/>
        </w:tabs>
        <w:spacing w:after="0" w:line="240" w:lineRule="auto"/>
        <w:ind w:firstLine="284"/>
        <w:jc w:val="both"/>
        <w:rPr>
          <w:rFonts w:ascii="Times New Roman" w:hAnsi="Times New Roman" w:cs="Times New Roman"/>
          <w:sz w:val="12"/>
          <w:szCs w:val="12"/>
        </w:rPr>
      </w:pPr>
      <w:r w:rsidRPr="00AF1AEB">
        <w:rPr>
          <w:rFonts w:ascii="Times New Roman" w:hAnsi="Times New Roman" w:cs="Times New Roman"/>
          <w:sz w:val="12"/>
          <w:szCs w:val="12"/>
        </w:rPr>
        <w:t>7. В целях публичного обсуждения ежегодного отчета Администрация поселения размещает не позднее 1 декабря текст ежегодного отчета на официальном сайте.</w:t>
      </w:r>
    </w:p>
    <w:p w:rsidR="00AF1AEB" w:rsidRPr="00AF1AEB" w:rsidRDefault="00AF1AEB" w:rsidP="00AF1AEB">
      <w:pPr>
        <w:tabs>
          <w:tab w:val="left" w:pos="0"/>
        </w:tabs>
        <w:spacing w:after="0" w:line="240" w:lineRule="auto"/>
        <w:ind w:firstLine="284"/>
        <w:jc w:val="both"/>
        <w:rPr>
          <w:rFonts w:ascii="Times New Roman" w:hAnsi="Times New Roman" w:cs="Times New Roman"/>
          <w:sz w:val="12"/>
          <w:szCs w:val="12"/>
        </w:rPr>
      </w:pPr>
      <w:r w:rsidRPr="00AF1AEB">
        <w:rPr>
          <w:rFonts w:ascii="Times New Roman" w:hAnsi="Times New Roman" w:cs="Times New Roman"/>
          <w:sz w:val="12"/>
          <w:szCs w:val="12"/>
        </w:rPr>
        <w:t>8. Срок публичного обсуждения ежегодного отчета не может составлять менее 20 рабочих дней со дня размещения его на официальном сайте.</w:t>
      </w:r>
    </w:p>
    <w:p w:rsidR="00AF1AEB" w:rsidRPr="00AF1AEB" w:rsidRDefault="00AF1AEB" w:rsidP="00AF1AEB">
      <w:pPr>
        <w:tabs>
          <w:tab w:val="left" w:pos="0"/>
        </w:tabs>
        <w:spacing w:after="0" w:line="240" w:lineRule="auto"/>
        <w:ind w:firstLine="284"/>
        <w:jc w:val="both"/>
        <w:rPr>
          <w:rFonts w:ascii="Times New Roman" w:hAnsi="Times New Roman" w:cs="Times New Roman"/>
          <w:sz w:val="12"/>
          <w:szCs w:val="12"/>
        </w:rPr>
      </w:pPr>
      <w:r w:rsidRPr="00AF1AEB">
        <w:rPr>
          <w:rFonts w:ascii="Times New Roman" w:hAnsi="Times New Roman" w:cs="Times New Roman"/>
          <w:sz w:val="12"/>
          <w:szCs w:val="12"/>
        </w:rPr>
        <w:t xml:space="preserve">9. </w:t>
      </w:r>
      <w:proofErr w:type="gramStart"/>
      <w:r w:rsidRPr="00AF1AEB">
        <w:rPr>
          <w:rFonts w:ascii="Times New Roman" w:hAnsi="Times New Roman" w:cs="Times New Roman"/>
          <w:sz w:val="12"/>
          <w:szCs w:val="12"/>
        </w:rPr>
        <w:t>Администрация поселения обязана рассмотреть все замечания и предложения, поступившие в установленный срок в связи с проведением публичного обсуждения ежегодного отчета, и составить сводку замечаний и предложений с указанием сведений об их учете или о причинах их отклонения не позднее 20 рабочих дней со дня окончания публичного обсуждения ежегодного отчета, разместив ее на официальном сайте.</w:t>
      </w:r>
      <w:proofErr w:type="gramEnd"/>
    </w:p>
    <w:p w:rsidR="00AF1AEB" w:rsidRPr="00AF1AEB" w:rsidRDefault="00AF1AEB" w:rsidP="00AF1AEB">
      <w:pPr>
        <w:tabs>
          <w:tab w:val="left" w:pos="0"/>
        </w:tabs>
        <w:spacing w:after="0" w:line="240" w:lineRule="auto"/>
        <w:ind w:firstLine="284"/>
        <w:jc w:val="both"/>
        <w:rPr>
          <w:rFonts w:ascii="Times New Roman" w:hAnsi="Times New Roman" w:cs="Times New Roman"/>
          <w:sz w:val="12"/>
          <w:szCs w:val="12"/>
        </w:rPr>
      </w:pPr>
      <w:r w:rsidRPr="00AF1AEB">
        <w:rPr>
          <w:rFonts w:ascii="Times New Roman" w:hAnsi="Times New Roman" w:cs="Times New Roman"/>
          <w:sz w:val="12"/>
          <w:szCs w:val="12"/>
        </w:rPr>
        <w:t>10. По результатам публичного обсуждения ежегодного отчета Администрация поселения в течение 20 рабочих дней дорабатывает ежегодный отчет. При этом в ежегодный отчет включаются:</w:t>
      </w:r>
    </w:p>
    <w:p w:rsidR="00AF1AEB" w:rsidRPr="00AF1AEB" w:rsidRDefault="00AF1AEB" w:rsidP="00AF1AEB">
      <w:pPr>
        <w:tabs>
          <w:tab w:val="left" w:pos="0"/>
        </w:tabs>
        <w:spacing w:after="0" w:line="240" w:lineRule="auto"/>
        <w:ind w:firstLine="284"/>
        <w:jc w:val="both"/>
        <w:rPr>
          <w:rFonts w:ascii="Times New Roman" w:hAnsi="Times New Roman" w:cs="Times New Roman"/>
          <w:sz w:val="12"/>
          <w:szCs w:val="12"/>
        </w:rPr>
      </w:pPr>
      <w:proofErr w:type="gramStart"/>
      <w:r w:rsidRPr="00AF1AEB">
        <w:rPr>
          <w:rFonts w:ascii="Times New Roman" w:hAnsi="Times New Roman" w:cs="Times New Roman"/>
          <w:sz w:val="12"/>
          <w:szCs w:val="12"/>
        </w:rPr>
        <w:t>1) сведения о проведении публичного обсуждения ежегодного отчета и сроках его проведения;</w:t>
      </w:r>
      <w:proofErr w:type="gramEnd"/>
    </w:p>
    <w:p w:rsidR="00AF1AEB" w:rsidRPr="00AF1AEB" w:rsidRDefault="00AF1AEB" w:rsidP="00AF1AEB">
      <w:pPr>
        <w:tabs>
          <w:tab w:val="left" w:pos="0"/>
        </w:tabs>
        <w:spacing w:after="0" w:line="240" w:lineRule="auto"/>
        <w:ind w:firstLine="284"/>
        <w:jc w:val="both"/>
        <w:rPr>
          <w:rFonts w:ascii="Times New Roman" w:hAnsi="Times New Roman" w:cs="Times New Roman"/>
          <w:sz w:val="12"/>
          <w:szCs w:val="12"/>
        </w:rPr>
      </w:pPr>
      <w:r w:rsidRPr="00AF1AEB">
        <w:rPr>
          <w:rFonts w:ascii="Times New Roman" w:hAnsi="Times New Roman" w:cs="Times New Roman"/>
          <w:sz w:val="12"/>
          <w:szCs w:val="12"/>
        </w:rPr>
        <w:t>2) сводка замечаний и предложений, поступивших в ходе публичного обсуждения ежегодного отчета;</w:t>
      </w:r>
    </w:p>
    <w:p w:rsidR="00AF1AEB" w:rsidRPr="00AF1AEB" w:rsidRDefault="00AF1AEB" w:rsidP="00AF1AEB">
      <w:pPr>
        <w:tabs>
          <w:tab w:val="left" w:pos="0"/>
        </w:tabs>
        <w:spacing w:after="0" w:line="240" w:lineRule="auto"/>
        <w:ind w:firstLine="284"/>
        <w:jc w:val="both"/>
        <w:rPr>
          <w:rFonts w:ascii="Times New Roman" w:hAnsi="Times New Roman" w:cs="Times New Roman"/>
          <w:sz w:val="12"/>
          <w:szCs w:val="12"/>
        </w:rPr>
      </w:pPr>
      <w:r w:rsidRPr="00AF1AEB">
        <w:rPr>
          <w:rFonts w:ascii="Times New Roman" w:hAnsi="Times New Roman" w:cs="Times New Roman"/>
          <w:sz w:val="12"/>
          <w:szCs w:val="12"/>
        </w:rPr>
        <w:t xml:space="preserve">3) подготовленные на основе полученных выводов предложения о признании </w:t>
      </w:r>
      <w:proofErr w:type="gramStart"/>
      <w:r w:rsidRPr="00AF1AEB">
        <w:rPr>
          <w:rFonts w:ascii="Times New Roman" w:hAnsi="Times New Roman" w:cs="Times New Roman"/>
          <w:sz w:val="12"/>
          <w:szCs w:val="12"/>
        </w:rPr>
        <w:t>утратившими</w:t>
      </w:r>
      <w:proofErr w:type="gramEnd"/>
      <w:r w:rsidRPr="00AF1AEB">
        <w:rPr>
          <w:rFonts w:ascii="Times New Roman" w:hAnsi="Times New Roman" w:cs="Times New Roman"/>
          <w:sz w:val="12"/>
          <w:szCs w:val="12"/>
        </w:rPr>
        <w:t xml:space="preserve"> силу или пересмотре обязательных требований; </w:t>
      </w:r>
    </w:p>
    <w:p w:rsidR="00AF1AEB" w:rsidRPr="00AF1AEB" w:rsidRDefault="00AF1AEB" w:rsidP="00AF1AEB">
      <w:pPr>
        <w:tabs>
          <w:tab w:val="left" w:pos="0"/>
        </w:tabs>
        <w:spacing w:after="0" w:line="240" w:lineRule="auto"/>
        <w:ind w:firstLine="284"/>
        <w:jc w:val="both"/>
        <w:rPr>
          <w:rFonts w:ascii="Times New Roman" w:hAnsi="Times New Roman" w:cs="Times New Roman"/>
          <w:sz w:val="12"/>
          <w:szCs w:val="12"/>
        </w:rPr>
      </w:pPr>
      <w:r w:rsidRPr="00AF1AEB">
        <w:rPr>
          <w:rFonts w:ascii="Times New Roman" w:hAnsi="Times New Roman" w:cs="Times New Roman"/>
          <w:sz w:val="12"/>
          <w:szCs w:val="12"/>
        </w:rPr>
        <w:t xml:space="preserve">4) в случае оценки обязательных требований, имеющих ограниченный срок действия, подготовленные на основе полученных выводов предложения о признании </w:t>
      </w:r>
      <w:proofErr w:type="gramStart"/>
      <w:r w:rsidRPr="00AF1AEB">
        <w:rPr>
          <w:rFonts w:ascii="Times New Roman" w:hAnsi="Times New Roman" w:cs="Times New Roman"/>
          <w:sz w:val="12"/>
          <w:szCs w:val="12"/>
        </w:rPr>
        <w:t>утратившими</w:t>
      </w:r>
      <w:proofErr w:type="gramEnd"/>
      <w:r w:rsidRPr="00AF1AEB">
        <w:rPr>
          <w:rFonts w:ascii="Times New Roman" w:hAnsi="Times New Roman" w:cs="Times New Roman"/>
          <w:sz w:val="12"/>
          <w:szCs w:val="12"/>
        </w:rPr>
        <w:t xml:space="preserve"> силу, или пересмотре, или продлении срока действия обязательных требований (о целесообразности сохранения действия обязательных требований).</w:t>
      </w:r>
    </w:p>
    <w:p w:rsidR="00AF1AEB" w:rsidRPr="00AF1AEB" w:rsidRDefault="00AF1AEB" w:rsidP="00AF1AEB">
      <w:pPr>
        <w:tabs>
          <w:tab w:val="left" w:pos="0"/>
        </w:tabs>
        <w:spacing w:after="0" w:line="240" w:lineRule="auto"/>
        <w:ind w:firstLine="284"/>
        <w:jc w:val="both"/>
        <w:rPr>
          <w:rFonts w:ascii="Times New Roman" w:hAnsi="Times New Roman" w:cs="Times New Roman"/>
          <w:sz w:val="12"/>
          <w:szCs w:val="12"/>
        </w:rPr>
      </w:pPr>
      <w:r w:rsidRPr="00AF1AEB">
        <w:rPr>
          <w:rFonts w:ascii="Times New Roman" w:hAnsi="Times New Roman" w:cs="Times New Roman"/>
          <w:sz w:val="12"/>
          <w:szCs w:val="12"/>
        </w:rPr>
        <w:t>11. В течение 10 рабочих дней после доработки ежегодного отчета он утверждается Главой поселения.</w:t>
      </w:r>
    </w:p>
    <w:p w:rsidR="00AF1AEB" w:rsidRPr="00AF1AEB" w:rsidRDefault="00AF1AEB" w:rsidP="00AF1AEB">
      <w:pPr>
        <w:tabs>
          <w:tab w:val="left" w:pos="0"/>
        </w:tabs>
        <w:spacing w:after="0" w:line="240" w:lineRule="auto"/>
        <w:ind w:firstLine="284"/>
        <w:jc w:val="both"/>
        <w:rPr>
          <w:rFonts w:ascii="Times New Roman" w:hAnsi="Times New Roman" w:cs="Times New Roman"/>
          <w:sz w:val="12"/>
          <w:szCs w:val="12"/>
        </w:rPr>
      </w:pPr>
      <w:r w:rsidRPr="00AF1AEB">
        <w:rPr>
          <w:rFonts w:ascii="Times New Roman" w:hAnsi="Times New Roman" w:cs="Times New Roman"/>
          <w:sz w:val="12"/>
          <w:szCs w:val="12"/>
        </w:rPr>
        <w:t>12. По итогам проведения оценки применения обязательных требований в случаях, предусмотренных подпунктами 3 и 4 пункта 10 настоящего Порядка, Глава поселения принимает решение, содержащее вывод:</w:t>
      </w:r>
    </w:p>
    <w:p w:rsidR="00AF1AEB" w:rsidRPr="00AF1AEB" w:rsidRDefault="00AF1AEB" w:rsidP="00AF1AEB">
      <w:pPr>
        <w:tabs>
          <w:tab w:val="left" w:pos="0"/>
        </w:tabs>
        <w:spacing w:after="0" w:line="240" w:lineRule="auto"/>
        <w:ind w:firstLine="284"/>
        <w:jc w:val="both"/>
        <w:rPr>
          <w:rFonts w:ascii="Times New Roman" w:hAnsi="Times New Roman" w:cs="Times New Roman"/>
          <w:sz w:val="12"/>
          <w:szCs w:val="12"/>
        </w:rPr>
      </w:pPr>
      <w:proofErr w:type="gramStart"/>
      <w:r w:rsidRPr="00AF1AEB">
        <w:rPr>
          <w:rFonts w:ascii="Times New Roman" w:hAnsi="Times New Roman" w:cs="Times New Roman"/>
          <w:sz w:val="12"/>
          <w:szCs w:val="12"/>
        </w:rPr>
        <w:t>1) о необходимости признания утратившим силу и (или) разработки нового проекта муниципального нормативного правового акта, устанавливающего обязательные требования, в случае, если по итогам проведения оценки применения обязательных требований установлены несоответствие обязательных требований принципам, установленным Федеральным законом «Об обязательных требованиях в Российской Федерации», а также их необоснованность, или выявлены избыточные условия, ограничения, запреты, обязанности, или установлен факт не достижения заявленных целей</w:t>
      </w:r>
      <w:proofErr w:type="gramEnd"/>
      <w:r w:rsidRPr="00AF1AEB">
        <w:rPr>
          <w:rFonts w:ascii="Times New Roman" w:hAnsi="Times New Roman" w:cs="Times New Roman"/>
          <w:sz w:val="12"/>
          <w:szCs w:val="12"/>
        </w:rPr>
        <w:t xml:space="preserve"> регулирования, а также установлено наличие отрицательных последствий принятия обязательных требований, или наличие в обязательных требованиях необоснованно затрудняющих ведение предпринимательской и иной экономической деятельности;</w:t>
      </w:r>
    </w:p>
    <w:p w:rsidR="00AF1AEB" w:rsidRPr="00AF1AEB" w:rsidRDefault="00AF1AEB" w:rsidP="00AF1AEB">
      <w:pPr>
        <w:tabs>
          <w:tab w:val="left" w:pos="0"/>
        </w:tabs>
        <w:spacing w:after="0" w:line="240" w:lineRule="auto"/>
        <w:ind w:firstLine="284"/>
        <w:jc w:val="both"/>
        <w:rPr>
          <w:rFonts w:ascii="Times New Roman" w:hAnsi="Times New Roman" w:cs="Times New Roman"/>
          <w:sz w:val="12"/>
          <w:szCs w:val="12"/>
        </w:rPr>
      </w:pPr>
      <w:proofErr w:type="gramStart"/>
      <w:r w:rsidRPr="00AF1AEB">
        <w:rPr>
          <w:rFonts w:ascii="Times New Roman" w:hAnsi="Times New Roman" w:cs="Times New Roman"/>
          <w:sz w:val="12"/>
          <w:szCs w:val="12"/>
        </w:rPr>
        <w:t>2) о внесении изменений в обязательные требования, их отдельные положения в случае, если подтверждено соответствие обязательных требований принципам, установленным Федеральным законом «Об обязательных требованиях в Российской Федерации», их обоснованность, однако выявлено наличие отрицательных фактических последствий их установления, избыточных условий, ограничений, запретов, обязанностей или наличие в обязательных требованиях положений, необоснованно затрудняющих ведение предпринимательской и иной экономической деятельности;</w:t>
      </w:r>
      <w:proofErr w:type="gramEnd"/>
    </w:p>
    <w:p w:rsidR="00AF1AEB" w:rsidRPr="00AF1AEB" w:rsidRDefault="00AF1AEB" w:rsidP="00AF1AEB">
      <w:pPr>
        <w:tabs>
          <w:tab w:val="left" w:pos="0"/>
        </w:tabs>
        <w:spacing w:after="0" w:line="240" w:lineRule="auto"/>
        <w:ind w:firstLine="284"/>
        <w:jc w:val="both"/>
        <w:rPr>
          <w:rFonts w:ascii="Times New Roman" w:hAnsi="Times New Roman" w:cs="Times New Roman"/>
          <w:sz w:val="12"/>
          <w:szCs w:val="12"/>
        </w:rPr>
      </w:pPr>
      <w:proofErr w:type="gramStart"/>
      <w:r w:rsidRPr="00AF1AEB">
        <w:rPr>
          <w:rFonts w:ascii="Times New Roman" w:hAnsi="Times New Roman" w:cs="Times New Roman"/>
          <w:sz w:val="12"/>
          <w:szCs w:val="12"/>
        </w:rPr>
        <w:t>3) о продлении срока действия устанавливающего обязательные требования муниципального нормативного правового акта, его отдельных положений в случае отсутствия оснований для его признания утратившим силу (отмены), или пересмотра.</w:t>
      </w:r>
      <w:proofErr w:type="gramEnd"/>
    </w:p>
    <w:p w:rsidR="00AF1AEB" w:rsidRPr="00AF1AEB" w:rsidRDefault="00AF1AEB" w:rsidP="00AF1AEB">
      <w:pPr>
        <w:tabs>
          <w:tab w:val="left" w:pos="0"/>
        </w:tabs>
        <w:spacing w:after="0" w:line="240" w:lineRule="auto"/>
        <w:ind w:firstLine="284"/>
        <w:jc w:val="both"/>
        <w:rPr>
          <w:rFonts w:ascii="Times New Roman" w:hAnsi="Times New Roman" w:cs="Times New Roman"/>
          <w:sz w:val="12"/>
          <w:szCs w:val="12"/>
        </w:rPr>
      </w:pPr>
      <w:r w:rsidRPr="00AF1AEB">
        <w:rPr>
          <w:rFonts w:ascii="Times New Roman" w:hAnsi="Times New Roman" w:cs="Times New Roman"/>
          <w:sz w:val="12"/>
          <w:szCs w:val="12"/>
        </w:rPr>
        <w:t>13. Администрация поселения в течение 40 рабочих дней после принятия решения, предусмотренного подпунктом 1 или 2 пункта 12 настоящего Порядка, обеспечивает разработку соответствующего проекта нормативного правового акта.</w:t>
      </w:r>
    </w:p>
    <w:p w:rsidR="00AF1AEB" w:rsidRPr="00AF1AEB" w:rsidRDefault="00AF1AEB" w:rsidP="00AF1AEB">
      <w:pPr>
        <w:tabs>
          <w:tab w:val="left" w:pos="0"/>
        </w:tabs>
        <w:spacing w:after="0" w:line="240" w:lineRule="auto"/>
        <w:ind w:firstLine="284"/>
        <w:jc w:val="both"/>
        <w:rPr>
          <w:rFonts w:ascii="Times New Roman" w:hAnsi="Times New Roman" w:cs="Times New Roman"/>
          <w:sz w:val="12"/>
          <w:szCs w:val="12"/>
        </w:rPr>
      </w:pPr>
      <w:r w:rsidRPr="00AF1AEB">
        <w:rPr>
          <w:rFonts w:ascii="Times New Roman" w:hAnsi="Times New Roman" w:cs="Times New Roman"/>
          <w:sz w:val="12"/>
          <w:szCs w:val="12"/>
        </w:rPr>
        <w:t xml:space="preserve">14. </w:t>
      </w:r>
      <w:proofErr w:type="gramStart"/>
      <w:r w:rsidRPr="00AF1AEB">
        <w:rPr>
          <w:rFonts w:ascii="Times New Roman" w:hAnsi="Times New Roman" w:cs="Times New Roman"/>
          <w:sz w:val="12"/>
          <w:szCs w:val="12"/>
        </w:rPr>
        <w:t>Положения муниципального нормативного правового акта, устанавливающего обязательные требования, должны вступать в силу не ранее чем по истечении девяноста дней после дня официального опубликования соответствующего муниципального нормативного правового акта, если иной срок вступления в силу не указан в муниципальном нормативном правовом акте.</w:t>
      </w:r>
      <w:proofErr w:type="gramEnd"/>
    </w:p>
    <w:p w:rsidR="00AF1AEB" w:rsidRDefault="00AF1AEB" w:rsidP="00AF1AEB">
      <w:pPr>
        <w:tabs>
          <w:tab w:val="left" w:pos="0"/>
        </w:tabs>
        <w:spacing w:after="0" w:line="240" w:lineRule="auto"/>
        <w:ind w:firstLine="284"/>
        <w:jc w:val="both"/>
        <w:rPr>
          <w:rFonts w:ascii="Times New Roman" w:hAnsi="Times New Roman" w:cs="Times New Roman"/>
          <w:sz w:val="12"/>
          <w:szCs w:val="12"/>
        </w:rPr>
      </w:pPr>
      <w:r w:rsidRPr="00AF1AEB">
        <w:rPr>
          <w:rFonts w:ascii="Times New Roman" w:hAnsi="Times New Roman" w:cs="Times New Roman"/>
          <w:sz w:val="12"/>
          <w:szCs w:val="12"/>
        </w:rPr>
        <w:t>Положения настоящего пункта не применяются в отношении муниципальных нормативных правовых актов, подлежащих принятию в целях, предусмотренных частью 2 статьи 3 Федерального закона от 31.07.2020 № 247-ФЗ «Об обязательных требованиях в Российской Федерации».</w:t>
      </w:r>
    </w:p>
    <w:p w:rsidR="00545BDE" w:rsidRPr="00545BDE" w:rsidRDefault="00545BDE" w:rsidP="00545BDE">
      <w:pPr>
        <w:tabs>
          <w:tab w:val="left" w:pos="0"/>
        </w:tabs>
        <w:spacing w:after="0" w:line="240" w:lineRule="auto"/>
        <w:ind w:firstLine="284"/>
        <w:jc w:val="center"/>
        <w:rPr>
          <w:rFonts w:ascii="Times New Roman" w:hAnsi="Times New Roman" w:cs="Times New Roman"/>
          <w:sz w:val="12"/>
          <w:szCs w:val="12"/>
        </w:rPr>
      </w:pPr>
      <w:r w:rsidRPr="00545BDE">
        <w:rPr>
          <w:rFonts w:ascii="Times New Roman" w:hAnsi="Times New Roman" w:cs="Times New Roman"/>
          <w:sz w:val="12"/>
          <w:szCs w:val="12"/>
        </w:rPr>
        <w:t>РЕШЕНИЕ</w:t>
      </w:r>
    </w:p>
    <w:p w:rsidR="00545BDE" w:rsidRPr="00545BDE" w:rsidRDefault="00545BDE" w:rsidP="00545BDE">
      <w:pPr>
        <w:tabs>
          <w:tab w:val="left" w:pos="0"/>
        </w:tabs>
        <w:spacing w:after="0" w:line="240" w:lineRule="auto"/>
        <w:ind w:firstLine="284"/>
        <w:jc w:val="both"/>
        <w:rPr>
          <w:rFonts w:ascii="Times New Roman" w:hAnsi="Times New Roman" w:cs="Times New Roman"/>
          <w:sz w:val="12"/>
          <w:szCs w:val="12"/>
        </w:rPr>
      </w:pPr>
      <w:r w:rsidRPr="00545BDE">
        <w:rPr>
          <w:rFonts w:ascii="Times New Roman" w:hAnsi="Times New Roman" w:cs="Times New Roman"/>
          <w:sz w:val="12"/>
          <w:szCs w:val="12"/>
        </w:rPr>
        <w:t xml:space="preserve"> «31»  августа  2021 г.                                                        </w:t>
      </w:r>
      <w:r>
        <w:rPr>
          <w:rFonts w:ascii="Times New Roman" w:hAnsi="Times New Roman" w:cs="Times New Roman"/>
          <w:sz w:val="12"/>
          <w:szCs w:val="12"/>
        </w:rPr>
        <w:t xml:space="preserve">                                                                                                                                           №29 </w:t>
      </w:r>
    </w:p>
    <w:p w:rsidR="00545BDE" w:rsidRPr="00545BDE" w:rsidRDefault="00545BDE" w:rsidP="00545BDE">
      <w:pPr>
        <w:tabs>
          <w:tab w:val="left" w:pos="0"/>
        </w:tabs>
        <w:spacing w:after="0" w:line="240" w:lineRule="auto"/>
        <w:ind w:firstLine="284"/>
        <w:jc w:val="center"/>
        <w:rPr>
          <w:rFonts w:ascii="Times New Roman" w:hAnsi="Times New Roman" w:cs="Times New Roman"/>
          <w:sz w:val="12"/>
          <w:szCs w:val="12"/>
        </w:rPr>
      </w:pPr>
      <w:r w:rsidRPr="00545BDE">
        <w:rPr>
          <w:rFonts w:ascii="Times New Roman" w:hAnsi="Times New Roman" w:cs="Times New Roman"/>
          <w:sz w:val="12"/>
          <w:szCs w:val="12"/>
        </w:rPr>
        <w:t>«Об утверждении Порядка установления и оценки применения содержащихся в муниципальных нормативных правовых актах обязательных требований»</w:t>
      </w:r>
    </w:p>
    <w:p w:rsidR="00545BDE" w:rsidRPr="00545BDE" w:rsidRDefault="00545BDE" w:rsidP="00545BDE">
      <w:pPr>
        <w:tabs>
          <w:tab w:val="left" w:pos="0"/>
        </w:tabs>
        <w:spacing w:after="0" w:line="240" w:lineRule="auto"/>
        <w:ind w:firstLine="284"/>
        <w:jc w:val="both"/>
        <w:rPr>
          <w:rFonts w:ascii="Times New Roman" w:hAnsi="Times New Roman" w:cs="Times New Roman"/>
          <w:sz w:val="12"/>
          <w:szCs w:val="12"/>
        </w:rPr>
      </w:pPr>
      <w:proofErr w:type="gramStart"/>
      <w:r w:rsidRPr="00545BDE">
        <w:rPr>
          <w:rFonts w:ascii="Times New Roman" w:hAnsi="Times New Roman" w:cs="Times New Roman"/>
          <w:sz w:val="12"/>
          <w:szCs w:val="12"/>
        </w:rPr>
        <w:t>В соответствии с Федеральным законом от 31.07.2020 № 247-ФЗ «Об обязательных требованиях в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16.07.2021 № 62-ГД «Об обязательных требованиях, устанавливаемых нормативными правовыми актами Самарской области, и о внесении изменений в статью 5.1 Закона Самарской области «О нормативных правовых актах Самарской области», Уставом</w:t>
      </w:r>
      <w:proofErr w:type="gramEnd"/>
      <w:r w:rsidRPr="00545BDE">
        <w:rPr>
          <w:rFonts w:ascii="Times New Roman" w:hAnsi="Times New Roman" w:cs="Times New Roman"/>
          <w:sz w:val="12"/>
          <w:szCs w:val="12"/>
        </w:rPr>
        <w:t xml:space="preserve"> сельского поселения Серноводск муниципального района</w:t>
      </w:r>
      <w:r>
        <w:rPr>
          <w:rFonts w:ascii="Times New Roman" w:hAnsi="Times New Roman" w:cs="Times New Roman"/>
          <w:sz w:val="12"/>
          <w:szCs w:val="12"/>
        </w:rPr>
        <w:t xml:space="preserve"> Сергиевский Самарской области, </w:t>
      </w:r>
      <w:r w:rsidRPr="00545BDE">
        <w:rPr>
          <w:rFonts w:ascii="Times New Roman" w:hAnsi="Times New Roman" w:cs="Times New Roman"/>
          <w:sz w:val="12"/>
          <w:szCs w:val="12"/>
        </w:rPr>
        <w:t>Собрание Представителей сельского поселения Серноводск муниципального района Сергиевский</w:t>
      </w:r>
    </w:p>
    <w:p w:rsidR="00545BDE" w:rsidRPr="00545BDE" w:rsidRDefault="00545BDE" w:rsidP="00545BDE">
      <w:pPr>
        <w:tabs>
          <w:tab w:val="left" w:pos="0"/>
        </w:tabs>
        <w:spacing w:after="0" w:line="240" w:lineRule="auto"/>
        <w:ind w:firstLine="284"/>
        <w:jc w:val="both"/>
        <w:rPr>
          <w:rFonts w:ascii="Times New Roman" w:hAnsi="Times New Roman" w:cs="Times New Roman"/>
          <w:sz w:val="12"/>
          <w:szCs w:val="12"/>
        </w:rPr>
      </w:pPr>
      <w:r w:rsidRPr="00545BDE">
        <w:rPr>
          <w:rFonts w:ascii="Times New Roman" w:hAnsi="Times New Roman" w:cs="Times New Roman"/>
          <w:sz w:val="12"/>
          <w:szCs w:val="12"/>
        </w:rPr>
        <w:t>РЕШИЛО:</w:t>
      </w:r>
    </w:p>
    <w:p w:rsidR="00545BDE" w:rsidRPr="00545BDE" w:rsidRDefault="00545BDE" w:rsidP="00545BDE">
      <w:pPr>
        <w:tabs>
          <w:tab w:val="left" w:pos="0"/>
        </w:tabs>
        <w:spacing w:after="0" w:line="240" w:lineRule="auto"/>
        <w:ind w:firstLine="284"/>
        <w:jc w:val="both"/>
        <w:rPr>
          <w:rFonts w:ascii="Times New Roman" w:hAnsi="Times New Roman" w:cs="Times New Roman"/>
          <w:sz w:val="12"/>
          <w:szCs w:val="12"/>
        </w:rPr>
      </w:pPr>
      <w:r w:rsidRPr="00545BDE">
        <w:rPr>
          <w:rFonts w:ascii="Times New Roman" w:hAnsi="Times New Roman" w:cs="Times New Roman"/>
          <w:sz w:val="12"/>
          <w:szCs w:val="12"/>
        </w:rPr>
        <w:t>1. Утвердить Порядок установления и оценки применения содержащихся в муниципальных нормативных правовых актах обязательных требований согласно приложению.</w:t>
      </w:r>
    </w:p>
    <w:p w:rsidR="00545BDE" w:rsidRPr="00545BDE" w:rsidRDefault="00545BDE" w:rsidP="00545BDE">
      <w:pPr>
        <w:tabs>
          <w:tab w:val="left" w:pos="0"/>
        </w:tabs>
        <w:spacing w:after="0" w:line="240" w:lineRule="auto"/>
        <w:ind w:firstLine="284"/>
        <w:jc w:val="both"/>
        <w:rPr>
          <w:rFonts w:ascii="Times New Roman" w:hAnsi="Times New Roman" w:cs="Times New Roman"/>
          <w:sz w:val="12"/>
          <w:szCs w:val="12"/>
        </w:rPr>
      </w:pPr>
      <w:r w:rsidRPr="00545BDE">
        <w:rPr>
          <w:rFonts w:ascii="Times New Roman" w:hAnsi="Times New Roman" w:cs="Times New Roman"/>
          <w:sz w:val="12"/>
          <w:szCs w:val="12"/>
        </w:rPr>
        <w:t>2. Опубликовать настоящее Решение в газете «Сергиевский вестник».</w:t>
      </w:r>
    </w:p>
    <w:p w:rsidR="00545BDE" w:rsidRPr="00545BDE" w:rsidRDefault="00545BDE" w:rsidP="00545BDE">
      <w:pPr>
        <w:tabs>
          <w:tab w:val="left" w:pos="0"/>
        </w:tabs>
        <w:spacing w:after="0" w:line="240" w:lineRule="auto"/>
        <w:ind w:firstLine="284"/>
        <w:jc w:val="both"/>
        <w:rPr>
          <w:rFonts w:ascii="Times New Roman" w:hAnsi="Times New Roman" w:cs="Times New Roman"/>
          <w:sz w:val="12"/>
          <w:szCs w:val="12"/>
        </w:rPr>
      </w:pPr>
      <w:r w:rsidRPr="00545BDE">
        <w:rPr>
          <w:rFonts w:ascii="Times New Roman" w:hAnsi="Times New Roman" w:cs="Times New Roman"/>
          <w:sz w:val="12"/>
          <w:szCs w:val="12"/>
        </w:rPr>
        <w:t>3. Настоящее Решение вступает в силу со дня его официального опубликования.</w:t>
      </w:r>
    </w:p>
    <w:p w:rsidR="00545BDE" w:rsidRPr="00545BDE" w:rsidRDefault="00545BDE" w:rsidP="00545BDE">
      <w:pPr>
        <w:tabs>
          <w:tab w:val="left" w:pos="0"/>
        </w:tabs>
        <w:spacing w:after="0" w:line="240" w:lineRule="auto"/>
        <w:ind w:firstLine="284"/>
        <w:jc w:val="right"/>
        <w:rPr>
          <w:rFonts w:ascii="Times New Roman" w:hAnsi="Times New Roman" w:cs="Times New Roman"/>
          <w:sz w:val="12"/>
          <w:szCs w:val="12"/>
        </w:rPr>
      </w:pPr>
      <w:r w:rsidRPr="00545BDE">
        <w:rPr>
          <w:rFonts w:ascii="Times New Roman" w:hAnsi="Times New Roman" w:cs="Times New Roman"/>
          <w:sz w:val="12"/>
          <w:szCs w:val="12"/>
        </w:rPr>
        <w:t>Председатель Собрания Представителей</w:t>
      </w:r>
    </w:p>
    <w:p w:rsidR="00545BDE" w:rsidRPr="00545BDE" w:rsidRDefault="00545BDE" w:rsidP="00545BDE">
      <w:pPr>
        <w:tabs>
          <w:tab w:val="left" w:pos="0"/>
        </w:tabs>
        <w:spacing w:after="0" w:line="240" w:lineRule="auto"/>
        <w:ind w:firstLine="284"/>
        <w:jc w:val="right"/>
        <w:rPr>
          <w:rFonts w:ascii="Times New Roman" w:hAnsi="Times New Roman" w:cs="Times New Roman"/>
          <w:sz w:val="12"/>
          <w:szCs w:val="12"/>
        </w:rPr>
      </w:pPr>
      <w:r w:rsidRPr="00545BDE">
        <w:rPr>
          <w:rFonts w:ascii="Times New Roman" w:hAnsi="Times New Roman" w:cs="Times New Roman"/>
          <w:sz w:val="12"/>
          <w:szCs w:val="12"/>
        </w:rPr>
        <w:t xml:space="preserve">сельского  поселения Серноводск </w:t>
      </w:r>
    </w:p>
    <w:p w:rsidR="00545BDE" w:rsidRDefault="00545BDE" w:rsidP="00545BDE">
      <w:pPr>
        <w:tabs>
          <w:tab w:val="left" w:pos="0"/>
        </w:tabs>
        <w:spacing w:after="0" w:line="240" w:lineRule="auto"/>
        <w:ind w:firstLine="284"/>
        <w:jc w:val="right"/>
        <w:rPr>
          <w:rFonts w:ascii="Times New Roman" w:hAnsi="Times New Roman" w:cs="Times New Roman"/>
          <w:sz w:val="12"/>
          <w:szCs w:val="12"/>
        </w:rPr>
      </w:pPr>
      <w:r w:rsidRPr="00545BDE">
        <w:rPr>
          <w:rFonts w:ascii="Times New Roman" w:hAnsi="Times New Roman" w:cs="Times New Roman"/>
          <w:sz w:val="12"/>
          <w:szCs w:val="12"/>
        </w:rPr>
        <w:t xml:space="preserve">муниципального района Сергиевский               </w:t>
      </w:r>
    </w:p>
    <w:p w:rsidR="00545BDE" w:rsidRPr="00545BDE" w:rsidRDefault="00545BDE" w:rsidP="00545BDE">
      <w:pPr>
        <w:tabs>
          <w:tab w:val="left" w:pos="0"/>
        </w:tabs>
        <w:spacing w:after="0" w:line="240" w:lineRule="auto"/>
        <w:ind w:firstLine="284"/>
        <w:jc w:val="right"/>
        <w:rPr>
          <w:rFonts w:ascii="Times New Roman" w:hAnsi="Times New Roman" w:cs="Times New Roman"/>
          <w:sz w:val="12"/>
          <w:szCs w:val="12"/>
        </w:rPr>
      </w:pPr>
      <w:r w:rsidRPr="00545BDE">
        <w:rPr>
          <w:rFonts w:ascii="Times New Roman" w:hAnsi="Times New Roman" w:cs="Times New Roman"/>
          <w:sz w:val="12"/>
          <w:szCs w:val="12"/>
        </w:rPr>
        <w:lastRenderedPageBreak/>
        <w:t xml:space="preserve">Н.Ю. </w:t>
      </w:r>
      <w:proofErr w:type="spellStart"/>
      <w:r w:rsidRPr="00545BDE">
        <w:rPr>
          <w:rFonts w:ascii="Times New Roman" w:hAnsi="Times New Roman" w:cs="Times New Roman"/>
          <w:sz w:val="12"/>
          <w:szCs w:val="12"/>
        </w:rPr>
        <w:t>Саломасова</w:t>
      </w:r>
      <w:proofErr w:type="spellEnd"/>
      <w:r w:rsidRPr="00545BDE">
        <w:rPr>
          <w:rFonts w:ascii="Times New Roman" w:hAnsi="Times New Roman" w:cs="Times New Roman"/>
          <w:sz w:val="12"/>
          <w:szCs w:val="12"/>
        </w:rPr>
        <w:t xml:space="preserve">         </w:t>
      </w:r>
    </w:p>
    <w:p w:rsidR="00545BDE" w:rsidRPr="00545BDE" w:rsidRDefault="00545BDE" w:rsidP="00545BDE">
      <w:pPr>
        <w:tabs>
          <w:tab w:val="left" w:pos="0"/>
        </w:tabs>
        <w:spacing w:after="0" w:line="240" w:lineRule="auto"/>
        <w:ind w:firstLine="284"/>
        <w:jc w:val="right"/>
        <w:rPr>
          <w:rFonts w:ascii="Times New Roman" w:hAnsi="Times New Roman" w:cs="Times New Roman"/>
          <w:sz w:val="12"/>
          <w:szCs w:val="12"/>
        </w:rPr>
      </w:pPr>
      <w:r w:rsidRPr="00545BDE">
        <w:rPr>
          <w:rFonts w:ascii="Times New Roman" w:hAnsi="Times New Roman" w:cs="Times New Roman"/>
          <w:sz w:val="12"/>
          <w:szCs w:val="12"/>
        </w:rPr>
        <w:t xml:space="preserve">Глава сельского поселения Серноводск </w:t>
      </w:r>
    </w:p>
    <w:p w:rsidR="00545BDE" w:rsidRDefault="00545BDE" w:rsidP="00545BDE">
      <w:pPr>
        <w:tabs>
          <w:tab w:val="left" w:pos="0"/>
        </w:tabs>
        <w:spacing w:after="0" w:line="240" w:lineRule="auto"/>
        <w:ind w:firstLine="284"/>
        <w:jc w:val="right"/>
        <w:rPr>
          <w:rFonts w:ascii="Times New Roman" w:hAnsi="Times New Roman" w:cs="Times New Roman"/>
          <w:sz w:val="12"/>
          <w:szCs w:val="12"/>
        </w:rPr>
      </w:pPr>
      <w:r w:rsidRPr="00545BDE">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545BDE" w:rsidRPr="00545BDE" w:rsidRDefault="00545BDE" w:rsidP="00545BDE">
      <w:pPr>
        <w:tabs>
          <w:tab w:val="left" w:pos="0"/>
        </w:tabs>
        <w:spacing w:after="0" w:line="240" w:lineRule="auto"/>
        <w:ind w:firstLine="284"/>
        <w:jc w:val="right"/>
        <w:rPr>
          <w:rFonts w:ascii="Times New Roman" w:hAnsi="Times New Roman" w:cs="Times New Roman"/>
          <w:sz w:val="12"/>
          <w:szCs w:val="12"/>
        </w:rPr>
      </w:pPr>
      <w:r w:rsidRPr="00545BDE">
        <w:rPr>
          <w:rFonts w:ascii="Times New Roman" w:hAnsi="Times New Roman" w:cs="Times New Roman"/>
          <w:sz w:val="12"/>
          <w:szCs w:val="12"/>
        </w:rPr>
        <w:tab/>
      </w:r>
      <w:r w:rsidRPr="00545BDE">
        <w:rPr>
          <w:rFonts w:ascii="Times New Roman" w:hAnsi="Times New Roman" w:cs="Times New Roman"/>
          <w:sz w:val="12"/>
          <w:szCs w:val="12"/>
        </w:rPr>
        <w:tab/>
        <w:t xml:space="preserve">        В.В. </w:t>
      </w:r>
      <w:proofErr w:type="spellStart"/>
      <w:r w:rsidRPr="00545BDE">
        <w:rPr>
          <w:rFonts w:ascii="Times New Roman" w:hAnsi="Times New Roman" w:cs="Times New Roman"/>
          <w:sz w:val="12"/>
          <w:szCs w:val="12"/>
        </w:rPr>
        <w:t>Тулгаев</w:t>
      </w:r>
      <w:proofErr w:type="spellEnd"/>
    </w:p>
    <w:p w:rsidR="00545BDE" w:rsidRPr="00545BDE" w:rsidRDefault="00545BDE" w:rsidP="00CE6957">
      <w:pPr>
        <w:tabs>
          <w:tab w:val="left" w:pos="0"/>
        </w:tabs>
        <w:spacing w:after="0" w:line="240" w:lineRule="auto"/>
        <w:jc w:val="both"/>
        <w:rPr>
          <w:rFonts w:ascii="Times New Roman" w:hAnsi="Times New Roman" w:cs="Times New Roman"/>
          <w:sz w:val="12"/>
          <w:szCs w:val="12"/>
        </w:rPr>
      </w:pPr>
    </w:p>
    <w:p w:rsidR="00545BDE" w:rsidRPr="00545BDE" w:rsidRDefault="00545BDE" w:rsidP="00545BDE">
      <w:pPr>
        <w:tabs>
          <w:tab w:val="left" w:pos="0"/>
        </w:tabs>
        <w:spacing w:after="0" w:line="240" w:lineRule="auto"/>
        <w:ind w:firstLine="284"/>
        <w:jc w:val="right"/>
        <w:rPr>
          <w:rFonts w:ascii="Times New Roman" w:hAnsi="Times New Roman" w:cs="Times New Roman"/>
          <w:sz w:val="12"/>
          <w:szCs w:val="12"/>
        </w:rPr>
      </w:pPr>
      <w:r w:rsidRPr="00545BDE">
        <w:rPr>
          <w:rFonts w:ascii="Times New Roman" w:hAnsi="Times New Roman" w:cs="Times New Roman"/>
          <w:sz w:val="12"/>
          <w:szCs w:val="12"/>
        </w:rPr>
        <w:t>Приложение</w:t>
      </w:r>
    </w:p>
    <w:p w:rsidR="00545BDE" w:rsidRPr="00545BDE" w:rsidRDefault="00545BDE" w:rsidP="00545BDE">
      <w:pPr>
        <w:tabs>
          <w:tab w:val="left" w:pos="0"/>
        </w:tabs>
        <w:spacing w:after="0" w:line="240" w:lineRule="auto"/>
        <w:ind w:firstLine="284"/>
        <w:jc w:val="right"/>
        <w:rPr>
          <w:rFonts w:ascii="Times New Roman" w:hAnsi="Times New Roman" w:cs="Times New Roman"/>
          <w:sz w:val="12"/>
          <w:szCs w:val="12"/>
        </w:rPr>
      </w:pPr>
      <w:r w:rsidRPr="00545BDE">
        <w:rPr>
          <w:rFonts w:ascii="Times New Roman" w:hAnsi="Times New Roman" w:cs="Times New Roman"/>
          <w:sz w:val="12"/>
          <w:szCs w:val="12"/>
        </w:rPr>
        <w:t xml:space="preserve"> к решению Собрания представителей </w:t>
      </w:r>
    </w:p>
    <w:p w:rsidR="00545BDE" w:rsidRPr="00545BDE" w:rsidRDefault="00545BDE" w:rsidP="00545BDE">
      <w:pPr>
        <w:tabs>
          <w:tab w:val="left" w:pos="0"/>
        </w:tabs>
        <w:spacing w:after="0" w:line="240" w:lineRule="auto"/>
        <w:ind w:firstLine="284"/>
        <w:jc w:val="right"/>
        <w:rPr>
          <w:rFonts w:ascii="Times New Roman" w:hAnsi="Times New Roman" w:cs="Times New Roman"/>
          <w:sz w:val="12"/>
          <w:szCs w:val="12"/>
        </w:rPr>
      </w:pPr>
      <w:r w:rsidRPr="00545BDE">
        <w:rPr>
          <w:rFonts w:ascii="Times New Roman" w:hAnsi="Times New Roman" w:cs="Times New Roman"/>
          <w:sz w:val="12"/>
          <w:szCs w:val="12"/>
        </w:rPr>
        <w:t xml:space="preserve">сельского  поселения Серноводск </w:t>
      </w:r>
    </w:p>
    <w:p w:rsidR="00545BDE" w:rsidRPr="00545BDE" w:rsidRDefault="00545BDE" w:rsidP="00545BDE">
      <w:pPr>
        <w:tabs>
          <w:tab w:val="left" w:pos="0"/>
        </w:tabs>
        <w:spacing w:after="0" w:line="240" w:lineRule="auto"/>
        <w:ind w:firstLine="284"/>
        <w:jc w:val="right"/>
        <w:rPr>
          <w:rFonts w:ascii="Times New Roman" w:hAnsi="Times New Roman" w:cs="Times New Roman"/>
          <w:sz w:val="12"/>
          <w:szCs w:val="12"/>
        </w:rPr>
      </w:pPr>
      <w:r w:rsidRPr="00545BDE">
        <w:rPr>
          <w:rFonts w:ascii="Times New Roman" w:hAnsi="Times New Roman" w:cs="Times New Roman"/>
          <w:sz w:val="12"/>
          <w:szCs w:val="12"/>
        </w:rPr>
        <w:t>муниципального района Сергиевский</w:t>
      </w:r>
    </w:p>
    <w:p w:rsidR="00545BDE" w:rsidRPr="00545BDE" w:rsidRDefault="00CE6957" w:rsidP="00CE6957">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«31» августа 2021 г. № 29</w:t>
      </w:r>
    </w:p>
    <w:p w:rsidR="00545BDE" w:rsidRPr="00545BDE" w:rsidRDefault="00CE6957" w:rsidP="00CE695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Порядок</w:t>
      </w:r>
      <w:r w:rsidR="00545BDE" w:rsidRPr="00545BDE">
        <w:rPr>
          <w:rFonts w:ascii="Times New Roman" w:hAnsi="Times New Roman" w:cs="Times New Roman"/>
          <w:sz w:val="12"/>
          <w:szCs w:val="12"/>
        </w:rPr>
        <w:t xml:space="preserve"> установления и оценки применения содержащихся в муниципальных нормативных правовых актах обязательных требований</w:t>
      </w:r>
    </w:p>
    <w:p w:rsidR="00545BDE" w:rsidRPr="00545BDE" w:rsidRDefault="00545BDE" w:rsidP="00545BDE">
      <w:pPr>
        <w:tabs>
          <w:tab w:val="left" w:pos="0"/>
        </w:tabs>
        <w:spacing w:after="0" w:line="240" w:lineRule="auto"/>
        <w:ind w:firstLine="284"/>
        <w:jc w:val="both"/>
        <w:rPr>
          <w:rFonts w:ascii="Times New Roman" w:hAnsi="Times New Roman" w:cs="Times New Roman"/>
          <w:sz w:val="12"/>
          <w:szCs w:val="12"/>
        </w:rPr>
      </w:pPr>
      <w:r w:rsidRPr="00545BDE">
        <w:rPr>
          <w:rFonts w:ascii="Times New Roman" w:hAnsi="Times New Roman" w:cs="Times New Roman"/>
          <w:sz w:val="12"/>
          <w:szCs w:val="12"/>
        </w:rPr>
        <w:t xml:space="preserve">1. </w:t>
      </w:r>
      <w:proofErr w:type="gramStart"/>
      <w:r w:rsidRPr="00545BDE">
        <w:rPr>
          <w:rFonts w:ascii="Times New Roman" w:hAnsi="Times New Roman" w:cs="Times New Roman"/>
          <w:sz w:val="12"/>
          <w:szCs w:val="12"/>
        </w:rPr>
        <w:t xml:space="preserve">Настоящий Порядок регулирует вопросы установления и оценки </w:t>
      </w:r>
      <w:r w:rsidR="00CE6957" w:rsidRPr="00545BDE">
        <w:rPr>
          <w:rFonts w:ascii="Times New Roman" w:hAnsi="Times New Roman" w:cs="Times New Roman"/>
          <w:sz w:val="12"/>
          <w:szCs w:val="12"/>
        </w:rPr>
        <w:t>применения,</w:t>
      </w:r>
      <w:r w:rsidRPr="00545BDE">
        <w:rPr>
          <w:rFonts w:ascii="Times New Roman" w:hAnsi="Times New Roman" w:cs="Times New Roman"/>
          <w:sz w:val="12"/>
          <w:szCs w:val="12"/>
        </w:rPr>
        <w:t xml:space="preserve"> содержащихся в муниципальных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roofErr w:type="gramEnd"/>
    </w:p>
    <w:p w:rsidR="00545BDE" w:rsidRPr="00545BDE" w:rsidRDefault="00545BDE" w:rsidP="00545BDE">
      <w:pPr>
        <w:tabs>
          <w:tab w:val="left" w:pos="0"/>
        </w:tabs>
        <w:spacing w:after="0" w:line="240" w:lineRule="auto"/>
        <w:ind w:firstLine="284"/>
        <w:jc w:val="both"/>
        <w:rPr>
          <w:rFonts w:ascii="Times New Roman" w:hAnsi="Times New Roman" w:cs="Times New Roman"/>
          <w:sz w:val="12"/>
          <w:szCs w:val="12"/>
        </w:rPr>
      </w:pPr>
      <w:r w:rsidRPr="00545BDE">
        <w:rPr>
          <w:rFonts w:ascii="Times New Roman" w:hAnsi="Times New Roman" w:cs="Times New Roman"/>
          <w:sz w:val="12"/>
          <w:szCs w:val="12"/>
        </w:rPr>
        <w:t xml:space="preserve">2. При установлении и оценке применения обязательных требований в соответствии с пунктом 5 настоящего Порядка такие требования подлежат оценке на соответствие принципам, установленным Федеральным законом от 31.07.2020 № 247-ФЗ «Об обязательных требованиях в Российской Федерации», а также на предмет достижения целей установления и оценки применения обязательных требований.  </w:t>
      </w:r>
    </w:p>
    <w:p w:rsidR="00545BDE" w:rsidRPr="00545BDE" w:rsidRDefault="00545BDE" w:rsidP="00545BDE">
      <w:pPr>
        <w:tabs>
          <w:tab w:val="left" w:pos="0"/>
        </w:tabs>
        <w:spacing w:after="0" w:line="240" w:lineRule="auto"/>
        <w:ind w:firstLine="284"/>
        <w:jc w:val="both"/>
        <w:rPr>
          <w:rFonts w:ascii="Times New Roman" w:hAnsi="Times New Roman" w:cs="Times New Roman"/>
          <w:sz w:val="12"/>
          <w:szCs w:val="12"/>
        </w:rPr>
      </w:pPr>
      <w:r w:rsidRPr="00545BDE">
        <w:rPr>
          <w:rFonts w:ascii="Times New Roman" w:hAnsi="Times New Roman" w:cs="Times New Roman"/>
          <w:sz w:val="12"/>
          <w:szCs w:val="12"/>
        </w:rPr>
        <w:t>3. Настоящий Порядок не распространяется на отношения, связанные с установлением и оценкой применения обязательных требований:</w:t>
      </w:r>
    </w:p>
    <w:p w:rsidR="00545BDE" w:rsidRPr="00545BDE" w:rsidRDefault="00545BDE" w:rsidP="00545BDE">
      <w:pPr>
        <w:tabs>
          <w:tab w:val="left" w:pos="0"/>
        </w:tabs>
        <w:spacing w:after="0" w:line="240" w:lineRule="auto"/>
        <w:ind w:firstLine="284"/>
        <w:jc w:val="both"/>
        <w:rPr>
          <w:rFonts w:ascii="Times New Roman" w:hAnsi="Times New Roman" w:cs="Times New Roman"/>
          <w:sz w:val="12"/>
          <w:szCs w:val="12"/>
        </w:rPr>
      </w:pPr>
      <w:r w:rsidRPr="00545BDE">
        <w:rPr>
          <w:rFonts w:ascii="Times New Roman" w:hAnsi="Times New Roman" w:cs="Times New Roman"/>
          <w:sz w:val="12"/>
          <w:szCs w:val="12"/>
        </w:rPr>
        <w:t>1)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545BDE" w:rsidRPr="00545BDE" w:rsidRDefault="00545BDE" w:rsidP="00545BDE">
      <w:pPr>
        <w:tabs>
          <w:tab w:val="left" w:pos="0"/>
        </w:tabs>
        <w:spacing w:after="0" w:line="240" w:lineRule="auto"/>
        <w:ind w:firstLine="284"/>
        <w:jc w:val="both"/>
        <w:rPr>
          <w:rFonts w:ascii="Times New Roman" w:hAnsi="Times New Roman" w:cs="Times New Roman"/>
          <w:sz w:val="12"/>
          <w:szCs w:val="12"/>
        </w:rPr>
      </w:pPr>
      <w:r w:rsidRPr="00545BDE">
        <w:rPr>
          <w:rFonts w:ascii="Times New Roman" w:hAnsi="Times New Roman" w:cs="Times New Roman"/>
          <w:sz w:val="12"/>
          <w:szCs w:val="12"/>
        </w:rPr>
        <w:t xml:space="preserve">2) </w:t>
      </w:r>
      <w:proofErr w:type="gramStart"/>
      <w:r w:rsidRPr="00545BDE">
        <w:rPr>
          <w:rFonts w:ascii="Times New Roman" w:hAnsi="Times New Roman" w:cs="Times New Roman"/>
          <w:sz w:val="12"/>
          <w:szCs w:val="12"/>
        </w:rPr>
        <w:t>устанавливаемых</w:t>
      </w:r>
      <w:proofErr w:type="gramEnd"/>
      <w:r w:rsidRPr="00545BDE">
        <w:rPr>
          <w:rFonts w:ascii="Times New Roman" w:hAnsi="Times New Roman" w:cs="Times New Roman"/>
          <w:sz w:val="12"/>
          <w:szCs w:val="12"/>
        </w:rPr>
        <w:t xml:space="preserve"> в сфере государственной безопасности, гражданской обороны, противодействия преступности (в том числе противодействия терроризму), охраны общественного порядка, обеспечения общественной безопасности;</w:t>
      </w:r>
    </w:p>
    <w:p w:rsidR="00545BDE" w:rsidRPr="00545BDE" w:rsidRDefault="00545BDE" w:rsidP="00545BDE">
      <w:pPr>
        <w:tabs>
          <w:tab w:val="left" w:pos="0"/>
        </w:tabs>
        <w:spacing w:after="0" w:line="240" w:lineRule="auto"/>
        <w:ind w:firstLine="284"/>
        <w:jc w:val="both"/>
        <w:rPr>
          <w:rFonts w:ascii="Times New Roman" w:hAnsi="Times New Roman" w:cs="Times New Roman"/>
          <w:sz w:val="12"/>
          <w:szCs w:val="12"/>
        </w:rPr>
      </w:pPr>
      <w:r w:rsidRPr="00545BDE">
        <w:rPr>
          <w:rFonts w:ascii="Times New Roman" w:hAnsi="Times New Roman" w:cs="Times New Roman"/>
          <w:sz w:val="12"/>
          <w:szCs w:val="12"/>
        </w:rPr>
        <w:t>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муниципального образования на его части;</w:t>
      </w:r>
    </w:p>
    <w:p w:rsidR="00545BDE" w:rsidRPr="00545BDE" w:rsidRDefault="00545BDE" w:rsidP="00545BDE">
      <w:pPr>
        <w:tabs>
          <w:tab w:val="left" w:pos="0"/>
        </w:tabs>
        <w:spacing w:after="0" w:line="240" w:lineRule="auto"/>
        <w:ind w:firstLine="284"/>
        <w:jc w:val="both"/>
        <w:rPr>
          <w:rFonts w:ascii="Times New Roman" w:hAnsi="Times New Roman" w:cs="Times New Roman"/>
          <w:sz w:val="12"/>
          <w:szCs w:val="12"/>
        </w:rPr>
      </w:pPr>
      <w:r w:rsidRPr="00545BDE">
        <w:rPr>
          <w:rFonts w:ascii="Times New Roman" w:hAnsi="Times New Roman" w:cs="Times New Roman"/>
          <w:sz w:val="12"/>
          <w:szCs w:val="12"/>
        </w:rPr>
        <w:t>4) в сфере действия муниципальных нормативных правовых актов о местных налогах и сборах, бюджетного законодательства Российской Федерации.</w:t>
      </w:r>
    </w:p>
    <w:p w:rsidR="00545BDE" w:rsidRPr="00545BDE" w:rsidRDefault="00545BDE" w:rsidP="00545BDE">
      <w:pPr>
        <w:tabs>
          <w:tab w:val="left" w:pos="0"/>
        </w:tabs>
        <w:spacing w:after="0" w:line="240" w:lineRule="auto"/>
        <w:ind w:firstLine="284"/>
        <w:jc w:val="both"/>
        <w:rPr>
          <w:rFonts w:ascii="Times New Roman" w:hAnsi="Times New Roman" w:cs="Times New Roman"/>
          <w:sz w:val="12"/>
          <w:szCs w:val="12"/>
        </w:rPr>
      </w:pPr>
      <w:r w:rsidRPr="00545BDE">
        <w:rPr>
          <w:rFonts w:ascii="Times New Roman" w:hAnsi="Times New Roman" w:cs="Times New Roman"/>
          <w:sz w:val="12"/>
          <w:szCs w:val="12"/>
        </w:rPr>
        <w:t>4. В целях обеспечения систематизации обязательных требований и информирования заинтересованных лиц Собрание представителей сельского поселения Серноводск муниципального района Сергиевский Самарской области формирует перечень муниципальных нормативных правовых актов с указанием их структурных единиц, содержащих обязательные требования, оценка соблюдения которых является предметом муниципального контроля. Муниципальный правовой акт, содержащий указанный перечень, размещается Администрацией сельского поселения Серноводск муниципального района Сергиев</w:t>
      </w:r>
      <w:r w:rsidR="00CE6957">
        <w:rPr>
          <w:rFonts w:ascii="Times New Roman" w:hAnsi="Times New Roman" w:cs="Times New Roman"/>
          <w:sz w:val="12"/>
          <w:szCs w:val="12"/>
        </w:rPr>
        <w:t xml:space="preserve">ский  Самарской области </w:t>
      </w:r>
      <w:r w:rsidRPr="00545BDE">
        <w:rPr>
          <w:rFonts w:ascii="Times New Roman" w:hAnsi="Times New Roman" w:cs="Times New Roman"/>
          <w:sz w:val="12"/>
          <w:szCs w:val="12"/>
        </w:rPr>
        <w:t xml:space="preserve">на официальном сайте Администрации района в информационно-коммуникационной сети «Интернет» в подразделе «Сергиевский район» - «Поселения Сергиевского района» - «сельского поселения Серноводск» раздела «Официально» (далее – официальный сайт). </w:t>
      </w:r>
    </w:p>
    <w:p w:rsidR="00545BDE" w:rsidRPr="00545BDE" w:rsidRDefault="00545BDE" w:rsidP="00545BDE">
      <w:pPr>
        <w:tabs>
          <w:tab w:val="left" w:pos="0"/>
        </w:tabs>
        <w:spacing w:after="0" w:line="240" w:lineRule="auto"/>
        <w:ind w:firstLine="284"/>
        <w:jc w:val="both"/>
        <w:rPr>
          <w:rFonts w:ascii="Times New Roman" w:hAnsi="Times New Roman" w:cs="Times New Roman"/>
          <w:sz w:val="12"/>
          <w:szCs w:val="12"/>
        </w:rPr>
      </w:pPr>
      <w:r w:rsidRPr="00545BDE">
        <w:rPr>
          <w:rFonts w:ascii="Times New Roman" w:hAnsi="Times New Roman" w:cs="Times New Roman"/>
          <w:sz w:val="12"/>
          <w:szCs w:val="12"/>
        </w:rPr>
        <w:t>5. В целях оценки обязательных требований на соответствие законодательству Российской Федерации, законодательству Самарской области проводятся правовая экспертиза проекта муниципального нормативного правового акта, устанавливающего обязательные требования.</w:t>
      </w:r>
    </w:p>
    <w:p w:rsidR="00545BDE" w:rsidRPr="00545BDE" w:rsidRDefault="00545BDE" w:rsidP="00545BDE">
      <w:pPr>
        <w:tabs>
          <w:tab w:val="left" w:pos="0"/>
        </w:tabs>
        <w:spacing w:after="0" w:line="240" w:lineRule="auto"/>
        <w:ind w:firstLine="284"/>
        <w:jc w:val="both"/>
        <w:rPr>
          <w:rFonts w:ascii="Times New Roman" w:hAnsi="Times New Roman" w:cs="Times New Roman"/>
          <w:sz w:val="12"/>
          <w:szCs w:val="12"/>
        </w:rPr>
      </w:pPr>
      <w:r w:rsidRPr="00545BDE">
        <w:rPr>
          <w:rFonts w:ascii="Times New Roman" w:hAnsi="Times New Roman" w:cs="Times New Roman"/>
          <w:sz w:val="12"/>
          <w:szCs w:val="12"/>
        </w:rPr>
        <w:t xml:space="preserve">Оценка применения обязательных требований представляет собой оценку фактического воздействия муниципальных нормативных актов, содержащих обязательные требования, включающую в себя анализ обоснованности установленных обязательных требований, определение и оценку фактических последствий их установления, выявление избыточных условий, ограничений, запретов, обязанностей Администрации поселения. </w:t>
      </w:r>
    </w:p>
    <w:p w:rsidR="00545BDE" w:rsidRPr="00545BDE" w:rsidRDefault="00545BDE" w:rsidP="00545BDE">
      <w:pPr>
        <w:tabs>
          <w:tab w:val="left" w:pos="0"/>
        </w:tabs>
        <w:spacing w:after="0" w:line="240" w:lineRule="auto"/>
        <w:ind w:firstLine="284"/>
        <w:jc w:val="both"/>
        <w:rPr>
          <w:rFonts w:ascii="Times New Roman" w:hAnsi="Times New Roman" w:cs="Times New Roman"/>
          <w:sz w:val="12"/>
          <w:szCs w:val="12"/>
        </w:rPr>
      </w:pPr>
      <w:proofErr w:type="gramStart"/>
      <w:r w:rsidRPr="00545BDE">
        <w:rPr>
          <w:rFonts w:ascii="Times New Roman" w:hAnsi="Times New Roman" w:cs="Times New Roman"/>
          <w:sz w:val="12"/>
          <w:szCs w:val="12"/>
        </w:rPr>
        <w:t xml:space="preserve">Оценка применения обязательных требований </w:t>
      </w:r>
      <w:r w:rsidR="00CE6957" w:rsidRPr="00545BDE">
        <w:rPr>
          <w:rFonts w:ascii="Times New Roman" w:hAnsi="Times New Roman" w:cs="Times New Roman"/>
          <w:sz w:val="12"/>
          <w:szCs w:val="12"/>
        </w:rPr>
        <w:t>проводится,</w:t>
      </w:r>
      <w:r w:rsidRPr="00545BDE">
        <w:rPr>
          <w:rFonts w:ascii="Times New Roman" w:hAnsi="Times New Roman" w:cs="Times New Roman"/>
          <w:sz w:val="12"/>
          <w:szCs w:val="12"/>
        </w:rPr>
        <w:t xml:space="preserve"> в том числе по вопросам, обозначенным субъектами предпринимательской и иной экономической деятельности, общественными объединениями в сфере предпринимательской и иной экономической деятельности, органами местного самоуправления сельского поселения Серноводск муниципального района Сергиевский Самарской области, исполнительными органами государственной власти Самарской области, уполномоченным по защите прав предпринимателей в Самарской области, Самарской Губернской Думой.</w:t>
      </w:r>
      <w:proofErr w:type="gramEnd"/>
    </w:p>
    <w:p w:rsidR="00545BDE" w:rsidRPr="00545BDE" w:rsidRDefault="00545BDE" w:rsidP="00545BDE">
      <w:pPr>
        <w:tabs>
          <w:tab w:val="left" w:pos="0"/>
        </w:tabs>
        <w:spacing w:after="0" w:line="240" w:lineRule="auto"/>
        <w:ind w:firstLine="284"/>
        <w:jc w:val="both"/>
        <w:rPr>
          <w:rFonts w:ascii="Times New Roman" w:hAnsi="Times New Roman" w:cs="Times New Roman"/>
          <w:sz w:val="12"/>
          <w:szCs w:val="12"/>
        </w:rPr>
      </w:pPr>
      <w:r w:rsidRPr="00545BDE">
        <w:rPr>
          <w:rFonts w:ascii="Times New Roman" w:hAnsi="Times New Roman" w:cs="Times New Roman"/>
          <w:sz w:val="12"/>
          <w:szCs w:val="12"/>
        </w:rPr>
        <w:t xml:space="preserve">6. Процедура оценки применения обязательных требований состоит из следующих этапов: </w:t>
      </w:r>
    </w:p>
    <w:p w:rsidR="00545BDE" w:rsidRPr="00545BDE" w:rsidRDefault="00545BDE" w:rsidP="00545BDE">
      <w:pPr>
        <w:tabs>
          <w:tab w:val="left" w:pos="0"/>
        </w:tabs>
        <w:spacing w:after="0" w:line="240" w:lineRule="auto"/>
        <w:ind w:firstLine="284"/>
        <w:jc w:val="both"/>
        <w:rPr>
          <w:rFonts w:ascii="Times New Roman" w:hAnsi="Times New Roman" w:cs="Times New Roman"/>
          <w:sz w:val="12"/>
          <w:szCs w:val="12"/>
        </w:rPr>
      </w:pPr>
      <w:r w:rsidRPr="00545BDE">
        <w:rPr>
          <w:rFonts w:ascii="Times New Roman" w:hAnsi="Times New Roman" w:cs="Times New Roman"/>
          <w:sz w:val="12"/>
          <w:szCs w:val="12"/>
        </w:rPr>
        <w:t>1) подготовка ежегодно до 1 декабря отчета об оценке фактического воздействия обязательных требований (далее – ежегодный отчет). Ежегодный отчет может включать положения доклада (докладов), обобщающего правоприменительную практику в сфере муниципального контроля (в случае подготовки такого доклада или докладов);</w:t>
      </w:r>
    </w:p>
    <w:p w:rsidR="00545BDE" w:rsidRPr="00545BDE" w:rsidRDefault="00545BDE" w:rsidP="00545BDE">
      <w:pPr>
        <w:tabs>
          <w:tab w:val="left" w:pos="0"/>
        </w:tabs>
        <w:spacing w:after="0" w:line="240" w:lineRule="auto"/>
        <w:ind w:firstLine="284"/>
        <w:jc w:val="both"/>
        <w:rPr>
          <w:rFonts w:ascii="Times New Roman" w:hAnsi="Times New Roman" w:cs="Times New Roman"/>
          <w:sz w:val="12"/>
          <w:szCs w:val="12"/>
        </w:rPr>
      </w:pPr>
      <w:r w:rsidRPr="00545BDE">
        <w:rPr>
          <w:rFonts w:ascii="Times New Roman" w:hAnsi="Times New Roman" w:cs="Times New Roman"/>
          <w:sz w:val="12"/>
          <w:szCs w:val="12"/>
        </w:rPr>
        <w:t>2) публичное обсуждение ежегодного отчета;</w:t>
      </w:r>
    </w:p>
    <w:p w:rsidR="00545BDE" w:rsidRPr="00545BDE" w:rsidRDefault="00545BDE" w:rsidP="00545BDE">
      <w:pPr>
        <w:tabs>
          <w:tab w:val="left" w:pos="0"/>
        </w:tabs>
        <w:spacing w:after="0" w:line="240" w:lineRule="auto"/>
        <w:ind w:firstLine="284"/>
        <w:jc w:val="both"/>
        <w:rPr>
          <w:rFonts w:ascii="Times New Roman" w:hAnsi="Times New Roman" w:cs="Times New Roman"/>
          <w:sz w:val="12"/>
          <w:szCs w:val="12"/>
        </w:rPr>
      </w:pPr>
      <w:r w:rsidRPr="00545BDE">
        <w:rPr>
          <w:rFonts w:ascii="Times New Roman" w:hAnsi="Times New Roman" w:cs="Times New Roman"/>
          <w:sz w:val="12"/>
          <w:szCs w:val="12"/>
        </w:rPr>
        <w:t>3) утверждение Главой сельского поселения Серноводск муниципального района Сергиевский Самарской области (далее - Глава поселения) ежегодного отчета.</w:t>
      </w:r>
    </w:p>
    <w:p w:rsidR="00545BDE" w:rsidRPr="00545BDE" w:rsidRDefault="00545BDE" w:rsidP="00545BDE">
      <w:pPr>
        <w:tabs>
          <w:tab w:val="left" w:pos="0"/>
        </w:tabs>
        <w:spacing w:after="0" w:line="240" w:lineRule="auto"/>
        <w:ind w:firstLine="284"/>
        <w:jc w:val="both"/>
        <w:rPr>
          <w:rFonts w:ascii="Times New Roman" w:hAnsi="Times New Roman" w:cs="Times New Roman"/>
          <w:sz w:val="12"/>
          <w:szCs w:val="12"/>
        </w:rPr>
      </w:pPr>
      <w:r w:rsidRPr="00545BDE">
        <w:rPr>
          <w:rFonts w:ascii="Times New Roman" w:hAnsi="Times New Roman" w:cs="Times New Roman"/>
          <w:sz w:val="12"/>
          <w:szCs w:val="12"/>
        </w:rPr>
        <w:t>7. В ежегодном отчете подлежат отражению:</w:t>
      </w:r>
    </w:p>
    <w:p w:rsidR="00545BDE" w:rsidRPr="00545BDE" w:rsidRDefault="00545BDE" w:rsidP="00545BDE">
      <w:pPr>
        <w:tabs>
          <w:tab w:val="left" w:pos="0"/>
        </w:tabs>
        <w:spacing w:after="0" w:line="240" w:lineRule="auto"/>
        <w:ind w:firstLine="284"/>
        <w:jc w:val="both"/>
        <w:rPr>
          <w:rFonts w:ascii="Times New Roman" w:hAnsi="Times New Roman" w:cs="Times New Roman"/>
          <w:sz w:val="12"/>
          <w:szCs w:val="12"/>
        </w:rPr>
      </w:pPr>
      <w:r w:rsidRPr="00545BDE">
        <w:rPr>
          <w:rFonts w:ascii="Times New Roman" w:hAnsi="Times New Roman" w:cs="Times New Roman"/>
          <w:sz w:val="12"/>
          <w:szCs w:val="12"/>
        </w:rPr>
        <w:t>1) вопросы применения обязательных требований, обозначенные субъектами предпринимательской и иной экономической деятельности, общественными объединениями в сфере предпринимательской и иной экономической деятельности, органами местного самоуправления сельского поселения Серноводск муниципального района Сергиевский Самарской области, исполнительными органами государственной власти Самарской области, уполномоченным по защите прав предпринимателей в Самарской области, Самарской Губернской Думой;</w:t>
      </w:r>
    </w:p>
    <w:p w:rsidR="00545BDE" w:rsidRPr="00545BDE" w:rsidRDefault="00545BDE" w:rsidP="00545BDE">
      <w:pPr>
        <w:tabs>
          <w:tab w:val="left" w:pos="0"/>
        </w:tabs>
        <w:spacing w:after="0" w:line="240" w:lineRule="auto"/>
        <w:ind w:firstLine="284"/>
        <w:jc w:val="both"/>
        <w:rPr>
          <w:rFonts w:ascii="Times New Roman" w:hAnsi="Times New Roman" w:cs="Times New Roman"/>
          <w:sz w:val="12"/>
          <w:szCs w:val="12"/>
        </w:rPr>
      </w:pPr>
      <w:r w:rsidRPr="00545BDE">
        <w:rPr>
          <w:rFonts w:ascii="Times New Roman" w:hAnsi="Times New Roman" w:cs="Times New Roman"/>
          <w:sz w:val="12"/>
          <w:szCs w:val="12"/>
        </w:rPr>
        <w:t>2) реквизиты и источники официального опубликования муниципального нормативного правового акта, содержащего обязательные требования;</w:t>
      </w:r>
    </w:p>
    <w:p w:rsidR="00545BDE" w:rsidRPr="00545BDE" w:rsidRDefault="00545BDE" w:rsidP="00545BDE">
      <w:pPr>
        <w:tabs>
          <w:tab w:val="left" w:pos="0"/>
        </w:tabs>
        <w:spacing w:after="0" w:line="240" w:lineRule="auto"/>
        <w:ind w:firstLine="284"/>
        <w:jc w:val="both"/>
        <w:rPr>
          <w:rFonts w:ascii="Times New Roman" w:hAnsi="Times New Roman" w:cs="Times New Roman"/>
          <w:sz w:val="12"/>
          <w:szCs w:val="12"/>
        </w:rPr>
      </w:pPr>
      <w:r w:rsidRPr="00545BDE">
        <w:rPr>
          <w:rFonts w:ascii="Times New Roman" w:hAnsi="Times New Roman" w:cs="Times New Roman"/>
          <w:sz w:val="12"/>
          <w:szCs w:val="12"/>
        </w:rPr>
        <w:t>3) сведения о внесенных в обязательные требования изменениях (при наличии);</w:t>
      </w:r>
    </w:p>
    <w:p w:rsidR="00545BDE" w:rsidRPr="00545BDE" w:rsidRDefault="00545BDE" w:rsidP="00545BDE">
      <w:pPr>
        <w:tabs>
          <w:tab w:val="left" w:pos="0"/>
        </w:tabs>
        <w:spacing w:after="0" w:line="240" w:lineRule="auto"/>
        <w:ind w:firstLine="284"/>
        <w:jc w:val="both"/>
        <w:rPr>
          <w:rFonts w:ascii="Times New Roman" w:hAnsi="Times New Roman" w:cs="Times New Roman"/>
          <w:sz w:val="12"/>
          <w:szCs w:val="12"/>
        </w:rPr>
      </w:pPr>
      <w:r w:rsidRPr="00545BDE">
        <w:rPr>
          <w:rFonts w:ascii="Times New Roman" w:hAnsi="Times New Roman" w:cs="Times New Roman"/>
          <w:sz w:val="12"/>
          <w:szCs w:val="12"/>
        </w:rPr>
        <w:t>4) сведения о результатах оценки применения обязательных требований, сводку поступивших в Администрацию поселения замечаний и предложений по вопросам применения обязательных требований (при наличии замечаний и предложений);</w:t>
      </w:r>
    </w:p>
    <w:p w:rsidR="00545BDE" w:rsidRPr="00545BDE" w:rsidRDefault="00545BDE" w:rsidP="00545BDE">
      <w:pPr>
        <w:tabs>
          <w:tab w:val="left" w:pos="0"/>
        </w:tabs>
        <w:spacing w:after="0" w:line="240" w:lineRule="auto"/>
        <w:ind w:firstLine="284"/>
        <w:jc w:val="both"/>
        <w:rPr>
          <w:rFonts w:ascii="Times New Roman" w:hAnsi="Times New Roman" w:cs="Times New Roman"/>
          <w:sz w:val="12"/>
          <w:szCs w:val="12"/>
        </w:rPr>
      </w:pPr>
      <w:r w:rsidRPr="00545BDE">
        <w:rPr>
          <w:rFonts w:ascii="Times New Roman" w:hAnsi="Times New Roman" w:cs="Times New Roman"/>
          <w:sz w:val="12"/>
          <w:szCs w:val="12"/>
        </w:rPr>
        <w:t>5) период действия муниципального нормативного правового акта, устанавливающего обязательные требования и его отдельных положений (при наличии такого периода);</w:t>
      </w:r>
    </w:p>
    <w:p w:rsidR="00545BDE" w:rsidRPr="00545BDE" w:rsidRDefault="00545BDE" w:rsidP="00545BDE">
      <w:pPr>
        <w:tabs>
          <w:tab w:val="left" w:pos="0"/>
        </w:tabs>
        <w:spacing w:after="0" w:line="240" w:lineRule="auto"/>
        <w:ind w:firstLine="284"/>
        <w:jc w:val="both"/>
        <w:rPr>
          <w:rFonts w:ascii="Times New Roman" w:hAnsi="Times New Roman" w:cs="Times New Roman"/>
          <w:sz w:val="12"/>
          <w:szCs w:val="12"/>
        </w:rPr>
      </w:pPr>
      <w:r w:rsidRPr="00545BDE">
        <w:rPr>
          <w:rFonts w:ascii="Times New Roman" w:hAnsi="Times New Roman" w:cs="Times New Roman"/>
          <w:sz w:val="12"/>
          <w:szCs w:val="12"/>
        </w:rPr>
        <w:t>6) цели введения обязательных требований, а также показатели количественной и (или) качественной динамики, характеризующие степень достижения таких целей с течением времени;</w:t>
      </w:r>
    </w:p>
    <w:p w:rsidR="00545BDE" w:rsidRPr="00545BDE" w:rsidRDefault="00545BDE" w:rsidP="00545BDE">
      <w:pPr>
        <w:tabs>
          <w:tab w:val="left" w:pos="0"/>
        </w:tabs>
        <w:spacing w:after="0" w:line="240" w:lineRule="auto"/>
        <w:ind w:firstLine="284"/>
        <w:jc w:val="both"/>
        <w:rPr>
          <w:rFonts w:ascii="Times New Roman" w:hAnsi="Times New Roman" w:cs="Times New Roman"/>
          <w:sz w:val="12"/>
          <w:szCs w:val="12"/>
        </w:rPr>
      </w:pPr>
      <w:proofErr w:type="gramStart"/>
      <w:r w:rsidRPr="00545BDE">
        <w:rPr>
          <w:rFonts w:ascii="Times New Roman" w:hAnsi="Times New Roman" w:cs="Times New Roman"/>
          <w:sz w:val="12"/>
          <w:szCs w:val="12"/>
        </w:rPr>
        <w:t>7) основные группы субъектов предпринимательской и иной экономической деятельности, к которым применяются обязательные требования, иные заинтересованные лица, включая органы государственной власти, органы местного самоуправления, интересы которых затрагиваются обязательными требованиями, изменение численности и состава таких групп по сравнению с численностью и составом таких групп до введения в действие обязательных требований и (или) по сравнению с численностью и составом таких групп на</w:t>
      </w:r>
      <w:proofErr w:type="gramEnd"/>
      <w:r w:rsidRPr="00545BDE">
        <w:rPr>
          <w:rFonts w:ascii="Times New Roman" w:hAnsi="Times New Roman" w:cs="Times New Roman"/>
          <w:sz w:val="12"/>
          <w:szCs w:val="12"/>
        </w:rPr>
        <w:t xml:space="preserve"> дату утверждения предыдущего ежегодного отчета;  </w:t>
      </w:r>
    </w:p>
    <w:p w:rsidR="00545BDE" w:rsidRPr="00545BDE" w:rsidRDefault="00545BDE" w:rsidP="00545BDE">
      <w:pPr>
        <w:tabs>
          <w:tab w:val="left" w:pos="0"/>
        </w:tabs>
        <w:spacing w:after="0" w:line="240" w:lineRule="auto"/>
        <w:ind w:firstLine="284"/>
        <w:jc w:val="both"/>
        <w:rPr>
          <w:rFonts w:ascii="Times New Roman" w:hAnsi="Times New Roman" w:cs="Times New Roman"/>
          <w:sz w:val="12"/>
          <w:szCs w:val="12"/>
        </w:rPr>
      </w:pPr>
      <w:r w:rsidRPr="00545BDE">
        <w:rPr>
          <w:rFonts w:ascii="Times New Roman" w:hAnsi="Times New Roman" w:cs="Times New Roman"/>
          <w:sz w:val="12"/>
          <w:szCs w:val="12"/>
        </w:rPr>
        <w:t>8) оценка фактических положительных и отрицательных последствий (в том числе социально-экономических) установления обязательных требований;</w:t>
      </w:r>
    </w:p>
    <w:p w:rsidR="00545BDE" w:rsidRPr="00545BDE" w:rsidRDefault="00545BDE" w:rsidP="00545BDE">
      <w:pPr>
        <w:tabs>
          <w:tab w:val="left" w:pos="0"/>
        </w:tabs>
        <w:spacing w:after="0" w:line="240" w:lineRule="auto"/>
        <w:ind w:firstLine="284"/>
        <w:jc w:val="both"/>
        <w:rPr>
          <w:rFonts w:ascii="Times New Roman" w:hAnsi="Times New Roman" w:cs="Times New Roman"/>
          <w:sz w:val="12"/>
          <w:szCs w:val="12"/>
        </w:rPr>
      </w:pPr>
      <w:r w:rsidRPr="00545BDE">
        <w:rPr>
          <w:rFonts w:ascii="Times New Roman" w:hAnsi="Times New Roman" w:cs="Times New Roman"/>
          <w:sz w:val="12"/>
          <w:szCs w:val="12"/>
        </w:rPr>
        <w:lastRenderedPageBreak/>
        <w:t>9) сведения о привлечении к ответственности за нарушение обязательных требований и анализ основных причин нарушения соответствующих обязательных требований, в том числе на предмет исполнимости обязательных требований без несоразмерных издержек субъектов предпринимательской и иной экономической деятельности и (или) наличия необоснованных ограничений;</w:t>
      </w:r>
    </w:p>
    <w:p w:rsidR="00545BDE" w:rsidRPr="00545BDE" w:rsidRDefault="00545BDE" w:rsidP="00545BDE">
      <w:pPr>
        <w:tabs>
          <w:tab w:val="left" w:pos="0"/>
        </w:tabs>
        <w:spacing w:after="0" w:line="240" w:lineRule="auto"/>
        <w:ind w:firstLine="284"/>
        <w:jc w:val="both"/>
        <w:rPr>
          <w:rFonts w:ascii="Times New Roman" w:hAnsi="Times New Roman" w:cs="Times New Roman"/>
          <w:sz w:val="12"/>
          <w:szCs w:val="12"/>
        </w:rPr>
      </w:pPr>
      <w:r w:rsidRPr="00545BDE">
        <w:rPr>
          <w:rFonts w:ascii="Times New Roman" w:hAnsi="Times New Roman" w:cs="Times New Roman"/>
          <w:sz w:val="12"/>
          <w:szCs w:val="12"/>
        </w:rPr>
        <w:t xml:space="preserve">10) подготовленные на основе полученных выводов предложения о признании </w:t>
      </w:r>
      <w:proofErr w:type="gramStart"/>
      <w:r w:rsidRPr="00545BDE">
        <w:rPr>
          <w:rFonts w:ascii="Times New Roman" w:hAnsi="Times New Roman" w:cs="Times New Roman"/>
          <w:sz w:val="12"/>
          <w:szCs w:val="12"/>
        </w:rPr>
        <w:t>утратившими</w:t>
      </w:r>
      <w:proofErr w:type="gramEnd"/>
      <w:r w:rsidRPr="00545BDE">
        <w:rPr>
          <w:rFonts w:ascii="Times New Roman" w:hAnsi="Times New Roman" w:cs="Times New Roman"/>
          <w:sz w:val="12"/>
          <w:szCs w:val="12"/>
        </w:rPr>
        <w:t xml:space="preserve"> силу или пересмотре обязательных требований; </w:t>
      </w:r>
    </w:p>
    <w:p w:rsidR="00545BDE" w:rsidRPr="00545BDE" w:rsidRDefault="00545BDE" w:rsidP="00545BDE">
      <w:pPr>
        <w:tabs>
          <w:tab w:val="left" w:pos="0"/>
        </w:tabs>
        <w:spacing w:after="0" w:line="240" w:lineRule="auto"/>
        <w:ind w:firstLine="284"/>
        <w:jc w:val="both"/>
        <w:rPr>
          <w:rFonts w:ascii="Times New Roman" w:hAnsi="Times New Roman" w:cs="Times New Roman"/>
          <w:sz w:val="12"/>
          <w:szCs w:val="12"/>
        </w:rPr>
      </w:pPr>
      <w:r w:rsidRPr="00545BDE">
        <w:rPr>
          <w:rFonts w:ascii="Times New Roman" w:hAnsi="Times New Roman" w:cs="Times New Roman"/>
          <w:sz w:val="12"/>
          <w:szCs w:val="12"/>
        </w:rPr>
        <w:t xml:space="preserve">11) в случае оценки обязательных требований, имеющих ограниченный срок действия, подготовленные на основе полученных выводов предложения о признании </w:t>
      </w:r>
      <w:proofErr w:type="gramStart"/>
      <w:r w:rsidRPr="00545BDE">
        <w:rPr>
          <w:rFonts w:ascii="Times New Roman" w:hAnsi="Times New Roman" w:cs="Times New Roman"/>
          <w:sz w:val="12"/>
          <w:szCs w:val="12"/>
        </w:rPr>
        <w:t>утратившими</w:t>
      </w:r>
      <w:proofErr w:type="gramEnd"/>
      <w:r w:rsidRPr="00545BDE">
        <w:rPr>
          <w:rFonts w:ascii="Times New Roman" w:hAnsi="Times New Roman" w:cs="Times New Roman"/>
          <w:sz w:val="12"/>
          <w:szCs w:val="12"/>
        </w:rPr>
        <w:t xml:space="preserve"> силу, или пересмотре, или продлении срока действия обязательных требований (о целесообразности сохранения действия обязательных требований);</w:t>
      </w:r>
    </w:p>
    <w:p w:rsidR="00545BDE" w:rsidRPr="00545BDE" w:rsidRDefault="00545BDE" w:rsidP="00545BDE">
      <w:pPr>
        <w:tabs>
          <w:tab w:val="left" w:pos="0"/>
        </w:tabs>
        <w:spacing w:after="0" w:line="240" w:lineRule="auto"/>
        <w:ind w:firstLine="284"/>
        <w:jc w:val="both"/>
        <w:rPr>
          <w:rFonts w:ascii="Times New Roman" w:hAnsi="Times New Roman" w:cs="Times New Roman"/>
          <w:sz w:val="12"/>
          <w:szCs w:val="12"/>
        </w:rPr>
      </w:pPr>
      <w:r w:rsidRPr="00545BDE">
        <w:rPr>
          <w:rFonts w:ascii="Times New Roman" w:hAnsi="Times New Roman" w:cs="Times New Roman"/>
          <w:sz w:val="12"/>
          <w:szCs w:val="12"/>
        </w:rPr>
        <w:t>12) иные сведения, которые, по мнению разработчика ежегодного отчета, позволяют оценить фактическое воздействие обязательных требований.</w:t>
      </w:r>
    </w:p>
    <w:p w:rsidR="00545BDE" w:rsidRPr="00545BDE" w:rsidRDefault="00545BDE" w:rsidP="00545BDE">
      <w:pPr>
        <w:tabs>
          <w:tab w:val="left" w:pos="0"/>
        </w:tabs>
        <w:spacing w:after="0" w:line="240" w:lineRule="auto"/>
        <w:ind w:firstLine="284"/>
        <w:jc w:val="both"/>
        <w:rPr>
          <w:rFonts w:ascii="Times New Roman" w:hAnsi="Times New Roman" w:cs="Times New Roman"/>
          <w:sz w:val="12"/>
          <w:szCs w:val="12"/>
        </w:rPr>
      </w:pPr>
      <w:r w:rsidRPr="00545BDE">
        <w:rPr>
          <w:rFonts w:ascii="Times New Roman" w:hAnsi="Times New Roman" w:cs="Times New Roman"/>
          <w:sz w:val="12"/>
          <w:szCs w:val="12"/>
        </w:rPr>
        <w:t>7. В целях публичного обсуждения ежегодного отчета Администрация поселения размещает не позднее 1 декабря текст ежегодного отчета на официальном сайте.</w:t>
      </w:r>
    </w:p>
    <w:p w:rsidR="00545BDE" w:rsidRPr="00545BDE" w:rsidRDefault="00545BDE" w:rsidP="00545BDE">
      <w:pPr>
        <w:tabs>
          <w:tab w:val="left" w:pos="0"/>
        </w:tabs>
        <w:spacing w:after="0" w:line="240" w:lineRule="auto"/>
        <w:ind w:firstLine="284"/>
        <w:jc w:val="both"/>
        <w:rPr>
          <w:rFonts w:ascii="Times New Roman" w:hAnsi="Times New Roman" w:cs="Times New Roman"/>
          <w:sz w:val="12"/>
          <w:szCs w:val="12"/>
        </w:rPr>
      </w:pPr>
      <w:r w:rsidRPr="00545BDE">
        <w:rPr>
          <w:rFonts w:ascii="Times New Roman" w:hAnsi="Times New Roman" w:cs="Times New Roman"/>
          <w:sz w:val="12"/>
          <w:szCs w:val="12"/>
        </w:rPr>
        <w:t>8. Срок публичного обсуждения ежегодного отчета не может составлять менее 20 рабочих дней со дня размещения его на официальном сайте.</w:t>
      </w:r>
    </w:p>
    <w:p w:rsidR="00545BDE" w:rsidRPr="00545BDE" w:rsidRDefault="00545BDE" w:rsidP="00545BDE">
      <w:pPr>
        <w:tabs>
          <w:tab w:val="left" w:pos="0"/>
        </w:tabs>
        <w:spacing w:after="0" w:line="240" w:lineRule="auto"/>
        <w:ind w:firstLine="284"/>
        <w:jc w:val="both"/>
        <w:rPr>
          <w:rFonts w:ascii="Times New Roman" w:hAnsi="Times New Roman" w:cs="Times New Roman"/>
          <w:sz w:val="12"/>
          <w:szCs w:val="12"/>
        </w:rPr>
      </w:pPr>
      <w:r w:rsidRPr="00545BDE">
        <w:rPr>
          <w:rFonts w:ascii="Times New Roman" w:hAnsi="Times New Roman" w:cs="Times New Roman"/>
          <w:sz w:val="12"/>
          <w:szCs w:val="12"/>
        </w:rPr>
        <w:t xml:space="preserve">9. </w:t>
      </w:r>
      <w:proofErr w:type="gramStart"/>
      <w:r w:rsidRPr="00545BDE">
        <w:rPr>
          <w:rFonts w:ascii="Times New Roman" w:hAnsi="Times New Roman" w:cs="Times New Roman"/>
          <w:sz w:val="12"/>
          <w:szCs w:val="12"/>
        </w:rPr>
        <w:t>Администрация поселения обязана рассмотреть все замечания и предложения, поступившие в установленный срок в связи с проведением публичного обсуждения ежегодного отчета, и составить сводку замечаний и предложений с указанием сведений об их учете или о причинах их отклонения не позднее 20 рабочих дней со дня окончания публичного обсуждения ежегодного отчета, разместив ее на официальном сайте.</w:t>
      </w:r>
      <w:proofErr w:type="gramEnd"/>
    </w:p>
    <w:p w:rsidR="00545BDE" w:rsidRPr="00545BDE" w:rsidRDefault="00545BDE" w:rsidP="00545BDE">
      <w:pPr>
        <w:tabs>
          <w:tab w:val="left" w:pos="0"/>
        </w:tabs>
        <w:spacing w:after="0" w:line="240" w:lineRule="auto"/>
        <w:ind w:firstLine="284"/>
        <w:jc w:val="both"/>
        <w:rPr>
          <w:rFonts w:ascii="Times New Roman" w:hAnsi="Times New Roman" w:cs="Times New Roman"/>
          <w:sz w:val="12"/>
          <w:szCs w:val="12"/>
        </w:rPr>
      </w:pPr>
      <w:r w:rsidRPr="00545BDE">
        <w:rPr>
          <w:rFonts w:ascii="Times New Roman" w:hAnsi="Times New Roman" w:cs="Times New Roman"/>
          <w:sz w:val="12"/>
          <w:szCs w:val="12"/>
        </w:rPr>
        <w:t>10. По результатам публичного обсуждения ежегодного отчета Администрация поселения в течение 20 рабочих дней дорабатывает ежегодный отчет. При этом в ежегодный отчет включаются:</w:t>
      </w:r>
    </w:p>
    <w:p w:rsidR="00545BDE" w:rsidRPr="00545BDE" w:rsidRDefault="00545BDE" w:rsidP="00545BDE">
      <w:pPr>
        <w:tabs>
          <w:tab w:val="left" w:pos="0"/>
        </w:tabs>
        <w:spacing w:after="0" w:line="240" w:lineRule="auto"/>
        <w:ind w:firstLine="284"/>
        <w:jc w:val="both"/>
        <w:rPr>
          <w:rFonts w:ascii="Times New Roman" w:hAnsi="Times New Roman" w:cs="Times New Roman"/>
          <w:sz w:val="12"/>
          <w:szCs w:val="12"/>
        </w:rPr>
      </w:pPr>
      <w:proofErr w:type="gramStart"/>
      <w:r w:rsidRPr="00545BDE">
        <w:rPr>
          <w:rFonts w:ascii="Times New Roman" w:hAnsi="Times New Roman" w:cs="Times New Roman"/>
          <w:sz w:val="12"/>
          <w:szCs w:val="12"/>
        </w:rPr>
        <w:t>1) сведения о проведении публичного обсуждения ежегодного отчета и сроках его проведения;</w:t>
      </w:r>
      <w:proofErr w:type="gramEnd"/>
    </w:p>
    <w:p w:rsidR="00545BDE" w:rsidRPr="00545BDE" w:rsidRDefault="00545BDE" w:rsidP="00545BDE">
      <w:pPr>
        <w:tabs>
          <w:tab w:val="left" w:pos="0"/>
        </w:tabs>
        <w:spacing w:after="0" w:line="240" w:lineRule="auto"/>
        <w:ind w:firstLine="284"/>
        <w:jc w:val="both"/>
        <w:rPr>
          <w:rFonts w:ascii="Times New Roman" w:hAnsi="Times New Roman" w:cs="Times New Roman"/>
          <w:sz w:val="12"/>
          <w:szCs w:val="12"/>
        </w:rPr>
      </w:pPr>
      <w:r w:rsidRPr="00545BDE">
        <w:rPr>
          <w:rFonts w:ascii="Times New Roman" w:hAnsi="Times New Roman" w:cs="Times New Roman"/>
          <w:sz w:val="12"/>
          <w:szCs w:val="12"/>
        </w:rPr>
        <w:t>2) сводка замечаний и предложений, поступивших в ходе публичного обсуждения ежегодного отчета;</w:t>
      </w:r>
    </w:p>
    <w:p w:rsidR="00545BDE" w:rsidRPr="00545BDE" w:rsidRDefault="00545BDE" w:rsidP="00545BDE">
      <w:pPr>
        <w:tabs>
          <w:tab w:val="left" w:pos="0"/>
        </w:tabs>
        <w:spacing w:after="0" w:line="240" w:lineRule="auto"/>
        <w:ind w:firstLine="284"/>
        <w:jc w:val="both"/>
        <w:rPr>
          <w:rFonts w:ascii="Times New Roman" w:hAnsi="Times New Roman" w:cs="Times New Roman"/>
          <w:sz w:val="12"/>
          <w:szCs w:val="12"/>
        </w:rPr>
      </w:pPr>
      <w:r w:rsidRPr="00545BDE">
        <w:rPr>
          <w:rFonts w:ascii="Times New Roman" w:hAnsi="Times New Roman" w:cs="Times New Roman"/>
          <w:sz w:val="12"/>
          <w:szCs w:val="12"/>
        </w:rPr>
        <w:t xml:space="preserve">3) подготовленные на основе полученных выводов предложения о признании </w:t>
      </w:r>
      <w:proofErr w:type="gramStart"/>
      <w:r w:rsidRPr="00545BDE">
        <w:rPr>
          <w:rFonts w:ascii="Times New Roman" w:hAnsi="Times New Roman" w:cs="Times New Roman"/>
          <w:sz w:val="12"/>
          <w:szCs w:val="12"/>
        </w:rPr>
        <w:t>утратившими</w:t>
      </w:r>
      <w:proofErr w:type="gramEnd"/>
      <w:r w:rsidRPr="00545BDE">
        <w:rPr>
          <w:rFonts w:ascii="Times New Roman" w:hAnsi="Times New Roman" w:cs="Times New Roman"/>
          <w:sz w:val="12"/>
          <w:szCs w:val="12"/>
        </w:rPr>
        <w:t xml:space="preserve"> силу или пересмотре обязательных требований; </w:t>
      </w:r>
    </w:p>
    <w:p w:rsidR="00545BDE" w:rsidRPr="00545BDE" w:rsidRDefault="00545BDE" w:rsidP="00545BDE">
      <w:pPr>
        <w:tabs>
          <w:tab w:val="left" w:pos="0"/>
        </w:tabs>
        <w:spacing w:after="0" w:line="240" w:lineRule="auto"/>
        <w:ind w:firstLine="284"/>
        <w:jc w:val="both"/>
        <w:rPr>
          <w:rFonts w:ascii="Times New Roman" w:hAnsi="Times New Roman" w:cs="Times New Roman"/>
          <w:sz w:val="12"/>
          <w:szCs w:val="12"/>
        </w:rPr>
      </w:pPr>
      <w:r w:rsidRPr="00545BDE">
        <w:rPr>
          <w:rFonts w:ascii="Times New Roman" w:hAnsi="Times New Roman" w:cs="Times New Roman"/>
          <w:sz w:val="12"/>
          <w:szCs w:val="12"/>
        </w:rPr>
        <w:t xml:space="preserve">4) в случае оценки обязательных требований, имеющих ограниченный срок действия, подготовленные на основе полученных выводов предложения о признании </w:t>
      </w:r>
      <w:proofErr w:type="gramStart"/>
      <w:r w:rsidRPr="00545BDE">
        <w:rPr>
          <w:rFonts w:ascii="Times New Roman" w:hAnsi="Times New Roman" w:cs="Times New Roman"/>
          <w:sz w:val="12"/>
          <w:szCs w:val="12"/>
        </w:rPr>
        <w:t>утратившими</w:t>
      </w:r>
      <w:proofErr w:type="gramEnd"/>
      <w:r w:rsidRPr="00545BDE">
        <w:rPr>
          <w:rFonts w:ascii="Times New Roman" w:hAnsi="Times New Roman" w:cs="Times New Roman"/>
          <w:sz w:val="12"/>
          <w:szCs w:val="12"/>
        </w:rPr>
        <w:t xml:space="preserve"> силу, или пересмотре, или продлении срока действия обязательных требований (о целесообразности сохранения действия обязательных требований).</w:t>
      </w:r>
    </w:p>
    <w:p w:rsidR="00545BDE" w:rsidRPr="00545BDE" w:rsidRDefault="00545BDE" w:rsidP="00545BDE">
      <w:pPr>
        <w:tabs>
          <w:tab w:val="left" w:pos="0"/>
        </w:tabs>
        <w:spacing w:after="0" w:line="240" w:lineRule="auto"/>
        <w:ind w:firstLine="284"/>
        <w:jc w:val="both"/>
        <w:rPr>
          <w:rFonts w:ascii="Times New Roman" w:hAnsi="Times New Roman" w:cs="Times New Roman"/>
          <w:sz w:val="12"/>
          <w:szCs w:val="12"/>
        </w:rPr>
      </w:pPr>
      <w:r w:rsidRPr="00545BDE">
        <w:rPr>
          <w:rFonts w:ascii="Times New Roman" w:hAnsi="Times New Roman" w:cs="Times New Roman"/>
          <w:sz w:val="12"/>
          <w:szCs w:val="12"/>
        </w:rPr>
        <w:t>11. В течение 10 рабочих дней после доработки ежегодного отчета он утверждается Главой поселения.</w:t>
      </w:r>
    </w:p>
    <w:p w:rsidR="00545BDE" w:rsidRPr="00545BDE" w:rsidRDefault="00545BDE" w:rsidP="00545BDE">
      <w:pPr>
        <w:tabs>
          <w:tab w:val="left" w:pos="0"/>
        </w:tabs>
        <w:spacing w:after="0" w:line="240" w:lineRule="auto"/>
        <w:ind w:firstLine="284"/>
        <w:jc w:val="both"/>
        <w:rPr>
          <w:rFonts w:ascii="Times New Roman" w:hAnsi="Times New Roman" w:cs="Times New Roman"/>
          <w:sz w:val="12"/>
          <w:szCs w:val="12"/>
        </w:rPr>
      </w:pPr>
      <w:r w:rsidRPr="00545BDE">
        <w:rPr>
          <w:rFonts w:ascii="Times New Roman" w:hAnsi="Times New Roman" w:cs="Times New Roman"/>
          <w:sz w:val="12"/>
          <w:szCs w:val="12"/>
        </w:rPr>
        <w:t>12. По итогам проведения оценки применения обязательных требований в случаях, предусмотренных подпунктами 3 и 4 пункта 10 настоящего Порядка, Глава поселения принимает решение, содержащее вывод:</w:t>
      </w:r>
    </w:p>
    <w:p w:rsidR="00545BDE" w:rsidRPr="00545BDE" w:rsidRDefault="00545BDE" w:rsidP="00545BDE">
      <w:pPr>
        <w:tabs>
          <w:tab w:val="left" w:pos="0"/>
        </w:tabs>
        <w:spacing w:after="0" w:line="240" w:lineRule="auto"/>
        <w:ind w:firstLine="284"/>
        <w:jc w:val="both"/>
        <w:rPr>
          <w:rFonts w:ascii="Times New Roman" w:hAnsi="Times New Roman" w:cs="Times New Roman"/>
          <w:sz w:val="12"/>
          <w:szCs w:val="12"/>
        </w:rPr>
      </w:pPr>
      <w:proofErr w:type="gramStart"/>
      <w:r w:rsidRPr="00545BDE">
        <w:rPr>
          <w:rFonts w:ascii="Times New Roman" w:hAnsi="Times New Roman" w:cs="Times New Roman"/>
          <w:sz w:val="12"/>
          <w:szCs w:val="12"/>
        </w:rPr>
        <w:t xml:space="preserve">1) о необходимости признания утратившим силу и (или) разработки нового проекта муниципального нормативного правового акта, устанавливающего обязательные требования, в случае, если по итогам проведения оценки применения обязательных требований установлены несоответствие обязательных требований принципам, установленным Федеральным законом «Об обязательных требованиях в Российской Федерации», а также их необоснованность, или выявлены избыточные условия, ограничения, запреты, обязанности, или установлен факт </w:t>
      </w:r>
      <w:r w:rsidR="00CE6957" w:rsidRPr="00545BDE">
        <w:rPr>
          <w:rFonts w:ascii="Times New Roman" w:hAnsi="Times New Roman" w:cs="Times New Roman"/>
          <w:sz w:val="12"/>
          <w:szCs w:val="12"/>
        </w:rPr>
        <w:t>не достижения</w:t>
      </w:r>
      <w:r w:rsidRPr="00545BDE">
        <w:rPr>
          <w:rFonts w:ascii="Times New Roman" w:hAnsi="Times New Roman" w:cs="Times New Roman"/>
          <w:sz w:val="12"/>
          <w:szCs w:val="12"/>
        </w:rPr>
        <w:t xml:space="preserve"> заявленных целей</w:t>
      </w:r>
      <w:proofErr w:type="gramEnd"/>
      <w:r w:rsidRPr="00545BDE">
        <w:rPr>
          <w:rFonts w:ascii="Times New Roman" w:hAnsi="Times New Roman" w:cs="Times New Roman"/>
          <w:sz w:val="12"/>
          <w:szCs w:val="12"/>
        </w:rPr>
        <w:t xml:space="preserve"> регулирования, а также установлено наличие отрицательных последствий принятия обязательных требований, или наличие в обязательных требованиях необоснованно затрудняющих ведение предпринимательской и иной экономической деятельности;</w:t>
      </w:r>
    </w:p>
    <w:p w:rsidR="00545BDE" w:rsidRPr="00545BDE" w:rsidRDefault="00545BDE" w:rsidP="00545BDE">
      <w:pPr>
        <w:tabs>
          <w:tab w:val="left" w:pos="0"/>
        </w:tabs>
        <w:spacing w:after="0" w:line="240" w:lineRule="auto"/>
        <w:ind w:firstLine="284"/>
        <w:jc w:val="both"/>
        <w:rPr>
          <w:rFonts w:ascii="Times New Roman" w:hAnsi="Times New Roman" w:cs="Times New Roman"/>
          <w:sz w:val="12"/>
          <w:szCs w:val="12"/>
        </w:rPr>
      </w:pPr>
      <w:proofErr w:type="gramStart"/>
      <w:r w:rsidRPr="00545BDE">
        <w:rPr>
          <w:rFonts w:ascii="Times New Roman" w:hAnsi="Times New Roman" w:cs="Times New Roman"/>
          <w:sz w:val="12"/>
          <w:szCs w:val="12"/>
        </w:rPr>
        <w:t>2) о внесении изменений в обязательные требования, их отдельные положения в случае, если подтверждено соответствие обязательных требований принципам, установленным Федеральным законом «Об обязательных требованиях в Российской Федерации», их обоснованность, однако выявлено наличие отрицательных фактических последствий их установления, избыточных условий, ограничений, запретов, обязанностей или наличие в обязательных требованиях положений, необоснованно затрудняющих ведение предпринимательской и иной экономической деятельности;</w:t>
      </w:r>
      <w:proofErr w:type="gramEnd"/>
    </w:p>
    <w:p w:rsidR="00545BDE" w:rsidRPr="00545BDE" w:rsidRDefault="00545BDE" w:rsidP="00545BDE">
      <w:pPr>
        <w:tabs>
          <w:tab w:val="left" w:pos="0"/>
        </w:tabs>
        <w:spacing w:after="0" w:line="240" w:lineRule="auto"/>
        <w:ind w:firstLine="284"/>
        <w:jc w:val="both"/>
        <w:rPr>
          <w:rFonts w:ascii="Times New Roman" w:hAnsi="Times New Roman" w:cs="Times New Roman"/>
          <w:sz w:val="12"/>
          <w:szCs w:val="12"/>
        </w:rPr>
      </w:pPr>
      <w:proofErr w:type="gramStart"/>
      <w:r w:rsidRPr="00545BDE">
        <w:rPr>
          <w:rFonts w:ascii="Times New Roman" w:hAnsi="Times New Roman" w:cs="Times New Roman"/>
          <w:sz w:val="12"/>
          <w:szCs w:val="12"/>
        </w:rPr>
        <w:t>3) о продлении срока действия устанавливающего обязательные требования муниципального нормативного правового акта, его отдельных положений в случае отсутствия оснований для его признания утратившим силу (отмены), или пересмотра.</w:t>
      </w:r>
      <w:proofErr w:type="gramEnd"/>
    </w:p>
    <w:p w:rsidR="00545BDE" w:rsidRPr="00545BDE" w:rsidRDefault="00545BDE" w:rsidP="00545BDE">
      <w:pPr>
        <w:tabs>
          <w:tab w:val="left" w:pos="0"/>
        </w:tabs>
        <w:spacing w:after="0" w:line="240" w:lineRule="auto"/>
        <w:ind w:firstLine="284"/>
        <w:jc w:val="both"/>
        <w:rPr>
          <w:rFonts w:ascii="Times New Roman" w:hAnsi="Times New Roman" w:cs="Times New Roman"/>
          <w:sz w:val="12"/>
          <w:szCs w:val="12"/>
        </w:rPr>
      </w:pPr>
      <w:r w:rsidRPr="00545BDE">
        <w:rPr>
          <w:rFonts w:ascii="Times New Roman" w:hAnsi="Times New Roman" w:cs="Times New Roman"/>
          <w:sz w:val="12"/>
          <w:szCs w:val="12"/>
        </w:rPr>
        <w:t>13. Администрация поселения в течение 40 рабочих дней после принятия решения, предусмотренного подпунктом 1 или 2 пункта 12 настоящего Порядка, обеспечивает разработку соответствующего проекта нормативного правового акта.</w:t>
      </w:r>
    </w:p>
    <w:p w:rsidR="00545BDE" w:rsidRPr="00545BDE" w:rsidRDefault="00545BDE" w:rsidP="00545BDE">
      <w:pPr>
        <w:tabs>
          <w:tab w:val="left" w:pos="0"/>
        </w:tabs>
        <w:spacing w:after="0" w:line="240" w:lineRule="auto"/>
        <w:ind w:firstLine="284"/>
        <w:jc w:val="both"/>
        <w:rPr>
          <w:rFonts w:ascii="Times New Roman" w:hAnsi="Times New Roman" w:cs="Times New Roman"/>
          <w:sz w:val="12"/>
          <w:szCs w:val="12"/>
        </w:rPr>
      </w:pPr>
      <w:r w:rsidRPr="00545BDE">
        <w:rPr>
          <w:rFonts w:ascii="Times New Roman" w:hAnsi="Times New Roman" w:cs="Times New Roman"/>
          <w:sz w:val="12"/>
          <w:szCs w:val="12"/>
        </w:rPr>
        <w:t xml:space="preserve">14. </w:t>
      </w:r>
      <w:proofErr w:type="gramStart"/>
      <w:r w:rsidRPr="00545BDE">
        <w:rPr>
          <w:rFonts w:ascii="Times New Roman" w:hAnsi="Times New Roman" w:cs="Times New Roman"/>
          <w:sz w:val="12"/>
          <w:szCs w:val="12"/>
        </w:rPr>
        <w:t>Положения муниципального нормативного правового акта, устанавливающего обязательные требования, должны вступать в силу не ранее чем по истечении девяноста дней после дня официального опубликования соответствующего муниципального нормативного правового акта, если иной срок вступления в силу не указан в муниципальном нормативном правовом акте.</w:t>
      </w:r>
      <w:proofErr w:type="gramEnd"/>
    </w:p>
    <w:p w:rsidR="00545BDE" w:rsidRDefault="00545BDE" w:rsidP="00545BDE">
      <w:pPr>
        <w:tabs>
          <w:tab w:val="left" w:pos="0"/>
        </w:tabs>
        <w:spacing w:after="0" w:line="240" w:lineRule="auto"/>
        <w:ind w:firstLine="284"/>
        <w:jc w:val="both"/>
        <w:rPr>
          <w:rFonts w:ascii="Times New Roman" w:hAnsi="Times New Roman" w:cs="Times New Roman"/>
          <w:sz w:val="12"/>
          <w:szCs w:val="12"/>
        </w:rPr>
      </w:pPr>
      <w:r w:rsidRPr="00545BDE">
        <w:rPr>
          <w:rFonts w:ascii="Times New Roman" w:hAnsi="Times New Roman" w:cs="Times New Roman"/>
          <w:sz w:val="12"/>
          <w:szCs w:val="12"/>
        </w:rPr>
        <w:t>Положения настоящего пункта не применяются в отношении муниципальных нормативных правовых актов, подлежащих принятию в целях, предусмотренных частью 2 статьи 3 Федерального закона от 31.07.2020 № 247-ФЗ «Об обязательных требованиях в Российской Федерации».</w:t>
      </w:r>
    </w:p>
    <w:p w:rsidR="00CE6957" w:rsidRPr="00CE6957" w:rsidRDefault="00CE6957" w:rsidP="00CE6957">
      <w:pPr>
        <w:tabs>
          <w:tab w:val="left" w:pos="0"/>
        </w:tabs>
        <w:spacing w:after="0" w:line="240" w:lineRule="auto"/>
        <w:ind w:firstLine="284"/>
        <w:jc w:val="center"/>
        <w:rPr>
          <w:rFonts w:ascii="Times New Roman" w:hAnsi="Times New Roman" w:cs="Times New Roman"/>
          <w:sz w:val="12"/>
          <w:szCs w:val="12"/>
        </w:rPr>
      </w:pPr>
      <w:r w:rsidRPr="00CE6957">
        <w:rPr>
          <w:rFonts w:ascii="Times New Roman" w:hAnsi="Times New Roman" w:cs="Times New Roman"/>
          <w:sz w:val="12"/>
          <w:szCs w:val="12"/>
        </w:rPr>
        <w:t>РЕШЕНИЕ</w:t>
      </w:r>
    </w:p>
    <w:p w:rsidR="00CE6957" w:rsidRPr="00CE6957" w:rsidRDefault="00CE6957" w:rsidP="00CE6957">
      <w:pPr>
        <w:tabs>
          <w:tab w:val="left" w:pos="0"/>
        </w:tabs>
        <w:spacing w:after="0" w:line="240" w:lineRule="auto"/>
        <w:ind w:firstLine="284"/>
        <w:jc w:val="both"/>
        <w:rPr>
          <w:rFonts w:ascii="Times New Roman" w:hAnsi="Times New Roman" w:cs="Times New Roman"/>
          <w:sz w:val="12"/>
          <w:szCs w:val="12"/>
        </w:rPr>
      </w:pPr>
      <w:r w:rsidRPr="00CE6957">
        <w:rPr>
          <w:rFonts w:ascii="Times New Roman" w:hAnsi="Times New Roman" w:cs="Times New Roman"/>
          <w:sz w:val="12"/>
          <w:szCs w:val="12"/>
        </w:rPr>
        <w:t xml:space="preserve">«31» августа 2021г.                                                             </w:t>
      </w:r>
      <w:r>
        <w:rPr>
          <w:rFonts w:ascii="Times New Roman" w:hAnsi="Times New Roman" w:cs="Times New Roman"/>
          <w:sz w:val="12"/>
          <w:szCs w:val="12"/>
        </w:rPr>
        <w:t xml:space="preserve">                                                                                                                                          №31</w:t>
      </w:r>
    </w:p>
    <w:p w:rsidR="00CE6957" w:rsidRPr="00CE6957" w:rsidRDefault="00CE6957" w:rsidP="00CE6957">
      <w:pPr>
        <w:tabs>
          <w:tab w:val="left" w:pos="0"/>
        </w:tabs>
        <w:spacing w:after="0" w:line="240" w:lineRule="auto"/>
        <w:ind w:firstLine="284"/>
        <w:jc w:val="center"/>
        <w:rPr>
          <w:rFonts w:ascii="Times New Roman" w:hAnsi="Times New Roman" w:cs="Times New Roman"/>
          <w:sz w:val="12"/>
          <w:szCs w:val="12"/>
        </w:rPr>
      </w:pPr>
      <w:r w:rsidRPr="00CE6957">
        <w:rPr>
          <w:rFonts w:ascii="Times New Roman" w:hAnsi="Times New Roman" w:cs="Times New Roman"/>
          <w:sz w:val="12"/>
          <w:szCs w:val="12"/>
        </w:rPr>
        <w:t xml:space="preserve">«Об установлении </w:t>
      </w:r>
      <w:r>
        <w:rPr>
          <w:rFonts w:ascii="Times New Roman" w:hAnsi="Times New Roman" w:cs="Times New Roman"/>
          <w:sz w:val="12"/>
          <w:szCs w:val="12"/>
        </w:rPr>
        <w:t xml:space="preserve">платы за наем жилого помещения </w:t>
      </w:r>
      <w:r w:rsidRPr="00CE6957">
        <w:rPr>
          <w:rFonts w:ascii="Times New Roman" w:hAnsi="Times New Roman" w:cs="Times New Roman"/>
          <w:sz w:val="12"/>
          <w:szCs w:val="12"/>
        </w:rPr>
        <w:t>муниципального жилищного фонда коммерческого использования»</w:t>
      </w:r>
    </w:p>
    <w:p w:rsidR="00CE6957" w:rsidRPr="00CE6957" w:rsidRDefault="00CE6957" w:rsidP="00CE6957">
      <w:pPr>
        <w:tabs>
          <w:tab w:val="left" w:pos="0"/>
        </w:tabs>
        <w:spacing w:after="0" w:line="240" w:lineRule="auto"/>
        <w:ind w:firstLine="284"/>
        <w:jc w:val="both"/>
        <w:rPr>
          <w:rFonts w:ascii="Times New Roman" w:hAnsi="Times New Roman" w:cs="Times New Roman"/>
          <w:sz w:val="12"/>
          <w:szCs w:val="12"/>
        </w:rPr>
      </w:pPr>
      <w:r w:rsidRPr="00CE6957">
        <w:rPr>
          <w:rFonts w:ascii="Times New Roman" w:hAnsi="Times New Roman" w:cs="Times New Roman"/>
          <w:sz w:val="12"/>
          <w:szCs w:val="12"/>
        </w:rPr>
        <w:t>В соответствии с Гражданским кодексом Российской Федерации, Федеральным законом Российс</w:t>
      </w:r>
      <w:r>
        <w:rPr>
          <w:rFonts w:ascii="Times New Roman" w:hAnsi="Times New Roman" w:cs="Times New Roman"/>
          <w:sz w:val="12"/>
          <w:szCs w:val="12"/>
        </w:rPr>
        <w:t>кой Федерации от 06.10.2003г. №</w:t>
      </w:r>
      <w:r w:rsidRPr="00CE6957">
        <w:rPr>
          <w:rFonts w:ascii="Times New Roman" w:hAnsi="Times New Roman" w:cs="Times New Roman"/>
          <w:sz w:val="12"/>
          <w:szCs w:val="12"/>
        </w:rPr>
        <w:t>131-ФЗ</w:t>
      </w:r>
      <w:r>
        <w:rPr>
          <w:rFonts w:ascii="Times New Roman" w:hAnsi="Times New Roman" w:cs="Times New Roman"/>
          <w:sz w:val="12"/>
          <w:szCs w:val="12"/>
        </w:rPr>
        <w:t xml:space="preserve"> </w:t>
      </w:r>
      <w:r w:rsidRPr="00CE6957">
        <w:rPr>
          <w:rFonts w:ascii="Times New Roman" w:hAnsi="Times New Roman" w:cs="Times New Roman"/>
          <w:sz w:val="12"/>
          <w:szCs w:val="12"/>
        </w:rPr>
        <w:t xml:space="preserve">«Об общих принципах организации местного самоуправления в Российской Федерации», Уставом сельского поселения Сургут муниципального </w:t>
      </w:r>
      <w:r>
        <w:rPr>
          <w:rFonts w:ascii="Times New Roman" w:hAnsi="Times New Roman" w:cs="Times New Roman"/>
          <w:sz w:val="12"/>
          <w:szCs w:val="12"/>
        </w:rPr>
        <w:t xml:space="preserve">района Сергиевский, </w:t>
      </w:r>
      <w:r w:rsidRPr="00CE6957">
        <w:rPr>
          <w:rFonts w:ascii="Times New Roman" w:hAnsi="Times New Roman" w:cs="Times New Roman"/>
          <w:sz w:val="12"/>
          <w:szCs w:val="12"/>
        </w:rPr>
        <w:t>Собрание Представителей сельского поселения Сургут муниципального района Сергиевский</w:t>
      </w:r>
    </w:p>
    <w:p w:rsidR="00CE6957" w:rsidRPr="00CE6957" w:rsidRDefault="00CE6957" w:rsidP="00CE6957">
      <w:pPr>
        <w:tabs>
          <w:tab w:val="left" w:pos="0"/>
        </w:tabs>
        <w:spacing w:after="0" w:line="240" w:lineRule="auto"/>
        <w:ind w:firstLine="284"/>
        <w:jc w:val="both"/>
        <w:rPr>
          <w:rFonts w:ascii="Times New Roman" w:hAnsi="Times New Roman" w:cs="Times New Roman"/>
          <w:sz w:val="12"/>
          <w:szCs w:val="12"/>
        </w:rPr>
      </w:pPr>
      <w:r w:rsidRPr="00CE6957">
        <w:rPr>
          <w:rFonts w:ascii="Times New Roman" w:hAnsi="Times New Roman" w:cs="Times New Roman"/>
          <w:sz w:val="12"/>
          <w:szCs w:val="12"/>
        </w:rPr>
        <w:t>РЕШИЛО:</w:t>
      </w:r>
    </w:p>
    <w:p w:rsidR="00CE6957" w:rsidRPr="00CE6957" w:rsidRDefault="00CE6957" w:rsidP="00CE6957">
      <w:pPr>
        <w:tabs>
          <w:tab w:val="left" w:pos="0"/>
        </w:tabs>
        <w:spacing w:after="0" w:line="240" w:lineRule="auto"/>
        <w:ind w:firstLine="284"/>
        <w:jc w:val="both"/>
        <w:rPr>
          <w:rFonts w:ascii="Times New Roman" w:hAnsi="Times New Roman" w:cs="Times New Roman"/>
          <w:sz w:val="12"/>
          <w:szCs w:val="12"/>
        </w:rPr>
      </w:pPr>
      <w:r w:rsidRPr="00CE6957">
        <w:rPr>
          <w:rFonts w:ascii="Times New Roman" w:hAnsi="Times New Roman" w:cs="Times New Roman"/>
          <w:sz w:val="12"/>
          <w:szCs w:val="12"/>
        </w:rPr>
        <w:t xml:space="preserve">1. </w:t>
      </w:r>
      <w:proofErr w:type="gramStart"/>
      <w:r w:rsidRPr="00CE6957">
        <w:rPr>
          <w:rFonts w:ascii="Times New Roman" w:hAnsi="Times New Roman" w:cs="Times New Roman"/>
          <w:sz w:val="12"/>
          <w:szCs w:val="12"/>
        </w:rPr>
        <w:t>Установить плату за наем (далее - плата за наем) жилого помещения муниципального жилищного фонда коммерческого использования за месяцев размере 10 % рыночной стоимости найма жилого помещения, определенной в соответствии с Федеральным законом № 135-ФЗ от 29.07.1998г. «Об оценочной деятельности в Российской Федерации» на дату заключения договора найма жилого помещения муниципального жилищного фонда коммерческого использования.</w:t>
      </w:r>
      <w:proofErr w:type="gramEnd"/>
    </w:p>
    <w:p w:rsidR="00CE6957" w:rsidRPr="00CE6957" w:rsidRDefault="00CE6957" w:rsidP="00CE6957">
      <w:pPr>
        <w:tabs>
          <w:tab w:val="left" w:pos="0"/>
        </w:tabs>
        <w:spacing w:after="0" w:line="240" w:lineRule="auto"/>
        <w:ind w:firstLine="284"/>
        <w:jc w:val="both"/>
        <w:rPr>
          <w:rFonts w:ascii="Times New Roman" w:hAnsi="Times New Roman" w:cs="Times New Roman"/>
          <w:sz w:val="12"/>
          <w:szCs w:val="12"/>
        </w:rPr>
      </w:pPr>
      <w:r w:rsidRPr="00CE6957">
        <w:rPr>
          <w:rFonts w:ascii="Times New Roman" w:hAnsi="Times New Roman" w:cs="Times New Roman"/>
          <w:sz w:val="12"/>
          <w:szCs w:val="12"/>
        </w:rPr>
        <w:t>2. Плата за наем жилого помещения муниципального жилищного фонда коммерческого использования устанавливается с 1 января ежегодно с применением  индекса потребительских цен, выраженного в процентах и определяемого Министерством экономического развития Российской Федерации.</w:t>
      </w:r>
    </w:p>
    <w:p w:rsidR="00CE6957" w:rsidRPr="00CE6957" w:rsidRDefault="00CE6957" w:rsidP="00CE6957">
      <w:pPr>
        <w:tabs>
          <w:tab w:val="left" w:pos="0"/>
        </w:tabs>
        <w:spacing w:after="0" w:line="240" w:lineRule="auto"/>
        <w:ind w:firstLine="284"/>
        <w:jc w:val="both"/>
        <w:rPr>
          <w:rFonts w:ascii="Times New Roman" w:hAnsi="Times New Roman" w:cs="Times New Roman"/>
          <w:sz w:val="12"/>
          <w:szCs w:val="12"/>
        </w:rPr>
      </w:pPr>
      <w:r w:rsidRPr="00CE6957">
        <w:rPr>
          <w:rFonts w:ascii="Times New Roman" w:hAnsi="Times New Roman" w:cs="Times New Roman"/>
          <w:sz w:val="12"/>
          <w:szCs w:val="12"/>
        </w:rPr>
        <w:t>3. Плата за наем подлежит зачислению в местный бюджет сельского поселения Сургут муниципального района Сергиевский ежемесячно до десятого числа месяца, следующего за истекшим месяцем.</w:t>
      </w:r>
    </w:p>
    <w:p w:rsidR="00CE6957" w:rsidRPr="00CE6957" w:rsidRDefault="00CE6957" w:rsidP="00CE6957">
      <w:pPr>
        <w:tabs>
          <w:tab w:val="left" w:pos="0"/>
        </w:tabs>
        <w:spacing w:after="0" w:line="240" w:lineRule="auto"/>
        <w:ind w:firstLine="284"/>
        <w:jc w:val="both"/>
        <w:rPr>
          <w:rFonts w:ascii="Times New Roman" w:hAnsi="Times New Roman" w:cs="Times New Roman"/>
          <w:sz w:val="12"/>
          <w:szCs w:val="12"/>
        </w:rPr>
      </w:pPr>
      <w:r w:rsidRPr="00CE6957">
        <w:rPr>
          <w:rFonts w:ascii="Times New Roman" w:hAnsi="Times New Roman" w:cs="Times New Roman"/>
          <w:sz w:val="12"/>
          <w:szCs w:val="12"/>
        </w:rPr>
        <w:t>4. Опубликовать настоящее постановление в газете «Сергиевский  вестник».</w:t>
      </w:r>
    </w:p>
    <w:p w:rsidR="00CE6957" w:rsidRPr="00CE6957" w:rsidRDefault="00CE6957" w:rsidP="00CE6957">
      <w:pPr>
        <w:tabs>
          <w:tab w:val="left" w:pos="0"/>
        </w:tabs>
        <w:spacing w:after="0" w:line="240" w:lineRule="auto"/>
        <w:ind w:firstLine="284"/>
        <w:jc w:val="both"/>
        <w:rPr>
          <w:rFonts w:ascii="Times New Roman" w:hAnsi="Times New Roman" w:cs="Times New Roman"/>
          <w:sz w:val="12"/>
          <w:szCs w:val="12"/>
        </w:rPr>
      </w:pPr>
      <w:r w:rsidRPr="00CE6957">
        <w:rPr>
          <w:rFonts w:ascii="Times New Roman" w:hAnsi="Times New Roman" w:cs="Times New Roman"/>
          <w:sz w:val="12"/>
          <w:szCs w:val="12"/>
        </w:rPr>
        <w:t xml:space="preserve">5. 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CE6957" w:rsidRPr="00CE6957" w:rsidRDefault="00CE6957" w:rsidP="00CE6957">
      <w:pPr>
        <w:tabs>
          <w:tab w:val="left" w:pos="0"/>
        </w:tabs>
        <w:spacing w:after="0" w:line="240" w:lineRule="auto"/>
        <w:ind w:firstLine="284"/>
        <w:jc w:val="right"/>
        <w:rPr>
          <w:rFonts w:ascii="Times New Roman" w:hAnsi="Times New Roman" w:cs="Times New Roman"/>
          <w:sz w:val="12"/>
          <w:szCs w:val="12"/>
        </w:rPr>
      </w:pPr>
      <w:r w:rsidRPr="00CE6957">
        <w:rPr>
          <w:rFonts w:ascii="Times New Roman" w:hAnsi="Times New Roman" w:cs="Times New Roman"/>
          <w:sz w:val="12"/>
          <w:szCs w:val="12"/>
        </w:rPr>
        <w:t>Председатель Собрания Представителей</w:t>
      </w:r>
    </w:p>
    <w:p w:rsidR="00CE6957" w:rsidRPr="00CE6957" w:rsidRDefault="00CE6957" w:rsidP="00CE6957">
      <w:pPr>
        <w:tabs>
          <w:tab w:val="left" w:pos="0"/>
        </w:tabs>
        <w:spacing w:after="0" w:line="240" w:lineRule="auto"/>
        <w:ind w:firstLine="284"/>
        <w:jc w:val="right"/>
        <w:rPr>
          <w:rFonts w:ascii="Times New Roman" w:hAnsi="Times New Roman" w:cs="Times New Roman"/>
          <w:sz w:val="12"/>
          <w:szCs w:val="12"/>
        </w:rPr>
      </w:pPr>
      <w:r w:rsidRPr="00CE6957">
        <w:rPr>
          <w:rFonts w:ascii="Times New Roman" w:hAnsi="Times New Roman" w:cs="Times New Roman"/>
          <w:sz w:val="12"/>
          <w:szCs w:val="12"/>
        </w:rPr>
        <w:t>сельского поселения Сургут</w:t>
      </w:r>
    </w:p>
    <w:p w:rsidR="00CE6957" w:rsidRDefault="00CE6957" w:rsidP="00CE6957">
      <w:pPr>
        <w:tabs>
          <w:tab w:val="left" w:pos="0"/>
        </w:tabs>
        <w:spacing w:after="0" w:line="240" w:lineRule="auto"/>
        <w:ind w:firstLine="284"/>
        <w:jc w:val="right"/>
        <w:rPr>
          <w:rFonts w:ascii="Times New Roman" w:hAnsi="Times New Roman" w:cs="Times New Roman"/>
          <w:sz w:val="12"/>
          <w:szCs w:val="12"/>
        </w:rPr>
      </w:pPr>
      <w:r w:rsidRPr="00CE6957">
        <w:rPr>
          <w:rFonts w:ascii="Times New Roman" w:hAnsi="Times New Roman" w:cs="Times New Roman"/>
          <w:sz w:val="12"/>
          <w:szCs w:val="12"/>
        </w:rPr>
        <w:t xml:space="preserve">муниципального района Сергиевский                         </w:t>
      </w:r>
    </w:p>
    <w:p w:rsidR="00CE6957" w:rsidRPr="00CE6957" w:rsidRDefault="00CE6957" w:rsidP="00CE6957">
      <w:pPr>
        <w:tabs>
          <w:tab w:val="left" w:pos="0"/>
        </w:tabs>
        <w:spacing w:after="0" w:line="240" w:lineRule="auto"/>
        <w:ind w:firstLine="284"/>
        <w:jc w:val="right"/>
        <w:rPr>
          <w:rFonts w:ascii="Times New Roman" w:hAnsi="Times New Roman" w:cs="Times New Roman"/>
          <w:sz w:val="12"/>
          <w:szCs w:val="12"/>
        </w:rPr>
      </w:pPr>
      <w:r w:rsidRPr="00CE6957">
        <w:rPr>
          <w:rFonts w:ascii="Times New Roman" w:hAnsi="Times New Roman" w:cs="Times New Roman"/>
          <w:sz w:val="12"/>
          <w:szCs w:val="12"/>
        </w:rPr>
        <w:t xml:space="preserve">   </w:t>
      </w:r>
      <w:r>
        <w:rPr>
          <w:rFonts w:ascii="Times New Roman" w:hAnsi="Times New Roman" w:cs="Times New Roman"/>
          <w:sz w:val="12"/>
          <w:szCs w:val="12"/>
        </w:rPr>
        <w:t xml:space="preserve">                   И.О. </w:t>
      </w:r>
      <w:proofErr w:type="spellStart"/>
      <w:r>
        <w:rPr>
          <w:rFonts w:ascii="Times New Roman" w:hAnsi="Times New Roman" w:cs="Times New Roman"/>
          <w:sz w:val="12"/>
          <w:szCs w:val="12"/>
        </w:rPr>
        <w:t>Беседин</w:t>
      </w:r>
      <w:proofErr w:type="spellEnd"/>
    </w:p>
    <w:p w:rsidR="00CE6957" w:rsidRPr="00CE6957" w:rsidRDefault="00CE6957" w:rsidP="00CE6957">
      <w:pPr>
        <w:tabs>
          <w:tab w:val="left" w:pos="0"/>
        </w:tabs>
        <w:spacing w:after="0" w:line="240" w:lineRule="auto"/>
        <w:ind w:firstLine="284"/>
        <w:jc w:val="right"/>
        <w:rPr>
          <w:rFonts w:ascii="Times New Roman" w:hAnsi="Times New Roman" w:cs="Times New Roman"/>
          <w:sz w:val="12"/>
          <w:szCs w:val="12"/>
        </w:rPr>
      </w:pPr>
      <w:r w:rsidRPr="00CE6957">
        <w:rPr>
          <w:rFonts w:ascii="Times New Roman" w:hAnsi="Times New Roman" w:cs="Times New Roman"/>
          <w:sz w:val="12"/>
          <w:szCs w:val="12"/>
        </w:rPr>
        <w:t>Глава сельского поселения Сургут</w:t>
      </w:r>
    </w:p>
    <w:p w:rsidR="00CE6957" w:rsidRDefault="00CE6957" w:rsidP="00CE6957">
      <w:pPr>
        <w:tabs>
          <w:tab w:val="left" w:pos="0"/>
        </w:tabs>
        <w:spacing w:after="0" w:line="240" w:lineRule="auto"/>
        <w:ind w:firstLine="284"/>
        <w:jc w:val="right"/>
        <w:rPr>
          <w:rFonts w:ascii="Times New Roman" w:hAnsi="Times New Roman" w:cs="Times New Roman"/>
          <w:sz w:val="12"/>
          <w:szCs w:val="12"/>
        </w:rPr>
      </w:pPr>
      <w:r w:rsidRPr="00CE6957">
        <w:rPr>
          <w:rFonts w:ascii="Times New Roman" w:hAnsi="Times New Roman" w:cs="Times New Roman"/>
          <w:sz w:val="12"/>
          <w:szCs w:val="12"/>
        </w:rPr>
        <w:t xml:space="preserve">муниципального района Сергиевский                              </w:t>
      </w:r>
    </w:p>
    <w:p w:rsidR="00CE6957" w:rsidRDefault="00CE6957" w:rsidP="00CE6957">
      <w:pPr>
        <w:tabs>
          <w:tab w:val="left" w:pos="0"/>
        </w:tabs>
        <w:spacing w:after="0" w:line="240" w:lineRule="auto"/>
        <w:ind w:firstLine="284"/>
        <w:jc w:val="right"/>
        <w:rPr>
          <w:rFonts w:ascii="Times New Roman" w:hAnsi="Times New Roman" w:cs="Times New Roman"/>
          <w:sz w:val="12"/>
          <w:szCs w:val="12"/>
        </w:rPr>
      </w:pPr>
      <w:r w:rsidRPr="00CE6957">
        <w:rPr>
          <w:rFonts w:ascii="Times New Roman" w:hAnsi="Times New Roman" w:cs="Times New Roman"/>
          <w:sz w:val="12"/>
          <w:szCs w:val="12"/>
        </w:rPr>
        <w:t xml:space="preserve">                  С.А. Содомов</w:t>
      </w:r>
    </w:p>
    <w:p w:rsidR="005533D5" w:rsidRPr="005533D5" w:rsidRDefault="005533D5" w:rsidP="00FE4551">
      <w:pPr>
        <w:tabs>
          <w:tab w:val="left" w:pos="0"/>
        </w:tabs>
        <w:spacing w:after="0" w:line="240" w:lineRule="auto"/>
        <w:ind w:firstLine="284"/>
        <w:jc w:val="center"/>
        <w:rPr>
          <w:rFonts w:ascii="Times New Roman" w:hAnsi="Times New Roman" w:cs="Times New Roman"/>
          <w:sz w:val="12"/>
          <w:szCs w:val="12"/>
        </w:rPr>
      </w:pPr>
      <w:r w:rsidRPr="005533D5">
        <w:rPr>
          <w:rFonts w:ascii="Times New Roman" w:hAnsi="Times New Roman" w:cs="Times New Roman"/>
          <w:sz w:val="12"/>
          <w:szCs w:val="12"/>
        </w:rPr>
        <w:lastRenderedPageBreak/>
        <w:t>РЕШЕНИЕ</w:t>
      </w:r>
    </w:p>
    <w:p w:rsidR="005533D5" w:rsidRPr="005533D5" w:rsidRDefault="00FE4551" w:rsidP="00FE4551">
      <w:pPr>
        <w:tabs>
          <w:tab w:val="left" w:pos="0"/>
        </w:tabs>
        <w:spacing w:after="0" w:line="240" w:lineRule="auto"/>
        <w:ind w:firstLine="284"/>
        <w:jc w:val="both"/>
        <w:rPr>
          <w:rFonts w:ascii="Times New Roman" w:hAnsi="Times New Roman" w:cs="Times New Roman"/>
          <w:sz w:val="12"/>
          <w:szCs w:val="12"/>
        </w:rPr>
      </w:pPr>
      <w:r w:rsidRPr="005533D5">
        <w:rPr>
          <w:rFonts w:ascii="Times New Roman" w:hAnsi="Times New Roman" w:cs="Times New Roman"/>
          <w:sz w:val="12"/>
          <w:szCs w:val="12"/>
        </w:rPr>
        <w:t xml:space="preserve"> </w:t>
      </w:r>
      <w:r w:rsidR="005533D5" w:rsidRPr="005533D5">
        <w:rPr>
          <w:rFonts w:ascii="Times New Roman" w:hAnsi="Times New Roman" w:cs="Times New Roman"/>
          <w:sz w:val="12"/>
          <w:szCs w:val="12"/>
        </w:rPr>
        <w:t xml:space="preserve">«31» августа  2021г.                                               </w:t>
      </w:r>
      <w:r>
        <w:rPr>
          <w:rFonts w:ascii="Times New Roman" w:hAnsi="Times New Roman" w:cs="Times New Roman"/>
          <w:sz w:val="12"/>
          <w:szCs w:val="12"/>
        </w:rPr>
        <w:t xml:space="preserve">                                                                                                                                                      №32</w:t>
      </w:r>
    </w:p>
    <w:p w:rsidR="005533D5" w:rsidRPr="005533D5" w:rsidRDefault="005533D5" w:rsidP="00FE4551">
      <w:pPr>
        <w:tabs>
          <w:tab w:val="left" w:pos="0"/>
        </w:tabs>
        <w:spacing w:after="0" w:line="240" w:lineRule="auto"/>
        <w:ind w:firstLine="284"/>
        <w:jc w:val="center"/>
        <w:rPr>
          <w:rFonts w:ascii="Times New Roman" w:hAnsi="Times New Roman" w:cs="Times New Roman"/>
          <w:sz w:val="12"/>
          <w:szCs w:val="12"/>
        </w:rPr>
      </w:pPr>
      <w:r w:rsidRPr="005533D5">
        <w:rPr>
          <w:rFonts w:ascii="Times New Roman" w:hAnsi="Times New Roman" w:cs="Times New Roman"/>
          <w:sz w:val="12"/>
          <w:szCs w:val="12"/>
        </w:rPr>
        <w:t>«Об утверждении Порядка установления и оценки применения содержащихся в муниципальных нормативных правовых актах обязательных требований»</w:t>
      </w:r>
    </w:p>
    <w:p w:rsidR="005533D5" w:rsidRPr="005533D5" w:rsidRDefault="005533D5" w:rsidP="005533D5">
      <w:pPr>
        <w:tabs>
          <w:tab w:val="left" w:pos="0"/>
        </w:tabs>
        <w:spacing w:after="0" w:line="240" w:lineRule="auto"/>
        <w:ind w:firstLine="284"/>
        <w:jc w:val="both"/>
        <w:rPr>
          <w:rFonts w:ascii="Times New Roman" w:hAnsi="Times New Roman" w:cs="Times New Roman"/>
          <w:sz w:val="12"/>
          <w:szCs w:val="12"/>
        </w:rPr>
      </w:pPr>
      <w:r w:rsidRPr="005533D5">
        <w:rPr>
          <w:rFonts w:ascii="Times New Roman" w:hAnsi="Times New Roman" w:cs="Times New Roman"/>
          <w:sz w:val="12"/>
          <w:szCs w:val="12"/>
        </w:rPr>
        <w:t>Принято  Собранием  представителей</w:t>
      </w:r>
    </w:p>
    <w:p w:rsidR="005533D5" w:rsidRPr="005533D5" w:rsidRDefault="005533D5" w:rsidP="005533D5">
      <w:pPr>
        <w:tabs>
          <w:tab w:val="left" w:pos="0"/>
        </w:tabs>
        <w:spacing w:after="0" w:line="240" w:lineRule="auto"/>
        <w:ind w:firstLine="284"/>
        <w:jc w:val="both"/>
        <w:rPr>
          <w:rFonts w:ascii="Times New Roman" w:hAnsi="Times New Roman" w:cs="Times New Roman"/>
          <w:sz w:val="12"/>
          <w:szCs w:val="12"/>
        </w:rPr>
      </w:pPr>
      <w:r w:rsidRPr="005533D5">
        <w:rPr>
          <w:rFonts w:ascii="Times New Roman" w:hAnsi="Times New Roman" w:cs="Times New Roman"/>
          <w:sz w:val="12"/>
          <w:szCs w:val="12"/>
        </w:rPr>
        <w:t>сельского поселения Сургут</w:t>
      </w:r>
    </w:p>
    <w:p w:rsidR="005533D5" w:rsidRPr="005533D5" w:rsidRDefault="005533D5" w:rsidP="005533D5">
      <w:pPr>
        <w:tabs>
          <w:tab w:val="left" w:pos="0"/>
        </w:tabs>
        <w:spacing w:after="0" w:line="240" w:lineRule="auto"/>
        <w:ind w:firstLine="284"/>
        <w:jc w:val="both"/>
        <w:rPr>
          <w:rFonts w:ascii="Times New Roman" w:hAnsi="Times New Roman" w:cs="Times New Roman"/>
          <w:sz w:val="12"/>
          <w:szCs w:val="12"/>
        </w:rPr>
      </w:pPr>
      <w:r w:rsidRPr="005533D5">
        <w:rPr>
          <w:rFonts w:ascii="Times New Roman" w:hAnsi="Times New Roman" w:cs="Times New Roman"/>
          <w:sz w:val="12"/>
          <w:szCs w:val="12"/>
        </w:rPr>
        <w:t>муниципального района Сергиевский</w:t>
      </w:r>
    </w:p>
    <w:p w:rsidR="005533D5" w:rsidRPr="005533D5" w:rsidRDefault="00FE4551" w:rsidP="00FE455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Самарской области</w:t>
      </w:r>
    </w:p>
    <w:p w:rsidR="005533D5" w:rsidRPr="005533D5" w:rsidRDefault="005533D5" w:rsidP="005533D5">
      <w:pPr>
        <w:tabs>
          <w:tab w:val="left" w:pos="0"/>
        </w:tabs>
        <w:spacing w:after="0" w:line="240" w:lineRule="auto"/>
        <w:ind w:firstLine="284"/>
        <w:jc w:val="both"/>
        <w:rPr>
          <w:rFonts w:ascii="Times New Roman" w:hAnsi="Times New Roman" w:cs="Times New Roman"/>
          <w:sz w:val="12"/>
          <w:szCs w:val="12"/>
        </w:rPr>
      </w:pPr>
      <w:proofErr w:type="gramStart"/>
      <w:r w:rsidRPr="005533D5">
        <w:rPr>
          <w:rFonts w:ascii="Times New Roman" w:hAnsi="Times New Roman" w:cs="Times New Roman"/>
          <w:sz w:val="12"/>
          <w:szCs w:val="12"/>
        </w:rPr>
        <w:t>В соответствии с Федеральным законом от 31.07.2020 № 247-ФЗ «Об обязательных требованиях в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16.07.2021 № 62-ГД «Об обязательных требованиях, устанавливаемых нормативными правовыми актами Самарской области, и о внесении изменений в статью 5.1 Закона Самарской области «О нормативных правовых актах Самарской области», Уставом</w:t>
      </w:r>
      <w:proofErr w:type="gramEnd"/>
      <w:r w:rsidRPr="005533D5">
        <w:rPr>
          <w:rFonts w:ascii="Times New Roman" w:hAnsi="Times New Roman" w:cs="Times New Roman"/>
          <w:sz w:val="12"/>
          <w:szCs w:val="12"/>
        </w:rPr>
        <w:t xml:space="preserve"> сельского поселения Сургут муниципального района Сергиевский Самарской области, Собрание Представителей сельского поселения Сургут муниципального района Сергиевский</w:t>
      </w:r>
    </w:p>
    <w:p w:rsidR="005533D5" w:rsidRPr="005533D5" w:rsidRDefault="005533D5" w:rsidP="005533D5">
      <w:pPr>
        <w:tabs>
          <w:tab w:val="left" w:pos="0"/>
        </w:tabs>
        <w:spacing w:after="0" w:line="240" w:lineRule="auto"/>
        <w:ind w:firstLine="284"/>
        <w:jc w:val="both"/>
        <w:rPr>
          <w:rFonts w:ascii="Times New Roman" w:hAnsi="Times New Roman" w:cs="Times New Roman"/>
          <w:sz w:val="12"/>
          <w:szCs w:val="12"/>
        </w:rPr>
      </w:pPr>
      <w:r w:rsidRPr="005533D5">
        <w:rPr>
          <w:rFonts w:ascii="Times New Roman" w:hAnsi="Times New Roman" w:cs="Times New Roman"/>
          <w:sz w:val="12"/>
          <w:szCs w:val="12"/>
        </w:rPr>
        <w:t>РЕШИЛО:</w:t>
      </w:r>
    </w:p>
    <w:p w:rsidR="005533D5" w:rsidRPr="005533D5" w:rsidRDefault="005533D5" w:rsidP="005533D5">
      <w:pPr>
        <w:tabs>
          <w:tab w:val="left" w:pos="0"/>
        </w:tabs>
        <w:spacing w:after="0" w:line="240" w:lineRule="auto"/>
        <w:ind w:firstLine="284"/>
        <w:jc w:val="both"/>
        <w:rPr>
          <w:rFonts w:ascii="Times New Roman" w:hAnsi="Times New Roman" w:cs="Times New Roman"/>
          <w:sz w:val="12"/>
          <w:szCs w:val="12"/>
        </w:rPr>
      </w:pPr>
      <w:r w:rsidRPr="005533D5">
        <w:rPr>
          <w:rFonts w:ascii="Times New Roman" w:hAnsi="Times New Roman" w:cs="Times New Roman"/>
          <w:sz w:val="12"/>
          <w:szCs w:val="12"/>
        </w:rPr>
        <w:t>1. Утвердить Порядок установления и оценки применения содержащихся в муниципальных нормативных правовых актах обязательных требований согласно приложению.</w:t>
      </w:r>
    </w:p>
    <w:p w:rsidR="005533D5" w:rsidRPr="005533D5" w:rsidRDefault="005533D5" w:rsidP="005533D5">
      <w:pPr>
        <w:tabs>
          <w:tab w:val="left" w:pos="0"/>
        </w:tabs>
        <w:spacing w:after="0" w:line="240" w:lineRule="auto"/>
        <w:ind w:firstLine="284"/>
        <w:jc w:val="both"/>
        <w:rPr>
          <w:rFonts w:ascii="Times New Roman" w:hAnsi="Times New Roman" w:cs="Times New Roman"/>
          <w:sz w:val="12"/>
          <w:szCs w:val="12"/>
        </w:rPr>
      </w:pPr>
      <w:r w:rsidRPr="005533D5">
        <w:rPr>
          <w:rFonts w:ascii="Times New Roman" w:hAnsi="Times New Roman" w:cs="Times New Roman"/>
          <w:sz w:val="12"/>
          <w:szCs w:val="12"/>
        </w:rPr>
        <w:t>2.  Опубликовать настоящее Решение в газете «Сергиевский вестник».</w:t>
      </w:r>
    </w:p>
    <w:p w:rsidR="005533D5" w:rsidRPr="005533D5" w:rsidRDefault="005533D5" w:rsidP="005533D5">
      <w:pPr>
        <w:tabs>
          <w:tab w:val="left" w:pos="0"/>
        </w:tabs>
        <w:spacing w:after="0" w:line="240" w:lineRule="auto"/>
        <w:ind w:firstLine="284"/>
        <w:jc w:val="both"/>
        <w:rPr>
          <w:rFonts w:ascii="Times New Roman" w:hAnsi="Times New Roman" w:cs="Times New Roman"/>
          <w:sz w:val="12"/>
          <w:szCs w:val="12"/>
        </w:rPr>
      </w:pPr>
      <w:r w:rsidRPr="005533D5">
        <w:rPr>
          <w:rFonts w:ascii="Times New Roman" w:hAnsi="Times New Roman" w:cs="Times New Roman"/>
          <w:sz w:val="12"/>
          <w:szCs w:val="12"/>
        </w:rPr>
        <w:t>3. Настоящее Решение вступает в силу со дня его официального опубликования.</w:t>
      </w:r>
    </w:p>
    <w:p w:rsidR="005533D5" w:rsidRPr="005533D5" w:rsidRDefault="005533D5" w:rsidP="00FE4551">
      <w:pPr>
        <w:tabs>
          <w:tab w:val="left" w:pos="0"/>
        </w:tabs>
        <w:spacing w:after="0" w:line="240" w:lineRule="auto"/>
        <w:ind w:firstLine="284"/>
        <w:jc w:val="right"/>
        <w:rPr>
          <w:rFonts w:ascii="Times New Roman" w:hAnsi="Times New Roman" w:cs="Times New Roman"/>
          <w:sz w:val="12"/>
          <w:szCs w:val="12"/>
        </w:rPr>
      </w:pPr>
      <w:r w:rsidRPr="005533D5">
        <w:rPr>
          <w:rFonts w:ascii="Times New Roman" w:hAnsi="Times New Roman" w:cs="Times New Roman"/>
          <w:sz w:val="12"/>
          <w:szCs w:val="12"/>
        </w:rPr>
        <w:t>Председатель Собрания Представителей</w:t>
      </w:r>
    </w:p>
    <w:p w:rsidR="005533D5" w:rsidRPr="005533D5" w:rsidRDefault="005533D5" w:rsidP="00FE4551">
      <w:pPr>
        <w:tabs>
          <w:tab w:val="left" w:pos="0"/>
        </w:tabs>
        <w:spacing w:after="0" w:line="240" w:lineRule="auto"/>
        <w:ind w:firstLine="284"/>
        <w:jc w:val="right"/>
        <w:rPr>
          <w:rFonts w:ascii="Times New Roman" w:hAnsi="Times New Roman" w:cs="Times New Roman"/>
          <w:sz w:val="12"/>
          <w:szCs w:val="12"/>
        </w:rPr>
      </w:pPr>
      <w:r w:rsidRPr="005533D5">
        <w:rPr>
          <w:rFonts w:ascii="Times New Roman" w:hAnsi="Times New Roman" w:cs="Times New Roman"/>
          <w:sz w:val="12"/>
          <w:szCs w:val="12"/>
        </w:rPr>
        <w:t>сельского поселения Сургут</w:t>
      </w:r>
    </w:p>
    <w:p w:rsidR="00FE4551" w:rsidRDefault="005533D5" w:rsidP="00FE4551">
      <w:pPr>
        <w:tabs>
          <w:tab w:val="left" w:pos="0"/>
        </w:tabs>
        <w:spacing w:after="0" w:line="240" w:lineRule="auto"/>
        <w:ind w:firstLine="284"/>
        <w:jc w:val="right"/>
        <w:rPr>
          <w:rFonts w:ascii="Times New Roman" w:hAnsi="Times New Roman" w:cs="Times New Roman"/>
          <w:sz w:val="12"/>
          <w:szCs w:val="12"/>
        </w:rPr>
      </w:pPr>
      <w:r w:rsidRPr="005533D5">
        <w:rPr>
          <w:rFonts w:ascii="Times New Roman" w:hAnsi="Times New Roman" w:cs="Times New Roman"/>
          <w:sz w:val="12"/>
          <w:szCs w:val="12"/>
        </w:rPr>
        <w:t xml:space="preserve">муниципального района Сергиевский                       </w:t>
      </w:r>
    </w:p>
    <w:p w:rsidR="005533D5" w:rsidRPr="005533D5" w:rsidRDefault="005533D5" w:rsidP="00FE4551">
      <w:pPr>
        <w:tabs>
          <w:tab w:val="left" w:pos="0"/>
        </w:tabs>
        <w:spacing w:after="0" w:line="240" w:lineRule="auto"/>
        <w:ind w:firstLine="284"/>
        <w:jc w:val="right"/>
        <w:rPr>
          <w:rFonts w:ascii="Times New Roman" w:hAnsi="Times New Roman" w:cs="Times New Roman"/>
          <w:sz w:val="12"/>
          <w:szCs w:val="12"/>
        </w:rPr>
      </w:pPr>
      <w:r w:rsidRPr="005533D5">
        <w:rPr>
          <w:rFonts w:ascii="Times New Roman" w:hAnsi="Times New Roman" w:cs="Times New Roman"/>
          <w:sz w:val="12"/>
          <w:szCs w:val="12"/>
        </w:rPr>
        <w:t xml:space="preserve">                      И.О. </w:t>
      </w:r>
      <w:proofErr w:type="spellStart"/>
      <w:r w:rsidRPr="005533D5">
        <w:rPr>
          <w:rFonts w:ascii="Times New Roman" w:hAnsi="Times New Roman" w:cs="Times New Roman"/>
          <w:sz w:val="12"/>
          <w:szCs w:val="12"/>
        </w:rPr>
        <w:t>Беседин</w:t>
      </w:r>
      <w:proofErr w:type="spellEnd"/>
    </w:p>
    <w:p w:rsidR="005533D5" w:rsidRPr="005533D5" w:rsidRDefault="005533D5" w:rsidP="00FE4551">
      <w:pPr>
        <w:tabs>
          <w:tab w:val="left" w:pos="0"/>
        </w:tabs>
        <w:spacing w:after="0" w:line="240" w:lineRule="auto"/>
        <w:ind w:firstLine="284"/>
        <w:jc w:val="right"/>
        <w:rPr>
          <w:rFonts w:ascii="Times New Roman" w:hAnsi="Times New Roman" w:cs="Times New Roman"/>
          <w:sz w:val="12"/>
          <w:szCs w:val="12"/>
        </w:rPr>
      </w:pPr>
      <w:r w:rsidRPr="005533D5">
        <w:rPr>
          <w:rFonts w:ascii="Times New Roman" w:hAnsi="Times New Roman" w:cs="Times New Roman"/>
          <w:sz w:val="12"/>
          <w:szCs w:val="12"/>
        </w:rPr>
        <w:t>Глава сельского поселения Сургут</w:t>
      </w:r>
    </w:p>
    <w:p w:rsidR="00FE4551" w:rsidRDefault="005533D5" w:rsidP="00FE4551">
      <w:pPr>
        <w:tabs>
          <w:tab w:val="left" w:pos="0"/>
        </w:tabs>
        <w:spacing w:after="0" w:line="240" w:lineRule="auto"/>
        <w:ind w:firstLine="284"/>
        <w:jc w:val="right"/>
        <w:rPr>
          <w:rFonts w:ascii="Times New Roman" w:hAnsi="Times New Roman" w:cs="Times New Roman"/>
          <w:sz w:val="12"/>
          <w:szCs w:val="12"/>
        </w:rPr>
      </w:pPr>
      <w:r w:rsidRPr="005533D5">
        <w:rPr>
          <w:rFonts w:ascii="Times New Roman" w:hAnsi="Times New Roman" w:cs="Times New Roman"/>
          <w:sz w:val="12"/>
          <w:szCs w:val="12"/>
        </w:rPr>
        <w:t>муни</w:t>
      </w:r>
      <w:r w:rsidR="00FE4551">
        <w:rPr>
          <w:rFonts w:ascii="Times New Roman" w:hAnsi="Times New Roman" w:cs="Times New Roman"/>
          <w:sz w:val="12"/>
          <w:szCs w:val="12"/>
        </w:rPr>
        <w:t>ципального района Сергиевский</w:t>
      </w:r>
    </w:p>
    <w:p w:rsidR="005533D5" w:rsidRPr="005533D5" w:rsidRDefault="005533D5" w:rsidP="00FE4551">
      <w:pPr>
        <w:tabs>
          <w:tab w:val="left" w:pos="0"/>
        </w:tabs>
        <w:spacing w:after="0" w:line="240" w:lineRule="auto"/>
        <w:ind w:firstLine="284"/>
        <w:jc w:val="right"/>
        <w:rPr>
          <w:rFonts w:ascii="Times New Roman" w:hAnsi="Times New Roman" w:cs="Times New Roman"/>
          <w:sz w:val="12"/>
          <w:szCs w:val="12"/>
        </w:rPr>
      </w:pPr>
      <w:r w:rsidRPr="005533D5">
        <w:rPr>
          <w:rFonts w:ascii="Times New Roman" w:hAnsi="Times New Roman" w:cs="Times New Roman"/>
          <w:sz w:val="12"/>
          <w:szCs w:val="12"/>
        </w:rPr>
        <w:tab/>
        <w:t xml:space="preserve">       С.А. Содомов </w:t>
      </w:r>
    </w:p>
    <w:p w:rsidR="005533D5" w:rsidRPr="005533D5" w:rsidRDefault="005533D5" w:rsidP="00FE4551">
      <w:pPr>
        <w:tabs>
          <w:tab w:val="left" w:pos="0"/>
        </w:tabs>
        <w:spacing w:after="0" w:line="240" w:lineRule="auto"/>
        <w:jc w:val="both"/>
        <w:rPr>
          <w:rFonts w:ascii="Times New Roman" w:hAnsi="Times New Roman" w:cs="Times New Roman"/>
          <w:sz w:val="12"/>
          <w:szCs w:val="12"/>
        </w:rPr>
      </w:pPr>
    </w:p>
    <w:p w:rsidR="005533D5" w:rsidRPr="005533D5" w:rsidRDefault="005533D5" w:rsidP="00FE4551">
      <w:pPr>
        <w:tabs>
          <w:tab w:val="left" w:pos="0"/>
        </w:tabs>
        <w:spacing w:after="0" w:line="240" w:lineRule="auto"/>
        <w:ind w:firstLine="284"/>
        <w:jc w:val="right"/>
        <w:rPr>
          <w:rFonts w:ascii="Times New Roman" w:hAnsi="Times New Roman" w:cs="Times New Roman"/>
          <w:sz w:val="12"/>
          <w:szCs w:val="12"/>
        </w:rPr>
      </w:pPr>
      <w:r w:rsidRPr="005533D5">
        <w:rPr>
          <w:rFonts w:ascii="Times New Roman" w:hAnsi="Times New Roman" w:cs="Times New Roman"/>
          <w:sz w:val="12"/>
          <w:szCs w:val="12"/>
        </w:rPr>
        <w:t>Приложение</w:t>
      </w:r>
    </w:p>
    <w:p w:rsidR="005533D5" w:rsidRPr="005533D5" w:rsidRDefault="005533D5" w:rsidP="00FE4551">
      <w:pPr>
        <w:tabs>
          <w:tab w:val="left" w:pos="0"/>
        </w:tabs>
        <w:spacing w:after="0" w:line="240" w:lineRule="auto"/>
        <w:ind w:firstLine="284"/>
        <w:jc w:val="right"/>
        <w:rPr>
          <w:rFonts w:ascii="Times New Roman" w:hAnsi="Times New Roman" w:cs="Times New Roman"/>
          <w:sz w:val="12"/>
          <w:szCs w:val="12"/>
        </w:rPr>
      </w:pPr>
      <w:r w:rsidRPr="005533D5">
        <w:rPr>
          <w:rFonts w:ascii="Times New Roman" w:hAnsi="Times New Roman" w:cs="Times New Roman"/>
          <w:sz w:val="12"/>
          <w:szCs w:val="12"/>
        </w:rPr>
        <w:t xml:space="preserve"> к решению Собрания представителей</w:t>
      </w:r>
    </w:p>
    <w:p w:rsidR="005533D5" w:rsidRPr="005533D5" w:rsidRDefault="005533D5" w:rsidP="00FE4551">
      <w:pPr>
        <w:tabs>
          <w:tab w:val="left" w:pos="0"/>
        </w:tabs>
        <w:spacing w:after="0" w:line="240" w:lineRule="auto"/>
        <w:ind w:firstLine="284"/>
        <w:jc w:val="right"/>
        <w:rPr>
          <w:rFonts w:ascii="Times New Roman" w:hAnsi="Times New Roman" w:cs="Times New Roman"/>
          <w:sz w:val="12"/>
          <w:szCs w:val="12"/>
        </w:rPr>
      </w:pPr>
      <w:r w:rsidRPr="005533D5">
        <w:rPr>
          <w:rFonts w:ascii="Times New Roman" w:hAnsi="Times New Roman" w:cs="Times New Roman"/>
          <w:sz w:val="12"/>
          <w:szCs w:val="12"/>
        </w:rPr>
        <w:t>сельского поселения Сургут</w:t>
      </w:r>
    </w:p>
    <w:p w:rsidR="005533D5" w:rsidRPr="005533D5" w:rsidRDefault="005533D5" w:rsidP="00FE4551">
      <w:pPr>
        <w:tabs>
          <w:tab w:val="left" w:pos="0"/>
        </w:tabs>
        <w:spacing w:after="0" w:line="240" w:lineRule="auto"/>
        <w:ind w:firstLine="284"/>
        <w:jc w:val="right"/>
        <w:rPr>
          <w:rFonts w:ascii="Times New Roman" w:hAnsi="Times New Roman" w:cs="Times New Roman"/>
          <w:sz w:val="12"/>
          <w:szCs w:val="12"/>
        </w:rPr>
      </w:pPr>
      <w:r w:rsidRPr="005533D5">
        <w:rPr>
          <w:rFonts w:ascii="Times New Roman" w:hAnsi="Times New Roman" w:cs="Times New Roman"/>
          <w:sz w:val="12"/>
          <w:szCs w:val="12"/>
        </w:rPr>
        <w:t>муниципального района Сергиевский</w:t>
      </w:r>
    </w:p>
    <w:p w:rsidR="005533D5" w:rsidRPr="005533D5" w:rsidRDefault="00FE4551" w:rsidP="00FE455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«31» августа 2021 г. № 32</w:t>
      </w:r>
    </w:p>
    <w:p w:rsidR="005533D5" w:rsidRPr="005533D5" w:rsidRDefault="00FE4551" w:rsidP="00FE455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Порядок</w:t>
      </w:r>
      <w:r w:rsidR="005533D5" w:rsidRPr="005533D5">
        <w:rPr>
          <w:rFonts w:ascii="Times New Roman" w:hAnsi="Times New Roman" w:cs="Times New Roman"/>
          <w:sz w:val="12"/>
          <w:szCs w:val="12"/>
        </w:rPr>
        <w:t xml:space="preserve"> установления и оценки применения содержащихся в муниципальных нормативных правовых актах обязательных требований</w:t>
      </w:r>
    </w:p>
    <w:p w:rsidR="005533D5" w:rsidRPr="005533D5" w:rsidRDefault="005533D5" w:rsidP="005533D5">
      <w:pPr>
        <w:tabs>
          <w:tab w:val="left" w:pos="0"/>
        </w:tabs>
        <w:spacing w:after="0" w:line="240" w:lineRule="auto"/>
        <w:ind w:firstLine="284"/>
        <w:jc w:val="both"/>
        <w:rPr>
          <w:rFonts w:ascii="Times New Roman" w:hAnsi="Times New Roman" w:cs="Times New Roman"/>
          <w:sz w:val="12"/>
          <w:szCs w:val="12"/>
        </w:rPr>
      </w:pPr>
      <w:r w:rsidRPr="005533D5">
        <w:rPr>
          <w:rFonts w:ascii="Times New Roman" w:hAnsi="Times New Roman" w:cs="Times New Roman"/>
          <w:sz w:val="12"/>
          <w:szCs w:val="12"/>
        </w:rPr>
        <w:t xml:space="preserve">1. </w:t>
      </w:r>
      <w:proofErr w:type="gramStart"/>
      <w:r w:rsidRPr="005533D5">
        <w:rPr>
          <w:rFonts w:ascii="Times New Roman" w:hAnsi="Times New Roman" w:cs="Times New Roman"/>
          <w:sz w:val="12"/>
          <w:szCs w:val="12"/>
        </w:rPr>
        <w:t>Настоящий Порядок регулирует вопросы установления и оценки применения, содержащихся в муниципальных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roofErr w:type="gramEnd"/>
    </w:p>
    <w:p w:rsidR="005533D5" w:rsidRPr="005533D5" w:rsidRDefault="005533D5" w:rsidP="005533D5">
      <w:pPr>
        <w:tabs>
          <w:tab w:val="left" w:pos="0"/>
        </w:tabs>
        <w:spacing w:after="0" w:line="240" w:lineRule="auto"/>
        <w:ind w:firstLine="284"/>
        <w:jc w:val="both"/>
        <w:rPr>
          <w:rFonts w:ascii="Times New Roman" w:hAnsi="Times New Roman" w:cs="Times New Roman"/>
          <w:sz w:val="12"/>
          <w:szCs w:val="12"/>
        </w:rPr>
      </w:pPr>
      <w:r w:rsidRPr="005533D5">
        <w:rPr>
          <w:rFonts w:ascii="Times New Roman" w:hAnsi="Times New Roman" w:cs="Times New Roman"/>
          <w:sz w:val="12"/>
          <w:szCs w:val="12"/>
        </w:rPr>
        <w:t xml:space="preserve">2. При установлении и оценке применения обязательных требований в соответствии с пунктом 5 настоящего Порядка такие требования подлежат оценке на соответствие принципам, установленным Федеральным законом от 31.07.2020 № 247-ФЗ «Об обязательных требованиях в Российской Федерации», а также на предмет достижения целей установления и оценки применения обязательных требований.  </w:t>
      </w:r>
    </w:p>
    <w:p w:rsidR="005533D5" w:rsidRPr="005533D5" w:rsidRDefault="005533D5" w:rsidP="005533D5">
      <w:pPr>
        <w:tabs>
          <w:tab w:val="left" w:pos="0"/>
        </w:tabs>
        <w:spacing w:after="0" w:line="240" w:lineRule="auto"/>
        <w:ind w:firstLine="284"/>
        <w:jc w:val="both"/>
        <w:rPr>
          <w:rFonts w:ascii="Times New Roman" w:hAnsi="Times New Roman" w:cs="Times New Roman"/>
          <w:sz w:val="12"/>
          <w:szCs w:val="12"/>
        </w:rPr>
      </w:pPr>
      <w:r w:rsidRPr="005533D5">
        <w:rPr>
          <w:rFonts w:ascii="Times New Roman" w:hAnsi="Times New Roman" w:cs="Times New Roman"/>
          <w:sz w:val="12"/>
          <w:szCs w:val="12"/>
        </w:rPr>
        <w:t>3. Настоящий Порядок не распространяется на отношения, связанные с установлением и оценкой применения обязательных требований:</w:t>
      </w:r>
    </w:p>
    <w:p w:rsidR="005533D5" w:rsidRPr="005533D5" w:rsidRDefault="005533D5" w:rsidP="005533D5">
      <w:pPr>
        <w:tabs>
          <w:tab w:val="left" w:pos="0"/>
        </w:tabs>
        <w:spacing w:after="0" w:line="240" w:lineRule="auto"/>
        <w:ind w:firstLine="284"/>
        <w:jc w:val="both"/>
        <w:rPr>
          <w:rFonts w:ascii="Times New Roman" w:hAnsi="Times New Roman" w:cs="Times New Roman"/>
          <w:sz w:val="12"/>
          <w:szCs w:val="12"/>
        </w:rPr>
      </w:pPr>
      <w:r w:rsidRPr="005533D5">
        <w:rPr>
          <w:rFonts w:ascii="Times New Roman" w:hAnsi="Times New Roman" w:cs="Times New Roman"/>
          <w:sz w:val="12"/>
          <w:szCs w:val="12"/>
        </w:rPr>
        <w:t>1)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5533D5" w:rsidRPr="005533D5" w:rsidRDefault="005533D5" w:rsidP="005533D5">
      <w:pPr>
        <w:tabs>
          <w:tab w:val="left" w:pos="0"/>
        </w:tabs>
        <w:spacing w:after="0" w:line="240" w:lineRule="auto"/>
        <w:ind w:firstLine="284"/>
        <w:jc w:val="both"/>
        <w:rPr>
          <w:rFonts w:ascii="Times New Roman" w:hAnsi="Times New Roman" w:cs="Times New Roman"/>
          <w:sz w:val="12"/>
          <w:szCs w:val="12"/>
        </w:rPr>
      </w:pPr>
      <w:r w:rsidRPr="005533D5">
        <w:rPr>
          <w:rFonts w:ascii="Times New Roman" w:hAnsi="Times New Roman" w:cs="Times New Roman"/>
          <w:sz w:val="12"/>
          <w:szCs w:val="12"/>
        </w:rPr>
        <w:t xml:space="preserve">2) </w:t>
      </w:r>
      <w:proofErr w:type="gramStart"/>
      <w:r w:rsidRPr="005533D5">
        <w:rPr>
          <w:rFonts w:ascii="Times New Roman" w:hAnsi="Times New Roman" w:cs="Times New Roman"/>
          <w:sz w:val="12"/>
          <w:szCs w:val="12"/>
        </w:rPr>
        <w:t>устанавливаемых</w:t>
      </w:r>
      <w:proofErr w:type="gramEnd"/>
      <w:r w:rsidRPr="005533D5">
        <w:rPr>
          <w:rFonts w:ascii="Times New Roman" w:hAnsi="Times New Roman" w:cs="Times New Roman"/>
          <w:sz w:val="12"/>
          <w:szCs w:val="12"/>
        </w:rPr>
        <w:t xml:space="preserve"> в сфере государственной безопасности, гражданской обороны, противодействия преступности (в том числе противодействия терроризму), охраны общественного порядка, обеспечения общественной безопасности;</w:t>
      </w:r>
    </w:p>
    <w:p w:rsidR="005533D5" w:rsidRPr="005533D5" w:rsidRDefault="005533D5" w:rsidP="005533D5">
      <w:pPr>
        <w:tabs>
          <w:tab w:val="left" w:pos="0"/>
        </w:tabs>
        <w:spacing w:after="0" w:line="240" w:lineRule="auto"/>
        <w:ind w:firstLine="284"/>
        <w:jc w:val="both"/>
        <w:rPr>
          <w:rFonts w:ascii="Times New Roman" w:hAnsi="Times New Roman" w:cs="Times New Roman"/>
          <w:sz w:val="12"/>
          <w:szCs w:val="12"/>
        </w:rPr>
      </w:pPr>
      <w:r w:rsidRPr="005533D5">
        <w:rPr>
          <w:rFonts w:ascii="Times New Roman" w:hAnsi="Times New Roman" w:cs="Times New Roman"/>
          <w:sz w:val="12"/>
          <w:szCs w:val="12"/>
        </w:rPr>
        <w:t>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муниципального образования на его части;</w:t>
      </w:r>
    </w:p>
    <w:p w:rsidR="005533D5" w:rsidRPr="005533D5" w:rsidRDefault="005533D5" w:rsidP="005533D5">
      <w:pPr>
        <w:tabs>
          <w:tab w:val="left" w:pos="0"/>
        </w:tabs>
        <w:spacing w:after="0" w:line="240" w:lineRule="auto"/>
        <w:ind w:firstLine="284"/>
        <w:jc w:val="both"/>
        <w:rPr>
          <w:rFonts w:ascii="Times New Roman" w:hAnsi="Times New Roman" w:cs="Times New Roman"/>
          <w:sz w:val="12"/>
          <w:szCs w:val="12"/>
        </w:rPr>
      </w:pPr>
      <w:r w:rsidRPr="005533D5">
        <w:rPr>
          <w:rFonts w:ascii="Times New Roman" w:hAnsi="Times New Roman" w:cs="Times New Roman"/>
          <w:sz w:val="12"/>
          <w:szCs w:val="12"/>
        </w:rPr>
        <w:t>4) в сфере действия муниципальных нормативных правовых актов о местных налогах и сборах, бюджетного законодательства Российской Федерации.</w:t>
      </w:r>
    </w:p>
    <w:p w:rsidR="005533D5" w:rsidRPr="005533D5" w:rsidRDefault="005533D5" w:rsidP="005533D5">
      <w:pPr>
        <w:tabs>
          <w:tab w:val="left" w:pos="0"/>
        </w:tabs>
        <w:spacing w:after="0" w:line="240" w:lineRule="auto"/>
        <w:ind w:firstLine="284"/>
        <w:jc w:val="both"/>
        <w:rPr>
          <w:rFonts w:ascii="Times New Roman" w:hAnsi="Times New Roman" w:cs="Times New Roman"/>
          <w:sz w:val="12"/>
          <w:szCs w:val="12"/>
        </w:rPr>
      </w:pPr>
      <w:r w:rsidRPr="005533D5">
        <w:rPr>
          <w:rFonts w:ascii="Times New Roman" w:hAnsi="Times New Roman" w:cs="Times New Roman"/>
          <w:sz w:val="12"/>
          <w:szCs w:val="12"/>
        </w:rPr>
        <w:t>4. В целях обеспечения систематизации обязательных требований и информирования заинтересованных лиц Собрание представителей сельского поселения Сургут муниципального района Сергиевский Самарской области формирует перечень муниципальных нормативных правовых актов с указанием их структурных единиц, содержащих обязательные требования, оценка соблюдения которых является предметом муниципального контроля. Муниципальный правовой акт, содержащий указанный перечень, размещается Администрацией сельского поселения Сургут муниципального района Сергиевский Самарской области   на официальном сайте Администрации района в информационно-коммуникационной сети «Интернет» в подразделе «Сергиевский район» - «Поселения Сергиевского района» - «Сельское поселение Сургут» раздела «Официально</w:t>
      </w:r>
      <w:proofErr w:type="gramStart"/>
      <w:r w:rsidRPr="005533D5">
        <w:rPr>
          <w:rFonts w:ascii="Times New Roman" w:hAnsi="Times New Roman" w:cs="Times New Roman"/>
          <w:sz w:val="12"/>
          <w:szCs w:val="12"/>
        </w:rPr>
        <w:t>»(</w:t>
      </w:r>
      <w:proofErr w:type="gramEnd"/>
      <w:r w:rsidRPr="005533D5">
        <w:rPr>
          <w:rFonts w:ascii="Times New Roman" w:hAnsi="Times New Roman" w:cs="Times New Roman"/>
          <w:sz w:val="12"/>
          <w:szCs w:val="12"/>
        </w:rPr>
        <w:t xml:space="preserve">далее – официальный сайт). </w:t>
      </w:r>
    </w:p>
    <w:p w:rsidR="005533D5" w:rsidRPr="005533D5" w:rsidRDefault="005533D5" w:rsidP="005533D5">
      <w:pPr>
        <w:tabs>
          <w:tab w:val="left" w:pos="0"/>
        </w:tabs>
        <w:spacing w:after="0" w:line="240" w:lineRule="auto"/>
        <w:ind w:firstLine="284"/>
        <w:jc w:val="both"/>
        <w:rPr>
          <w:rFonts w:ascii="Times New Roman" w:hAnsi="Times New Roman" w:cs="Times New Roman"/>
          <w:sz w:val="12"/>
          <w:szCs w:val="12"/>
        </w:rPr>
      </w:pPr>
      <w:r w:rsidRPr="005533D5">
        <w:rPr>
          <w:rFonts w:ascii="Times New Roman" w:hAnsi="Times New Roman" w:cs="Times New Roman"/>
          <w:sz w:val="12"/>
          <w:szCs w:val="12"/>
        </w:rPr>
        <w:t>5. В целях оценки обязательных требований на соответствие законодательству Российской Федерации, законодательству Самарской области проводятся правовая экспертиза проекта муниципального нормативного правового акта, устанавливающего обязательные требования.</w:t>
      </w:r>
    </w:p>
    <w:p w:rsidR="005533D5" w:rsidRPr="005533D5" w:rsidRDefault="005533D5" w:rsidP="005533D5">
      <w:pPr>
        <w:tabs>
          <w:tab w:val="left" w:pos="0"/>
        </w:tabs>
        <w:spacing w:after="0" w:line="240" w:lineRule="auto"/>
        <w:ind w:firstLine="284"/>
        <w:jc w:val="both"/>
        <w:rPr>
          <w:rFonts w:ascii="Times New Roman" w:hAnsi="Times New Roman" w:cs="Times New Roman"/>
          <w:sz w:val="12"/>
          <w:szCs w:val="12"/>
        </w:rPr>
      </w:pPr>
      <w:r w:rsidRPr="005533D5">
        <w:rPr>
          <w:rFonts w:ascii="Times New Roman" w:hAnsi="Times New Roman" w:cs="Times New Roman"/>
          <w:sz w:val="12"/>
          <w:szCs w:val="12"/>
        </w:rPr>
        <w:t>Оценка применения обязательных требований представляет собой оценку фактического воздействия муниципальных нормативных актов, содержащих обязательные требования, включающую в себя анализ обоснованности установленных обязательных требований, определение и оценку фактических последствий их установления, выявление избыточных условий, ограничений, запретов, обязанностей Администрации поселения.</w:t>
      </w:r>
    </w:p>
    <w:p w:rsidR="005533D5" w:rsidRPr="005533D5" w:rsidRDefault="005533D5" w:rsidP="005533D5">
      <w:pPr>
        <w:tabs>
          <w:tab w:val="left" w:pos="0"/>
        </w:tabs>
        <w:spacing w:after="0" w:line="240" w:lineRule="auto"/>
        <w:ind w:firstLine="284"/>
        <w:jc w:val="both"/>
        <w:rPr>
          <w:rFonts w:ascii="Times New Roman" w:hAnsi="Times New Roman" w:cs="Times New Roman"/>
          <w:sz w:val="12"/>
          <w:szCs w:val="12"/>
        </w:rPr>
      </w:pPr>
      <w:proofErr w:type="gramStart"/>
      <w:r w:rsidRPr="005533D5">
        <w:rPr>
          <w:rFonts w:ascii="Times New Roman" w:hAnsi="Times New Roman" w:cs="Times New Roman"/>
          <w:sz w:val="12"/>
          <w:szCs w:val="12"/>
        </w:rPr>
        <w:t>Оценка применения обязательных требований проводится, в том числе по вопросам, обозначенным субъектами предпринимательской и иной экономической деятельности, общественными объединениями в сфере предпринимательской и иной экономической деятельности, органами местного самоуправления сельского поселения Сургут муниципального района Сергиевский Самарской области, исполнительными органами государственной власти Самарской области, уполномоченным по защите прав предпринимателей в Самарской области, Самарской Губернской Думой.</w:t>
      </w:r>
      <w:proofErr w:type="gramEnd"/>
    </w:p>
    <w:p w:rsidR="005533D5" w:rsidRPr="005533D5" w:rsidRDefault="005533D5" w:rsidP="005533D5">
      <w:pPr>
        <w:tabs>
          <w:tab w:val="left" w:pos="0"/>
        </w:tabs>
        <w:spacing w:after="0" w:line="240" w:lineRule="auto"/>
        <w:ind w:firstLine="284"/>
        <w:jc w:val="both"/>
        <w:rPr>
          <w:rFonts w:ascii="Times New Roman" w:hAnsi="Times New Roman" w:cs="Times New Roman"/>
          <w:sz w:val="12"/>
          <w:szCs w:val="12"/>
        </w:rPr>
      </w:pPr>
      <w:r w:rsidRPr="005533D5">
        <w:rPr>
          <w:rFonts w:ascii="Times New Roman" w:hAnsi="Times New Roman" w:cs="Times New Roman"/>
          <w:sz w:val="12"/>
          <w:szCs w:val="12"/>
        </w:rPr>
        <w:t xml:space="preserve">6. Процедура оценки применения обязательных требований состоит из следующих этапов: </w:t>
      </w:r>
    </w:p>
    <w:p w:rsidR="005533D5" w:rsidRPr="005533D5" w:rsidRDefault="005533D5" w:rsidP="005533D5">
      <w:pPr>
        <w:tabs>
          <w:tab w:val="left" w:pos="0"/>
        </w:tabs>
        <w:spacing w:after="0" w:line="240" w:lineRule="auto"/>
        <w:ind w:firstLine="284"/>
        <w:jc w:val="both"/>
        <w:rPr>
          <w:rFonts w:ascii="Times New Roman" w:hAnsi="Times New Roman" w:cs="Times New Roman"/>
          <w:sz w:val="12"/>
          <w:szCs w:val="12"/>
        </w:rPr>
      </w:pPr>
      <w:r w:rsidRPr="005533D5">
        <w:rPr>
          <w:rFonts w:ascii="Times New Roman" w:hAnsi="Times New Roman" w:cs="Times New Roman"/>
          <w:sz w:val="12"/>
          <w:szCs w:val="12"/>
        </w:rPr>
        <w:t>1) подготовка ежегодно до 1 декабря отчета об оценке фактического воздействия обязательных требований (далее – ежегодный отчет). Ежегодный отчет может включать положения доклада (докладов), обобщающего правоприменительную практику в сфере муниципального контроля (в случае подготовки такого доклада или докладов);</w:t>
      </w:r>
    </w:p>
    <w:p w:rsidR="005533D5" w:rsidRPr="005533D5" w:rsidRDefault="005533D5" w:rsidP="005533D5">
      <w:pPr>
        <w:tabs>
          <w:tab w:val="left" w:pos="0"/>
        </w:tabs>
        <w:spacing w:after="0" w:line="240" w:lineRule="auto"/>
        <w:ind w:firstLine="284"/>
        <w:jc w:val="both"/>
        <w:rPr>
          <w:rFonts w:ascii="Times New Roman" w:hAnsi="Times New Roman" w:cs="Times New Roman"/>
          <w:sz w:val="12"/>
          <w:szCs w:val="12"/>
        </w:rPr>
      </w:pPr>
      <w:r w:rsidRPr="005533D5">
        <w:rPr>
          <w:rFonts w:ascii="Times New Roman" w:hAnsi="Times New Roman" w:cs="Times New Roman"/>
          <w:sz w:val="12"/>
          <w:szCs w:val="12"/>
        </w:rPr>
        <w:t>2) публичное обсуждение ежегодного отчета;</w:t>
      </w:r>
    </w:p>
    <w:p w:rsidR="005533D5" w:rsidRPr="005533D5" w:rsidRDefault="005533D5" w:rsidP="005533D5">
      <w:pPr>
        <w:tabs>
          <w:tab w:val="left" w:pos="0"/>
        </w:tabs>
        <w:spacing w:after="0" w:line="240" w:lineRule="auto"/>
        <w:ind w:firstLine="284"/>
        <w:jc w:val="both"/>
        <w:rPr>
          <w:rFonts w:ascii="Times New Roman" w:hAnsi="Times New Roman" w:cs="Times New Roman"/>
          <w:sz w:val="12"/>
          <w:szCs w:val="12"/>
        </w:rPr>
      </w:pPr>
      <w:r w:rsidRPr="005533D5">
        <w:rPr>
          <w:rFonts w:ascii="Times New Roman" w:hAnsi="Times New Roman" w:cs="Times New Roman"/>
          <w:sz w:val="12"/>
          <w:szCs w:val="12"/>
        </w:rPr>
        <w:t>3) утверждение Главой сельского поселения Сургут муниципального района Сергиевский Самарской области (далее - Глава поселения) ежегодного отчета.</w:t>
      </w:r>
    </w:p>
    <w:p w:rsidR="005533D5" w:rsidRPr="005533D5" w:rsidRDefault="005533D5" w:rsidP="005533D5">
      <w:pPr>
        <w:tabs>
          <w:tab w:val="left" w:pos="0"/>
        </w:tabs>
        <w:spacing w:after="0" w:line="240" w:lineRule="auto"/>
        <w:ind w:firstLine="284"/>
        <w:jc w:val="both"/>
        <w:rPr>
          <w:rFonts w:ascii="Times New Roman" w:hAnsi="Times New Roman" w:cs="Times New Roman"/>
          <w:sz w:val="12"/>
          <w:szCs w:val="12"/>
        </w:rPr>
      </w:pPr>
      <w:r w:rsidRPr="005533D5">
        <w:rPr>
          <w:rFonts w:ascii="Times New Roman" w:hAnsi="Times New Roman" w:cs="Times New Roman"/>
          <w:sz w:val="12"/>
          <w:szCs w:val="12"/>
        </w:rPr>
        <w:lastRenderedPageBreak/>
        <w:t>7. В ежегодном отчете подлежат отражению:</w:t>
      </w:r>
    </w:p>
    <w:p w:rsidR="005533D5" w:rsidRPr="005533D5" w:rsidRDefault="005533D5" w:rsidP="005533D5">
      <w:pPr>
        <w:tabs>
          <w:tab w:val="left" w:pos="0"/>
        </w:tabs>
        <w:spacing w:after="0" w:line="240" w:lineRule="auto"/>
        <w:ind w:firstLine="284"/>
        <w:jc w:val="both"/>
        <w:rPr>
          <w:rFonts w:ascii="Times New Roman" w:hAnsi="Times New Roman" w:cs="Times New Roman"/>
          <w:sz w:val="12"/>
          <w:szCs w:val="12"/>
        </w:rPr>
      </w:pPr>
      <w:r w:rsidRPr="005533D5">
        <w:rPr>
          <w:rFonts w:ascii="Times New Roman" w:hAnsi="Times New Roman" w:cs="Times New Roman"/>
          <w:sz w:val="12"/>
          <w:szCs w:val="12"/>
        </w:rPr>
        <w:t>1) вопросы применения обязательных требований, обозначенные субъектами предпринимательской и иной экономической деятельности, общественными объединениями в сфере предпринимательской и иной экономической деятельности, органами местного самоуправления сельского поселения Сургут муниципального района Сергиевский Самарской области, исполнительными органами государственной власти Самарской области, уполномоченным по защите прав предпринимателей в Самарской области, Самарской Губернской Думой;</w:t>
      </w:r>
    </w:p>
    <w:p w:rsidR="005533D5" w:rsidRPr="005533D5" w:rsidRDefault="005533D5" w:rsidP="005533D5">
      <w:pPr>
        <w:tabs>
          <w:tab w:val="left" w:pos="0"/>
        </w:tabs>
        <w:spacing w:after="0" w:line="240" w:lineRule="auto"/>
        <w:ind w:firstLine="284"/>
        <w:jc w:val="both"/>
        <w:rPr>
          <w:rFonts w:ascii="Times New Roman" w:hAnsi="Times New Roman" w:cs="Times New Roman"/>
          <w:sz w:val="12"/>
          <w:szCs w:val="12"/>
        </w:rPr>
      </w:pPr>
      <w:r w:rsidRPr="005533D5">
        <w:rPr>
          <w:rFonts w:ascii="Times New Roman" w:hAnsi="Times New Roman" w:cs="Times New Roman"/>
          <w:sz w:val="12"/>
          <w:szCs w:val="12"/>
        </w:rPr>
        <w:t>2) реквизиты и источники официального опубликования муниципального нормативного правового акта, содержащего обязательные требования;</w:t>
      </w:r>
    </w:p>
    <w:p w:rsidR="005533D5" w:rsidRPr="005533D5" w:rsidRDefault="005533D5" w:rsidP="005533D5">
      <w:pPr>
        <w:tabs>
          <w:tab w:val="left" w:pos="0"/>
        </w:tabs>
        <w:spacing w:after="0" w:line="240" w:lineRule="auto"/>
        <w:ind w:firstLine="284"/>
        <w:jc w:val="both"/>
        <w:rPr>
          <w:rFonts w:ascii="Times New Roman" w:hAnsi="Times New Roman" w:cs="Times New Roman"/>
          <w:sz w:val="12"/>
          <w:szCs w:val="12"/>
        </w:rPr>
      </w:pPr>
      <w:r w:rsidRPr="005533D5">
        <w:rPr>
          <w:rFonts w:ascii="Times New Roman" w:hAnsi="Times New Roman" w:cs="Times New Roman"/>
          <w:sz w:val="12"/>
          <w:szCs w:val="12"/>
        </w:rPr>
        <w:t>3) сведения о внесенных в обязательные требования изменениях (при наличии);</w:t>
      </w:r>
    </w:p>
    <w:p w:rsidR="005533D5" w:rsidRPr="005533D5" w:rsidRDefault="005533D5" w:rsidP="005533D5">
      <w:pPr>
        <w:tabs>
          <w:tab w:val="left" w:pos="0"/>
        </w:tabs>
        <w:spacing w:after="0" w:line="240" w:lineRule="auto"/>
        <w:ind w:firstLine="284"/>
        <w:jc w:val="both"/>
        <w:rPr>
          <w:rFonts w:ascii="Times New Roman" w:hAnsi="Times New Roman" w:cs="Times New Roman"/>
          <w:sz w:val="12"/>
          <w:szCs w:val="12"/>
        </w:rPr>
      </w:pPr>
      <w:r w:rsidRPr="005533D5">
        <w:rPr>
          <w:rFonts w:ascii="Times New Roman" w:hAnsi="Times New Roman" w:cs="Times New Roman"/>
          <w:sz w:val="12"/>
          <w:szCs w:val="12"/>
        </w:rPr>
        <w:t>4) сведения о результатах оценки применения обязательных требований, сводку поступивших в Администрацию поселения замечаний и предложений по вопросам применения обязательных требований (при наличии замечаний и предложений);</w:t>
      </w:r>
    </w:p>
    <w:p w:rsidR="005533D5" w:rsidRPr="005533D5" w:rsidRDefault="005533D5" w:rsidP="005533D5">
      <w:pPr>
        <w:tabs>
          <w:tab w:val="left" w:pos="0"/>
        </w:tabs>
        <w:spacing w:after="0" w:line="240" w:lineRule="auto"/>
        <w:ind w:firstLine="284"/>
        <w:jc w:val="both"/>
        <w:rPr>
          <w:rFonts w:ascii="Times New Roman" w:hAnsi="Times New Roman" w:cs="Times New Roman"/>
          <w:sz w:val="12"/>
          <w:szCs w:val="12"/>
        </w:rPr>
      </w:pPr>
      <w:r w:rsidRPr="005533D5">
        <w:rPr>
          <w:rFonts w:ascii="Times New Roman" w:hAnsi="Times New Roman" w:cs="Times New Roman"/>
          <w:sz w:val="12"/>
          <w:szCs w:val="12"/>
        </w:rPr>
        <w:t>5) период действия муниципального нормативного правового акта, устанавливающего обязательные требования и его отдельных положений (при наличии такого периода);</w:t>
      </w:r>
    </w:p>
    <w:p w:rsidR="005533D5" w:rsidRPr="005533D5" w:rsidRDefault="005533D5" w:rsidP="005533D5">
      <w:pPr>
        <w:tabs>
          <w:tab w:val="left" w:pos="0"/>
        </w:tabs>
        <w:spacing w:after="0" w:line="240" w:lineRule="auto"/>
        <w:ind w:firstLine="284"/>
        <w:jc w:val="both"/>
        <w:rPr>
          <w:rFonts w:ascii="Times New Roman" w:hAnsi="Times New Roman" w:cs="Times New Roman"/>
          <w:sz w:val="12"/>
          <w:szCs w:val="12"/>
        </w:rPr>
      </w:pPr>
      <w:r w:rsidRPr="005533D5">
        <w:rPr>
          <w:rFonts w:ascii="Times New Roman" w:hAnsi="Times New Roman" w:cs="Times New Roman"/>
          <w:sz w:val="12"/>
          <w:szCs w:val="12"/>
        </w:rPr>
        <w:t>6) цели введения обязательных требований, а также показатели количественной и (или) качественной динамики, характеризующие степень достижения таких целей с течением времени;</w:t>
      </w:r>
    </w:p>
    <w:p w:rsidR="005533D5" w:rsidRPr="005533D5" w:rsidRDefault="005533D5" w:rsidP="005533D5">
      <w:pPr>
        <w:tabs>
          <w:tab w:val="left" w:pos="0"/>
        </w:tabs>
        <w:spacing w:after="0" w:line="240" w:lineRule="auto"/>
        <w:ind w:firstLine="284"/>
        <w:jc w:val="both"/>
        <w:rPr>
          <w:rFonts w:ascii="Times New Roman" w:hAnsi="Times New Roman" w:cs="Times New Roman"/>
          <w:sz w:val="12"/>
          <w:szCs w:val="12"/>
        </w:rPr>
      </w:pPr>
      <w:proofErr w:type="gramStart"/>
      <w:r w:rsidRPr="005533D5">
        <w:rPr>
          <w:rFonts w:ascii="Times New Roman" w:hAnsi="Times New Roman" w:cs="Times New Roman"/>
          <w:sz w:val="12"/>
          <w:szCs w:val="12"/>
        </w:rPr>
        <w:t>7) основные группы субъектов предпринимательской и иной экономической деятельности, к которым применяются обязательные требования, иные заинтересованные лица, включая органы государственной власти, органы местного самоуправления, интересы которых затрагиваются обязательными требованиями, изменение численности и состава таких групп по сравнению с численностью и составом таких групп до введения в действие обязательных требований и (или) по сравнению с численностью и составом таких групп на</w:t>
      </w:r>
      <w:proofErr w:type="gramEnd"/>
      <w:r w:rsidRPr="005533D5">
        <w:rPr>
          <w:rFonts w:ascii="Times New Roman" w:hAnsi="Times New Roman" w:cs="Times New Roman"/>
          <w:sz w:val="12"/>
          <w:szCs w:val="12"/>
        </w:rPr>
        <w:t xml:space="preserve"> дату утверждения предыдущего ежегодного отчета;  </w:t>
      </w:r>
    </w:p>
    <w:p w:rsidR="005533D5" w:rsidRPr="005533D5" w:rsidRDefault="005533D5" w:rsidP="005533D5">
      <w:pPr>
        <w:tabs>
          <w:tab w:val="left" w:pos="0"/>
        </w:tabs>
        <w:spacing w:after="0" w:line="240" w:lineRule="auto"/>
        <w:ind w:firstLine="284"/>
        <w:jc w:val="both"/>
        <w:rPr>
          <w:rFonts w:ascii="Times New Roman" w:hAnsi="Times New Roman" w:cs="Times New Roman"/>
          <w:sz w:val="12"/>
          <w:szCs w:val="12"/>
        </w:rPr>
      </w:pPr>
      <w:r w:rsidRPr="005533D5">
        <w:rPr>
          <w:rFonts w:ascii="Times New Roman" w:hAnsi="Times New Roman" w:cs="Times New Roman"/>
          <w:sz w:val="12"/>
          <w:szCs w:val="12"/>
        </w:rPr>
        <w:t>8) оценка фактических положительных и отрицательных последствий (в том числе социально-экономических) установления обязательных требований;</w:t>
      </w:r>
    </w:p>
    <w:p w:rsidR="005533D5" w:rsidRPr="005533D5" w:rsidRDefault="005533D5" w:rsidP="005533D5">
      <w:pPr>
        <w:tabs>
          <w:tab w:val="left" w:pos="0"/>
        </w:tabs>
        <w:spacing w:after="0" w:line="240" w:lineRule="auto"/>
        <w:ind w:firstLine="284"/>
        <w:jc w:val="both"/>
        <w:rPr>
          <w:rFonts w:ascii="Times New Roman" w:hAnsi="Times New Roman" w:cs="Times New Roman"/>
          <w:sz w:val="12"/>
          <w:szCs w:val="12"/>
        </w:rPr>
      </w:pPr>
      <w:r w:rsidRPr="005533D5">
        <w:rPr>
          <w:rFonts w:ascii="Times New Roman" w:hAnsi="Times New Roman" w:cs="Times New Roman"/>
          <w:sz w:val="12"/>
          <w:szCs w:val="12"/>
        </w:rPr>
        <w:t>9) сведения о привлечении к ответственности за нарушение обязательных требований и анализ основных причин нарушения соответствующих обязательных требований, в том числе на предмет исполнимости обязательных требований без несоразмерных издержек субъектов предпринимательской и иной экономической деятельности и (или) наличия необоснованных ограничений;</w:t>
      </w:r>
    </w:p>
    <w:p w:rsidR="005533D5" w:rsidRPr="005533D5" w:rsidRDefault="005533D5" w:rsidP="005533D5">
      <w:pPr>
        <w:tabs>
          <w:tab w:val="left" w:pos="0"/>
        </w:tabs>
        <w:spacing w:after="0" w:line="240" w:lineRule="auto"/>
        <w:ind w:firstLine="284"/>
        <w:jc w:val="both"/>
        <w:rPr>
          <w:rFonts w:ascii="Times New Roman" w:hAnsi="Times New Roman" w:cs="Times New Roman"/>
          <w:sz w:val="12"/>
          <w:szCs w:val="12"/>
        </w:rPr>
      </w:pPr>
      <w:r w:rsidRPr="005533D5">
        <w:rPr>
          <w:rFonts w:ascii="Times New Roman" w:hAnsi="Times New Roman" w:cs="Times New Roman"/>
          <w:sz w:val="12"/>
          <w:szCs w:val="12"/>
        </w:rPr>
        <w:t xml:space="preserve">10) подготовленные на основе полученных выводов предложения о признании </w:t>
      </w:r>
      <w:proofErr w:type="gramStart"/>
      <w:r w:rsidRPr="005533D5">
        <w:rPr>
          <w:rFonts w:ascii="Times New Roman" w:hAnsi="Times New Roman" w:cs="Times New Roman"/>
          <w:sz w:val="12"/>
          <w:szCs w:val="12"/>
        </w:rPr>
        <w:t>утратившими</w:t>
      </w:r>
      <w:proofErr w:type="gramEnd"/>
      <w:r w:rsidRPr="005533D5">
        <w:rPr>
          <w:rFonts w:ascii="Times New Roman" w:hAnsi="Times New Roman" w:cs="Times New Roman"/>
          <w:sz w:val="12"/>
          <w:szCs w:val="12"/>
        </w:rPr>
        <w:t xml:space="preserve"> силу или пересмотре обязательных требований; </w:t>
      </w:r>
    </w:p>
    <w:p w:rsidR="005533D5" w:rsidRPr="005533D5" w:rsidRDefault="005533D5" w:rsidP="005533D5">
      <w:pPr>
        <w:tabs>
          <w:tab w:val="left" w:pos="0"/>
        </w:tabs>
        <w:spacing w:after="0" w:line="240" w:lineRule="auto"/>
        <w:ind w:firstLine="284"/>
        <w:jc w:val="both"/>
        <w:rPr>
          <w:rFonts w:ascii="Times New Roman" w:hAnsi="Times New Roman" w:cs="Times New Roman"/>
          <w:sz w:val="12"/>
          <w:szCs w:val="12"/>
        </w:rPr>
      </w:pPr>
      <w:r w:rsidRPr="005533D5">
        <w:rPr>
          <w:rFonts w:ascii="Times New Roman" w:hAnsi="Times New Roman" w:cs="Times New Roman"/>
          <w:sz w:val="12"/>
          <w:szCs w:val="12"/>
        </w:rPr>
        <w:t xml:space="preserve">11) в случае оценки обязательных требований, имеющих ограниченный срок действия, подготовленные на основе полученных выводов предложения о признании </w:t>
      </w:r>
      <w:proofErr w:type="gramStart"/>
      <w:r w:rsidRPr="005533D5">
        <w:rPr>
          <w:rFonts w:ascii="Times New Roman" w:hAnsi="Times New Roman" w:cs="Times New Roman"/>
          <w:sz w:val="12"/>
          <w:szCs w:val="12"/>
        </w:rPr>
        <w:t>утратившими</w:t>
      </w:r>
      <w:proofErr w:type="gramEnd"/>
      <w:r w:rsidRPr="005533D5">
        <w:rPr>
          <w:rFonts w:ascii="Times New Roman" w:hAnsi="Times New Roman" w:cs="Times New Roman"/>
          <w:sz w:val="12"/>
          <w:szCs w:val="12"/>
        </w:rPr>
        <w:t xml:space="preserve"> силу, или пересмотре, или продлении срока действия обязательных требований (о целесообразности сохранения действия обязательных требований);</w:t>
      </w:r>
    </w:p>
    <w:p w:rsidR="005533D5" w:rsidRPr="005533D5" w:rsidRDefault="005533D5" w:rsidP="005533D5">
      <w:pPr>
        <w:tabs>
          <w:tab w:val="left" w:pos="0"/>
        </w:tabs>
        <w:spacing w:after="0" w:line="240" w:lineRule="auto"/>
        <w:ind w:firstLine="284"/>
        <w:jc w:val="both"/>
        <w:rPr>
          <w:rFonts w:ascii="Times New Roman" w:hAnsi="Times New Roman" w:cs="Times New Roman"/>
          <w:sz w:val="12"/>
          <w:szCs w:val="12"/>
        </w:rPr>
      </w:pPr>
      <w:r w:rsidRPr="005533D5">
        <w:rPr>
          <w:rFonts w:ascii="Times New Roman" w:hAnsi="Times New Roman" w:cs="Times New Roman"/>
          <w:sz w:val="12"/>
          <w:szCs w:val="12"/>
        </w:rPr>
        <w:t>12) иные сведения, которые, по мнению разработчика ежегодного отчета, позволяют оценить фактическое воздействие обязательных требований.</w:t>
      </w:r>
    </w:p>
    <w:p w:rsidR="005533D5" w:rsidRPr="005533D5" w:rsidRDefault="005533D5" w:rsidP="005533D5">
      <w:pPr>
        <w:tabs>
          <w:tab w:val="left" w:pos="0"/>
        </w:tabs>
        <w:spacing w:after="0" w:line="240" w:lineRule="auto"/>
        <w:ind w:firstLine="284"/>
        <w:jc w:val="both"/>
        <w:rPr>
          <w:rFonts w:ascii="Times New Roman" w:hAnsi="Times New Roman" w:cs="Times New Roman"/>
          <w:sz w:val="12"/>
          <w:szCs w:val="12"/>
        </w:rPr>
      </w:pPr>
      <w:r w:rsidRPr="005533D5">
        <w:rPr>
          <w:rFonts w:ascii="Times New Roman" w:hAnsi="Times New Roman" w:cs="Times New Roman"/>
          <w:sz w:val="12"/>
          <w:szCs w:val="12"/>
        </w:rPr>
        <w:t>7. В целях публичного обсуждения ежегодного отчета Администрация поселения размещает не позднее 1 декабря текст ежегодного отчета на официальном сайте.</w:t>
      </w:r>
    </w:p>
    <w:p w:rsidR="005533D5" w:rsidRPr="005533D5" w:rsidRDefault="005533D5" w:rsidP="005533D5">
      <w:pPr>
        <w:tabs>
          <w:tab w:val="left" w:pos="0"/>
        </w:tabs>
        <w:spacing w:after="0" w:line="240" w:lineRule="auto"/>
        <w:ind w:firstLine="284"/>
        <w:jc w:val="both"/>
        <w:rPr>
          <w:rFonts w:ascii="Times New Roman" w:hAnsi="Times New Roman" w:cs="Times New Roman"/>
          <w:sz w:val="12"/>
          <w:szCs w:val="12"/>
        </w:rPr>
      </w:pPr>
      <w:r w:rsidRPr="005533D5">
        <w:rPr>
          <w:rFonts w:ascii="Times New Roman" w:hAnsi="Times New Roman" w:cs="Times New Roman"/>
          <w:sz w:val="12"/>
          <w:szCs w:val="12"/>
        </w:rPr>
        <w:t>8. Срок публичного обсуждения ежегодного отчета не может составлять менее 20 рабочих дней со дня размещения его на официальном сайте.</w:t>
      </w:r>
    </w:p>
    <w:p w:rsidR="005533D5" w:rsidRPr="005533D5" w:rsidRDefault="005533D5" w:rsidP="005533D5">
      <w:pPr>
        <w:tabs>
          <w:tab w:val="left" w:pos="0"/>
        </w:tabs>
        <w:spacing w:after="0" w:line="240" w:lineRule="auto"/>
        <w:ind w:firstLine="284"/>
        <w:jc w:val="both"/>
        <w:rPr>
          <w:rFonts w:ascii="Times New Roman" w:hAnsi="Times New Roman" w:cs="Times New Roman"/>
          <w:sz w:val="12"/>
          <w:szCs w:val="12"/>
        </w:rPr>
      </w:pPr>
      <w:r w:rsidRPr="005533D5">
        <w:rPr>
          <w:rFonts w:ascii="Times New Roman" w:hAnsi="Times New Roman" w:cs="Times New Roman"/>
          <w:sz w:val="12"/>
          <w:szCs w:val="12"/>
        </w:rPr>
        <w:t xml:space="preserve">9. </w:t>
      </w:r>
      <w:proofErr w:type="gramStart"/>
      <w:r w:rsidRPr="005533D5">
        <w:rPr>
          <w:rFonts w:ascii="Times New Roman" w:hAnsi="Times New Roman" w:cs="Times New Roman"/>
          <w:sz w:val="12"/>
          <w:szCs w:val="12"/>
        </w:rPr>
        <w:t>Администрация поселения обязана рассмотреть все замечания и предложения, поступившие в установленный срок в связи с проведением публичного обсуждения ежегодного отчета, и составить сводку замечаний и предложений с указанием сведений об их учете или о причинах их отклонения не позднее 20 рабочих дней со дня окончания публичного обсуждения ежегодного отчета, разместив ее на официальном сайте.</w:t>
      </w:r>
      <w:proofErr w:type="gramEnd"/>
    </w:p>
    <w:p w:rsidR="005533D5" w:rsidRPr="005533D5" w:rsidRDefault="005533D5" w:rsidP="005533D5">
      <w:pPr>
        <w:tabs>
          <w:tab w:val="left" w:pos="0"/>
        </w:tabs>
        <w:spacing w:after="0" w:line="240" w:lineRule="auto"/>
        <w:ind w:firstLine="284"/>
        <w:jc w:val="both"/>
        <w:rPr>
          <w:rFonts w:ascii="Times New Roman" w:hAnsi="Times New Roman" w:cs="Times New Roman"/>
          <w:sz w:val="12"/>
          <w:szCs w:val="12"/>
        </w:rPr>
      </w:pPr>
      <w:r w:rsidRPr="005533D5">
        <w:rPr>
          <w:rFonts w:ascii="Times New Roman" w:hAnsi="Times New Roman" w:cs="Times New Roman"/>
          <w:sz w:val="12"/>
          <w:szCs w:val="12"/>
        </w:rPr>
        <w:t>10. По результатам публичного обсуждения ежегодного отчета Администрация поселения в течение 20 рабочих дней дорабатывает ежегодный отчет. При этом в ежегодный отчет включаются:</w:t>
      </w:r>
    </w:p>
    <w:p w:rsidR="005533D5" w:rsidRPr="005533D5" w:rsidRDefault="005533D5" w:rsidP="005533D5">
      <w:pPr>
        <w:tabs>
          <w:tab w:val="left" w:pos="0"/>
        </w:tabs>
        <w:spacing w:after="0" w:line="240" w:lineRule="auto"/>
        <w:ind w:firstLine="284"/>
        <w:jc w:val="both"/>
        <w:rPr>
          <w:rFonts w:ascii="Times New Roman" w:hAnsi="Times New Roman" w:cs="Times New Roman"/>
          <w:sz w:val="12"/>
          <w:szCs w:val="12"/>
        </w:rPr>
      </w:pPr>
      <w:proofErr w:type="gramStart"/>
      <w:r w:rsidRPr="005533D5">
        <w:rPr>
          <w:rFonts w:ascii="Times New Roman" w:hAnsi="Times New Roman" w:cs="Times New Roman"/>
          <w:sz w:val="12"/>
          <w:szCs w:val="12"/>
        </w:rPr>
        <w:t>1) сведения о проведении публичного обсуждения ежегодного отчета и сроках его проведения;</w:t>
      </w:r>
      <w:proofErr w:type="gramEnd"/>
    </w:p>
    <w:p w:rsidR="005533D5" w:rsidRPr="005533D5" w:rsidRDefault="005533D5" w:rsidP="005533D5">
      <w:pPr>
        <w:tabs>
          <w:tab w:val="left" w:pos="0"/>
        </w:tabs>
        <w:spacing w:after="0" w:line="240" w:lineRule="auto"/>
        <w:ind w:firstLine="284"/>
        <w:jc w:val="both"/>
        <w:rPr>
          <w:rFonts w:ascii="Times New Roman" w:hAnsi="Times New Roman" w:cs="Times New Roman"/>
          <w:sz w:val="12"/>
          <w:szCs w:val="12"/>
        </w:rPr>
      </w:pPr>
      <w:r w:rsidRPr="005533D5">
        <w:rPr>
          <w:rFonts w:ascii="Times New Roman" w:hAnsi="Times New Roman" w:cs="Times New Roman"/>
          <w:sz w:val="12"/>
          <w:szCs w:val="12"/>
        </w:rPr>
        <w:t>2) сводка замечаний и предложений, поступивших в ходе публичного обсуждения ежегодного отчета;</w:t>
      </w:r>
    </w:p>
    <w:p w:rsidR="005533D5" w:rsidRPr="005533D5" w:rsidRDefault="005533D5" w:rsidP="005533D5">
      <w:pPr>
        <w:tabs>
          <w:tab w:val="left" w:pos="0"/>
        </w:tabs>
        <w:spacing w:after="0" w:line="240" w:lineRule="auto"/>
        <w:ind w:firstLine="284"/>
        <w:jc w:val="both"/>
        <w:rPr>
          <w:rFonts w:ascii="Times New Roman" w:hAnsi="Times New Roman" w:cs="Times New Roman"/>
          <w:sz w:val="12"/>
          <w:szCs w:val="12"/>
        </w:rPr>
      </w:pPr>
      <w:r w:rsidRPr="005533D5">
        <w:rPr>
          <w:rFonts w:ascii="Times New Roman" w:hAnsi="Times New Roman" w:cs="Times New Roman"/>
          <w:sz w:val="12"/>
          <w:szCs w:val="12"/>
        </w:rPr>
        <w:t xml:space="preserve">3) подготовленные на основе полученных выводов предложения о признании </w:t>
      </w:r>
      <w:proofErr w:type="gramStart"/>
      <w:r w:rsidRPr="005533D5">
        <w:rPr>
          <w:rFonts w:ascii="Times New Roman" w:hAnsi="Times New Roman" w:cs="Times New Roman"/>
          <w:sz w:val="12"/>
          <w:szCs w:val="12"/>
        </w:rPr>
        <w:t>утратившими</w:t>
      </w:r>
      <w:proofErr w:type="gramEnd"/>
      <w:r w:rsidRPr="005533D5">
        <w:rPr>
          <w:rFonts w:ascii="Times New Roman" w:hAnsi="Times New Roman" w:cs="Times New Roman"/>
          <w:sz w:val="12"/>
          <w:szCs w:val="12"/>
        </w:rPr>
        <w:t xml:space="preserve"> силу или пересмотре обязательных требований; </w:t>
      </w:r>
    </w:p>
    <w:p w:rsidR="005533D5" w:rsidRPr="005533D5" w:rsidRDefault="005533D5" w:rsidP="005533D5">
      <w:pPr>
        <w:tabs>
          <w:tab w:val="left" w:pos="0"/>
        </w:tabs>
        <w:spacing w:after="0" w:line="240" w:lineRule="auto"/>
        <w:ind w:firstLine="284"/>
        <w:jc w:val="both"/>
        <w:rPr>
          <w:rFonts w:ascii="Times New Roman" w:hAnsi="Times New Roman" w:cs="Times New Roman"/>
          <w:sz w:val="12"/>
          <w:szCs w:val="12"/>
        </w:rPr>
      </w:pPr>
      <w:r w:rsidRPr="005533D5">
        <w:rPr>
          <w:rFonts w:ascii="Times New Roman" w:hAnsi="Times New Roman" w:cs="Times New Roman"/>
          <w:sz w:val="12"/>
          <w:szCs w:val="12"/>
        </w:rPr>
        <w:t xml:space="preserve">4) в случае оценки обязательных требований, имеющих ограниченный срок действия, подготовленные на основе полученных выводов предложения о признании </w:t>
      </w:r>
      <w:proofErr w:type="gramStart"/>
      <w:r w:rsidRPr="005533D5">
        <w:rPr>
          <w:rFonts w:ascii="Times New Roman" w:hAnsi="Times New Roman" w:cs="Times New Roman"/>
          <w:sz w:val="12"/>
          <w:szCs w:val="12"/>
        </w:rPr>
        <w:t>утратившими</w:t>
      </w:r>
      <w:proofErr w:type="gramEnd"/>
      <w:r w:rsidRPr="005533D5">
        <w:rPr>
          <w:rFonts w:ascii="Times New Roman" w:hAnsi="Times New Roman" w:cs="Times New Roman"/>
          <w:sz w:val="12"/>
          <w:szCs w:val="12"/>
        </w:rPr>
        <w:t xml:space="preserve"> силу, или пересмотре, или продлении срока действия обязательных требований (о целесообразности сохранения действия обязательных требований).</w:t>
      </w:r>
    </w:p>
    <w:p w:rsidR="005533D5" w:rsidRPr="005533D5" w:rsidRDefault="005533D5" w:rsidP="005533D5">
      <w:pPr>
        <w:tabs>
          <w:tab w:val="left" w:pos="0"/>
        </w:tabs>
        <w:spacing w:after="0" w:line="240" w:lineRule="auto"/>
        <w:ind w:firstLine="284"/>
        <w:jc w:val="both"/>
        <w:rPr>
          <w:rFonts w:ascii="Times New Roman" w:hAnsi="Times New Roman" w:cs="Times New Roman"/>
          <w:sz w:val="12"/>
          <w:szCs w:val="12"/>
        </w:rPr>
      </w:pPr>
      <w:r w:rsidRPr="005533D5">
        <w:rPr>
          <w:rFonts w:ascii="Times New Roman" w:hAnsi="Times New Roman" w:cs="Times New Roman"/>
          <w:sz w:val="12"/>
          <w:szCs w:val="12"/>
        </w:rPr>
        <w:t>11. В течение 10 рабочих дней после доработки ежегодного отчета он утверждается Главой поселения.</w:t>
      </w:r>
    </w:p>
    <w:p w:rsidR="005533D5" w:rsidRPr="005533D5" w:rsidRDefault="005533D5" w:rsidP="005533D5">
      <w:pPr>
        <w:tabs>
          <w:tab w:val="left" w:pos="0"/>
        </w:tabs>
        <w:spacing w:after="0" w:line="240" w:lineRule="auto"/>
        <w:ind w:firstLine="284"/>
        <w:jc w:val="both"/>
        <w:rPr>
          <w:rFonts w:ascii="Times New Roman" w:hAnsi="Times New Roman" w:cs="Times New Roman"/>
          <w:sz w:val="12"/>
          <w:szCs w:val="12"/>
        </w:rPr>
      </w:pPr>
      <w:r w:rsidRPr="005533D5">
        <w:rPr>
          <w:rFonts w:ascii="Times New Roman" w:hAnsi="Times New Roman" w:cs="Times New Roman"/>
          <w:sz w:val="12"/>
          <w:szCs w:val="12"/>
        </w:rPr>
        <w:t>12. По итогам проведения оценки применения обязательных требований в случаях, предусмотренных подпунктами 3 и 4 пункта 10 настоящего Порядка, Глава поселения принимает решение, содержащее вывод:</w:t>
      </w:r>
    </w:p>
    <w:p w:rsidR="005533D5" w:rsidRPr="005533D5" w:rsidRDefault="005533D5" w:rsidP="005533D5">
      <w:pPr>
        <w:tabs>
          <w:tab w:val="left" w:pos="0"/>
        </w:tabs>
        <w:spacing w:after="0" w:line="240" w:lineRule="auto"/>
        <w:ind w:firstLine="284"/>
        <w:jc w:val="both"/>
        <w:rPr>
          <w:rFonts w:ascii="Times New Roman" w:hAnsi="Times New Roman" w:cs="Times New Roman"/>
          <w:sz w:val="12"/>
          <w:szCs w:val="12"/>
        </w:rPr>
      </w:pPr>
      <w:proofErr w:type="gramStart"/>
      <w:r w:rsidRPr="005533D5">
        <w:rPr>
          <w:rFonts w:ascii="Times New Roman" w:hAnsi="Times New Roman" w:cs="Times New Roman"/>
          <w:sz w:val="12"/>
          <w:szCs w:val="12"/>
        </w:rPr>
        <w:t>1) о необходимости признания утратившим силу и (или) разработки нового проекта муниципального нормативного правового акта, устанавливающего обязательные требования, в случае, если по итогам проведения оценки применения обязательных требований установлены несоответствие обязательных требований принципам, установленным Федеральным законом «Об обязательных требованиях в Российской Федерации», а также их необоснованность, или выявлены избыточные условия, ограничения, запреты, обязанности, или установлен факт не достижения заявленных целей</w:t>
      </w:r>
      <w:proofErr w:type="gramEnd"/>
      <w:r w:rsidRPr="005533D5">
        <w:rPr>
          <w:rFonts w:ascii="Times New Roman" w:hAnsi="Times New Roman" w:cs="Times New Roman"/>
          <w:sz w:val="12"/>
          <w:szCs w:val="12"/>
        </w:rPr>
        <w:t xml:space="preserve"> регулирования, а также установлено наличие отрицательных последствий принятия обязательных требований, или наличие в обязательных требованиях необоснованно затрудняющих ведение предпринимательской иной экономической деятельности;</w:t>
      </w:r>
    </w:p>
    <w:p w:rsidR="005533D5" w:rsidRPr="005533D5" w:rsidRDefault="005533D5" w:rsidP="005533D5">
      <w:pPr>
        <w:tabs>
          <w:tab w:val="left" w:pos="0"/>
        </w:tabs>
        <w:spacing w:after="0" w:line="240" w:lineRule="auto"/>
        <w:ind w:firstLine="284"/>
        <w:jc w:val="both"/>
        <w:rPr>
          <w:rFonts w:ascii="Times New Roman" w:hAnsi="Times New Roman" w:cs="Times New Roman"/>
          <w:sz w:val="12"/>
          <w:szCs w:val="12"/>
        </w:rPr>
      </w:pPr>
      <w:proofErr w:type="gramStart"/>
      <w:r w:rsidRPr="005533D5">
        <w:rPr>
          <w:rFonts w:ascii="Times New Roman" w:hAnsi="Times New Roman" w:cs="Times New Roman"/>
          <w:sz w:val="12"/>
          <w:szCs w:val="12"/>
        </w:rPr>
        <w:t>2) о внесении изменений в обязательные требования, их отдельные положения в случае, если подтверждено соответствие обязательных требований принципам, установленным Федеральным законом «Об обязательных требованиях в Российской Федерации», их обоснованность, однако выявлено наличие отрицательных фактических последствий их установления, избыточных условий, ограничений, запретов, обязанностей или наличие в обязательных требованиях положений, необоснованно затрудняющих ведение предпринимательской и иной экономической деятельности;</w:t>
      </w:r>
      <w:proofErr w:type="gramEnd"/>
    </w:p>
    <w:p w:rsidR="005533D5" w:rsidRPr="005533D5" w:rsidRDefault="005533D5" w:rsidP="005533D5">
      <w:pPr>
        <w:tabs>
          <w:tab w:val="left" w:pos="0"/>
        </w:tabs>
        <w:spacing w:after="0" w:line="240" w:lineRule="auto"/>
        <w:ind w:firstLine="284"/>
        <w:jc w:val="both"/>
        <w:rPr>
          <w:rFonts w:ascii="Times New Roman" w:hAnsi="Times New Roman" w:cs="Times New Roman"/>
          <w:sz w:val="12"/>
          <w:szCs w:val="12"/>
        </w:rPr>
      </w:pPr>
      <w:proofErr w:type="gramStart"/>
      <w:r w:rsidRPr="005533D5">
        <w:rPr>
          <w:rFonts w:ascii="Times New Roman" w:hAnsi="Times New Roman" w:cs="Times New Roman"/>
          <w:sz w:val="12"/>
          <w:szCs w:val="12"/>
        </w:rPr>
        <w:t>3) о продлении срока действия устанавливающего обязательные требования муниципального нормативного правового акта, его отдельных положений в случае отсутствия оснований для его признания утратившим силу (отмены), или пересмотра.</w:t>
      </w:r>
      <w:proofErr w:type="gramEnd"/>
    </w:p>
    <w:p w:rsidR="005533D5" w:rsidRPr="005533D5" w:rsidRDefault="005533D5" w:rsidP="005533D5">
      <w:pPr>
        <w:tabs>
          <w:tab w:val="left" w:pos="0"/>
        </w:tabs>
        <w:spacing w:after="0" w:line="240" w:lineRule="auto"/>
        <w:ind w:firstLine="284"/>
        <w:jc w:val="both"/>
        <w:rPr>
          <w:rFonts w:ascii="Times New Roman" w:hAnsi="Times New Roman" w:cs="Times New Roman"/>
          <w:sz w:val="12"/>
          <w:szCs w:val="12"/>
        </w:rPr>
      </w:pPr>
      <w:r w:rsidRPr="005533D5">
        <w:rPr>
          <w:rFonts w:ascii="Times New Roman" w:hAnsi="Times New Roman" w:cs="Times New Roman"/>
          <w:sz w:val="12"/>
          <w:szCs w:val="12"/>
        </w:rPr>
        <w:t>13. Администрация поселения в течение 40 рабочих дней после принятия решения, предусмотренного подпунктом 1 или 2 пункта 12 настоящего Порядка, обеспечивает разработку соответствующего проекта нормативного правового акта.</w:t>
      </w:r>
    </w:p>
    <w:p w:rsidR="005533D5" w:rsidRPr="005533D5" w:rsidRDefault="005533D5" w:rsidP="005533D5">
      <w:pPr>
        <w:tabs>
          <w:tab w:val="left" w:pos="0"/>
        </w:tabs>
        <w:spacing w:after="0" w:line="240" w:lineRule="auto"/>
        <w:ind w:firstLine="284"/>
        <w:jc w:val="both"/>
        <w:rPr>
          <w:rFonts w:ascii="Times New Roman" w:hAnsi="Times New Roman" w:cs="Times New Roman"/>
          <w:sz w:val="12"/>
          <w:szCs w:val="12"/>
        </w:rPr>
      </w:pPr>
      <w:r w:rsidRPr="005533D5">
        <w:rPr>
          <w:rFonts w:ascii="Times New Roman" w:hAnsi="Times New Roman" w:cs="Times New Roman"/>
          <w:sz w:val="12"/>
          <w:szCs w:val="12"/>
        </w:rPr>
        <w:t xml:space="preserve">14. </w:t>
      </w:r>
      <w:proofErr w:type="gramStart"/>
      <w:r w:rsidRPr="005533D5">
        <w:rPr>
          <w:rFonts w:ascii="Times New Roman" w:hAnsi="Times New Roman" w:cs="Times New Roman"/>
          <w:sz w:val="12"/>
          <w:szCs w:val="12"/>
        </w:rPr>
        <w:t>Положения муниципального нормативного правового акта, устанавливающего обязательные требования, должны вступать в силу не ранее чем по истечении девяноста дней после дня официального опубликования соответствующего муниципального нормативного правового акта, если иной срок вступления в силу не указан в муниципальном нормативном правовом акте.</w:t>
      </w:r>
      <w:proofErr w:type="gramEnd"/>
    </w:p>
    <w:p w:rsidR="005533D5" w:rsidRDefault="005533D5" w:rsidP="005533D5">
      <w:pPr>
        <w:tabs>
          <w:tab w:val="left" w:pos="0"/>
        </w:tabs>
        <w:spacing w:after="0" w:line="240" w:lineRule="auto"/>
        <w:ind w:firstLine="284"/>
        <w:jc w:val="both"/>
        <w:rPr>
          <w:rFonts w:ascii="Times New Roman" w:hAnsi="Times New Roman" w:cs="Times New Roman"/>
          <w:sz w:val="12"/>
          <w:szCs w:val="12"/>
        </w:rPr>
      </w:pPr>
      <w:r w:rsidRPr="005533D5">
        <w:rPr>
          <w:rFonts w:ascii="Times New Roman" w:hAnsi="Times New Roman" w:cs="Times New Roman"/>
          <w:sz w:val="12"/>
          <w:szCs w:val="12"/>
        </w:rPr>
        <w:t>Положения настоящего пункта не применяются в отношении муниципальных нормативных правовых актов, подлежащих принятию в целях, предусмотренных частью 2 статьи 3 Федерального закона от 31.07.2020 № 247-ФЗ «Об обязательных требованиях в Российской Федерации».</w:t>
      </w:r>
    </w:p>
    <w:p w:rsidR="00E02DA8" w:rsidRDefault="00E02DA8" w:rsidP="00FE4551">
      <w:pPr>
        <w:tabs>
          <w:tab w:val="left" w:pos="0"/>
        </w:tabs>
        <w:spacing w:after="0" w:line="240" w:lineRule="auto"/>
        <w:ind w:firstLine="284"/>
        <w:jc w:val="center"/>
        <w:rPr>
          <w:rFonts w:ascii="Times New Roman" w:hAnsi="Times New Roman" w:cs="Times New Roman"/>
          <w:sz w:val="12"/>
          <w:szCs w:val="12"/>
        </w:rPr>
      </w:pPr>
    </w:p>
    <w:p w:rsidR="00E02DA8" w:rsidRDefault="00E02DA8" w:rsidP="00FE4551">
      <w:pPr>
        <w:tabs>
          <w:tab w:val="left" w:pos="0"/>
        </w:tabs>
        <w:spacing w:after="0" w:line="240" w:lineRule="auto"/>
        <w:ind w:firstLine="284"/>
        <w:jc w:val="center"/>
        <w:rPr>
          <w:rFonts w:ascii="Times New Roman" w:hAnsi="Times New Roman" w:cs="Times New Roman"/>
          <w:sz w:val="12"/>
          <w:szCs w:val="12"/>
        </w:rPr>
      </w:pPr>
    </w:p>
    <w:p w:rsidR="00E02DA8" w:rsidRDefault="00E02DA8" w:rsidP="00FE4551">
      <w:pPr>
        <w:tabs>
          <w:tab w:val="left" w:pos="0"/>
        </w:tabs>
        <w:spacing w:after="0" w:line="240" w:lineRule="auto"/>
        <w:ind w:firstLine="284"/>
        <w:jc w:val="center"/>
        <w:rPr>
          <w:rFonts w:ascii="Times New Roman" w:hAnsi="Times New Roman" w:cs="Times New Roman"/>
          <w:sz w:val="12"/>
          <w:szCs w:val="12"/>
        </w:rPr>
      </w:pPr>
    </w:p>
    <w:p w:rsidR="00E02DA8" w:rsidRDefault="00E02DA8" w:rsidP="00FE4551">
      <w:pPr>
        <w:tabs>
          <w:tab w:val="left" w:pos="0"/>
        </w:tabs>
        <w:spacing w:after="0" w:line="240" w:lineRule="auto"/>
        <w:ind w:firstLine="284"/>
        <w:jc w:val="center"/>
        <w:rPr>
          <w:rFonts w:ascii="Times New Roman" w:hAnsi="Times New Roman" w:cs="Times New Roman"/>
          <w:sz w:val="12"/>
          <w:szCs w:val="12"/>
        </w:rPr>
      </w:pPr>
    </w:p>
    <w:p w:rsidR="00FE4551" w:rsidRPr="00FE4551" w:rsidRDefault="00FE4551" w:rsidP="00FE4551">
      <w:pPr>
        <w:tabs>
          <w:tab w:val="left" w:pos="0"/>
        </w:tabs>
        <w:spacing w:after="0" w:line="240" w:lineRule="auto"/>
        <w:ind w:firstLine="284"/>
        <w:jc w:val="center"/>
        <w:rPr>
          <w:rFonts w:ascii="Times New Roman" w:hAnsi="Times New Roman" w:cs="Times New Roman"/>
          <w:sz w:val="12"/>
          <w:szCs w:val="12"/>
        </w:rPr>
      </w:pPr>
      <w:r w:rsidRPr="00FE4551">
        <w:rPr>
          <w:rFonts w:ascii="Times New Roman" w:hAnsi="Times New Roman" w:cs="Times New Roman"/>
          <w:sz w:val="12"/>
          <w:szCs w:val="12"/>
        </w:rPr>
        <w:lastRenderedPageBreak/>
        <w:t>РЕШЕНИЕ</w:t>
      </w:r>
    </w:p>
    <w:p w:rsidR="00FE4551" w:rsidRPr="00FE4551" w:rsidRDefault="00FE4551" w:rsidP="00FE4551">
      <w:pPr>
        <w:tabs>
          <w:tab w:val="left" w:pos="0"/>
        </w:tabs>
        <w:spacing w:after="0" w:line="240" w:lineRule="auto"/>
        <w:ind w:firstLine="284"/>
        <w:jc w:val="both"/>
        <w:rPr>
          <w:rFonts w:ascii="Times New Roman" w:hAnsi="Times New Roman" w:cs="Times New Roman"/>
          <w:sz w:val="12"/>
          <w:szCs w:val="12"/>
        </w:rPr>
      </w:pPr>
      <w:r w:rsidRPr="00FE4551">
        <w:rPr>
          <w:rFonts w:ascii="Times New Roman" w:hAnsi="Times New Roman" w:cs="Times New Roman"/>
          <w:sz w:val="12"/>
          <w:szCs w:val="12"/>
        </w:rPr>
        <w:t xml:space="preserve">«31»  августа  2021 г.                                        </w:t>
      </w:r>
      <w:r>
        <w:rPr>
          <w:rFonts w:ascii="Times New Roman" w:hAnsi="Times New Roman" w:cs="Times New Roman"/>
          <w:sz w:val="12"/>
          <w:szCs w:val="12"/>
        </w:rPr>
        <w:t xml:space="preserve">                                                                                                                                                            №</w:t>
      </w:r>
      <w:r w:rsidRPr="00FE4551">
        <w:rPr>
          <w:rFonts w:ascii="Times New Roman" w:hAnsi="Times New Roman" w:cs="Times New Roman"/>
          <w:sz w:val="12"/>
          <w:szCs w:val="12"/>
        </w:rPr>
        <w:t>27</w:t>
      </w:r>
    </w:p>
    <w:p w:rsidR="00FE4551" w:rsidRPr="00FE4551" w:rsidRDefault="00FE4551" w:rsidP="00FE4551">
      <w:pPr>
        <w:tabs>
          <w:tab w:val="left" w:pos="0"/>
        </w:tabs>
        <w:spacing w:after="0" w:line="240" w:lineRule="auto"/>
        <w:ind w:firstLine="284"/>
        <w:jc w:val="center"/>
        <w:rPr>
          <w:rFonts w:ascii="Times New Roman" w:hAnsi="Times New Roman" w:cs="Times New Roman"/>
          <w:sz w:val="12"/>
          <w:szCs w:val="12"/>
        </w:rPr>
      </w:pPr>
      <w:r w:rsidRPr="00FE4551">
        <w:rPr>
          <w:rFonts w:ascii="Times New Roman" w:hAnsi="Times New Roman" w:cs="Times New Roman"/>
          <w:sz w:val="12"/>
          <w:szCs w:val="12"/>
        </w:rPr>
        <w:t>«Об утверждении Порядка установления и оценки применения содержащихся в муниципальных нормативных правовых актах обязательных требований»</w:t>
      </w:r>
    </w:p>
    <w:p w:rsidR="00FE4551" w:rsidRPr="00FE4551" w:rsidRDefault="00FE4551" w:rsidP="00FE4551">
      <w:pPr>
        <w:tabs>
          <w:tab w:val="left" w:pos="0"/>
        </w:tabs>
        <w:spacing w:after="0" w:line="240" w:lineRule="auto"/>
        <w:ind w:firstLine="284"/>
        <w:jc w:val="both"/>
        <w:rPr>
          <w:rFonts w:ascii="Times New Roman" w:hAnsi="Times New Roman" w:cs="Times New Roman"/>
          <w:sz w:val="12"/>
          <w:szCs w:val="12"/>
        </w:rPr>
      </w:pPr>
      <w:proofErr w:type="gramStart"/>
      <w:r w:rsidRPr="00FE4551">
        <w:rPr>
          <w:rFonts w:ascii="Times New Roman" w:hAnsi="Times New Roman" w:cs="Times New Roman"/>
          <w:sz w:val="12"/>
          <w:szCs w:val="12"/>
        </w:rPr>
        <w:t>В соответствии с Федеральным законом от 31.07.2020 № 247-ФЗ «Об обязательных требованиях в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16.07.2021 № 62-ГД «Об обязательных требованиях, устанавливаемых нормативными правовыми актами Самарской области, и о внесении изменений в статью 5.1 Закона Самарской области «О нормативных правовых актах Самарской области», Уставом</w:t>
      </w:r>
      <w:proofErr w:type="gramEnd"/>
      <w:r w:rsidRPr="00FE4551">
        <w:rPr>
          <w:rFonts w:ascii="Times New Roman" w:hAnsi="Times New Roman" w:cs="Times New Roman"/>
          <w:sz w:val="12"/>
          <w:szCs w:val="12"/>
        </w:rPr>
        <w:t xml:space="preserve"> городского поселения Суходол муниципального района Сергиевский Самарской области, Собрание Представителей городского поселения Суходол муниципального района Сергиевский</w:t>
      </w:r>
    </w:p>
    <w:p w:rsidR="00FE4551" w:rsidRPr="00FE4551" w:rsidRDefault="00FE4551" w:rsidP="00FE4551">
      <w:pPr>
        <w:tabs>
          <w:tab w:val="left" w:pos="0"/>
        </w:tabs>
        <w:spacing w:after="0" w:line="240" w:lineRule="auto"/>
        <w:ind w:firstLine="284"/>
        <w:jc w:val="both"/>
        <w:rPr>
          <w:rFonts w:ascii="Times New Roman" w:hAnsi="Times New Roman" w:cs="Times New Roman"/>
          <w:sz w:val="12"/>
          <w:szCs w:val="12"/>
        </w:rPr>
      </w:pPr>
      <w:r w:rsidRPr="00FE4551">
        <w:rPr>
          <w:rFonts w:ascii="Times New Roman" w:hAnsi="Times New Roman" w:cs="Times New Roman"/>
          <w:sz w:val="12"/>
          <w:szCs w:val="12"/>
        </w:rPr>
        <w:t>РЕШИЛО:</w:t>
      </w:r>
    </w:p>
    <w:p w:rsidR="00FE4551" w:rsidRPr="00FE4551" w:rsidRDefault="00FE4551" w:rsidP="00FE4551">
      <w:pPr>
        <w:tabs>
          <w:tab w:val="left" w:pos="0"/>
        </w:tabs>
        <w:spacing w:after="0" w:line="240" w:lineRule="auto"/>
        <w:ind w:firstLine="284"/>
        <w:jc w:val="both"/>
        <w:rPr>
          <w:rFonts w:ascii="Times New Roman" w:hAnsi="Times New Roman" w:cs="Times New Roman"/>
          <w:sz w:val="12"/>
          <w:szCs w:val="12"/>
        </w:rPr>
      </w:pPr>
      <w:r w:rsidRPr="00FE4551">
        <w:rPr>
          <w:rFonts w:ascii="Times New Roman" w:hAnsi="Times New Roman" w:cs="Times New Roman"/>
          <w:sz w:val="12"/>
          <w:szCs w:val="12"/>
        </w:rPr>
        <w:t>1. Утвердить Порядок установления и оценки применения содержащихся в муниципальных нормативных правовых актах обязательных требований согласно приложению.</w:t>
      </w:r>
    </w:p>
    <w:p w:rsidR="00FE4551" w:rsidRPr="00FE4551" w:rsidRDefault="00FE4551" w:rsidP="00FE4551">
      <w:pPr>
        <w:tabs>
          <w:tab w:val="left" w:pos="0"/>
        </w:tabs>
        <w:spacing w:after="0" w:line="240" w:lineRule="auto"/>
        <w:ind w:firstLine="284"/>
        <w:jc w:val="both"/>
        <w:rPr>
          <w:rFonts w:ascii="Times New Roman" w:hAnsi="Times New Roman" w:cs="Times New Roman"/>
          <w:sz w:val="12"/>
          <w:szCs w:val="12"/>
        </w:rPr>
      </w:pPr>
      <w:r w:rsidRPr="00FE4551">
        <w:rPr>
          <w:rFonts w:ascii="Times New Roman" w:hAnsi="Times New Roman" w:cs="Times New Roman"/>
          <w:sz w:val="12"/>
          <w:szCs w:val="12"/>
        </w:rPr>
        <w:t>2. Опубликовать настоящее Решение в газете «Сергиевский вестник».</w:t>
      </w:r>
    </w:p>
    <w:p w:rsidR="00FE4551" w:rsidRPr="00FE4551" w:rsidRDefault="00FE4551" w:rsidP="00FE4551">
      <w:pPr>
        <w:tabs>
          <w:tab w:val="left" w:pos="0"/>
        </w:tabs>
        <w:spacing w:after="0" w:line="240" w:lineRule="auto"/>
        <w:ind w:firstLine="284"/>
        <w:jc w:val="both"/>
        <w:rPr>
          <w:rFonts w:ascii="Times New Roman" w:hAnsi="Times New Roman" w:cs="Times New Roman"/>
          <w:sz w:val="12"/>
          <w:szCs w:val="12"/>
        </w:rPr>
      </w:pPr>
      <w:r w:rsidRPr="00FE4551">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FE4551" w:rsidRPr="00FE4551" w:rsidRDefault="00FE4551" w:rsidP="00FE4551">
      <w:pPr>
        <w:tabs>
          <w:tab w:val="left" w:pos="0"/>
        </w:tabs>
        <w:spacing w:after="0" w:line="240" w:lineRule="auto"/>
        <w:ind w:firstLine="284"/>
        <w:jc w:val="right"/>
        <w:rPr>
          <w:rFonts w:ascii="Times New Roman" w:hAnsi="Times New Roman" w:cs="Times New Roman"/>
          <w:sz w:val="12"/>
          <w:szCs w:val="12"/>
        </w:rPr>
      </w:pPr>
      <w:r w:rsidRPr="00FE4551">
        <w:rPr>
          <w:rFonts w:ascii="Times New Roman" w:hAnsi="Times New Roman" w:cs="Times New Roman"/>
          <w:sz w:val="12"/>
          <w:szCs w:val="12"/>
        </w:rPr>
        <w:t>Председатель Собрания Представителей</w:t>
      </w:r>
    </w:p>
    <w:p w:rsidR="00FE4551" w:rsidRPr="00FE4551" w:rsidRDefault="00FE4551" w:rsidP="00FE4551">
      <w:pPr>
        <w:tabs>
          <w:tab w:val="left" w:pos="0"/>
        </w:tabs>
        <w:spacing w:after="0" w:line="240" w:lineRule="auto"/>
        <w:ind w:firstLine="284"/>
        <w:jc w:val="right"/>
        <w:rPr>
          <w:rFonts w:ascii="Times New Roman" w:hAnsi="Times New Roman" w:cs="Times New Roman"/>
          <w:sz w:val="12"/>
          <w:szCs w:val="12"/>
        </w:rPr>
      </w:pPr>
      <w:r w:rsidRPr="00FE4551">
        <w:rPr>
          <w:rFonts w:ascii="Times New Roman" w:hAnsi="Times New Roman" w:cs="Times New Roman"/>
          <w:sz w:val="12"/>
          <w:szCs w:val="12"/>
        </w:rPr>
        <w:t>городского  поселения  Суходол</w:t>
      </w:r>
    </w:p>
    <w:p w:rsidR="00FE4551" w:rsidRDefault="00FE4551" w:rsidP="00FE4551">
      <w:pPr>
        <w:tabs>
          <w:tab w:val="left" w:pos="0"/>
        </w:tabs>
        <w:spacing w:after="0" w:line="240" w:lineRule="auto"/>
        <w:ind w:firstLine="284"/>
        <w:jc w:val="right"/>
        <w:rPr>
          <w:rFonts w:ascii="Times New Roman" w:hAnsi="Times New Roman" w:cs="Times New Roman"/>
          <w:sz w:val="12"/>
          <w:szCs w:val="12"/>
        </w:rPr>
      </w:pPr>
      <w:r w:rsidRPr="00FE4551">
        <w:rPr>
          <w:rFonts w:ascii="Times New Roman" w:hAnsi="Times New Roman" w:cs="Times New Roman"/>
          <w:sz w:val="12"/>
          <w:szCs w:val="12"/>
        </w:rPr>
        <w:t xml:space="preserve">муниципального района Сергиевский             </w:t>
      </w:r>
    </w:p>
    <w:p w:rsidR="00FE4551" w:rsidRPr="00FE4551" w:rsidRDefault="00FE4551" w:rsidP="00FE4551">
      <w:pPr>
        <w:tabs>
          <w:tab w:val="left" w:pos="0"/>
        </w:tabs>
        <w:spacing w:after="0" w:line="240" w:lineRule="auto"/>
        <w:ind w:firstLine="284"/>
        <w:jc w:val="right"/>
        <w:rPr>
          <w:rFonts w:ascii="Times New Roman" w:hAnsi="Times New Roman" w:cs="Times New Roman"/>
          <w:sz w:val="12"/>
          <w:szCs w:val="12"/>
        </w:rPr>
      </w:pPr>
      <w:r w:rsidRPr="00FE4551">
        <w:rPr>
          <w:rFonts w:ascii="Times New Roman" w:hAnsi="Times New Roman" w:cs="Times New Roman"/>
          <w:sz w:val="12"/>
          <w:szCs w:val="12"/>
        </w:rPr>
        <w:t xml:space="preserve">                           </w:t>
      </w:r>
      <w:proofErr w:type="spellStart"/>
      <w:r w:rsidRPr="00FE4551">
        <w:rPr>
          <w:rFonts w:ascii="Times New Roman" w:hAnsi="Times New Roman" w:cs="Times New Roman"/>
          <w:sz w:val="12"/>
          <w:szCs w:val="12"/>
        </w:rPr>
        <w:t>С.И.Баран</w:t>
      </w:r>
      <w:r>
        <w:rPr>
          <w:rFonts w:ascii="Times New Roman" w:hAnsi="Times New Roman" w:cs="Times New Roman"/>
          <w:sz w:val="12"/>
          <w:szCs w:val="12"/>
        </w:rPr>
        <w:t>ов</w:t>
      </w:r>
      <w:proofErr w:type="spellEnd"/>
      <w:r>
        <w:rPr>
          <w:rFonts w:ascii="Times New Roman" w:hAnsi="Times New Roman" w:cs="Times New Roman"/>
          <w:sz w:val="12"/>
          <w:szCs w:val="12"/>
        </w:rPr>
        <w:t xml:space="preserve">           </w:t>
      </w:r>
    </w:p>
    <w:p w:rsidR="00FE4551" w:rsidRPr="00FE4551" w:rsidRDefault="00FE4551" w:rsidP="00FE4551">
      <w:pPr>
        <w:tabs>
          <w:tab w:val="left" w:pos="0"/>
        </w:tabs>
        <w:spacing w:after="0" w:line="240" w:lineRule="auto"/>
        <w:ind w:firstLine="284"/>
        <w:jc w:val="right"/>
        <w:rPr>
          <w:rFonts w:ascii="Times New Roman" w:hAnsi="Times New Roman" w:cs="Times New Roman"/>
          <w:sz w:val="12"/>
          <w:szCs w:val="12"/>
        </w:rPr>
      </w:pPr>
      <w:r w:rsidRPr="00FE4551">
        <w:rPr>
          <w:rFonts w:ascii="Times New Roman" w:hAnsi="Times New Roman" w:cs="Times New Roman"/>
          <w:sz w:val="12"/>
          <w:szCs w:val="12"/>
        </w:rPr>
        <w:t>Глава городского  поселения Суходол</w:t>
      </w:r>
    </w:p>
    <w:p w:rsidR="00FE4551" w:rsidRDefault="00FE4551" w:rsidP="00FE4551">
      <w:pPr>
        <w:tabs>
          <w:tab w:val="left" w:pos="0"/>
        </w:tabs>
        <w:spacing w:after="0" w:line="240" w:lineRule="auto"/>
        <w:ind w:firstLine="284"/>
        <w:jc w:val="right"/>
        <w:rPr>
          <w:rFonts w:ascii="Times New Roman" w:hAnsi="Times New Roman" w:cs="Times New Roman"/>
          <w:sz w:val="12"/>
          <w:szCs w:val="12"/>
        </w:rPr>
      </w:pPr>
      <w:r w:rsidRPr="00FE4551">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w:t>
      </w:r>
    </w:p>
    <w:p w:rsidR="00FE4551" w:rsidRPr="00FE4551" w:rsidRDefault="00FE4551" w:rsidP="00FE4551">
      <w:pPr>
        <w:tabs>
          <w:tab w:val="left" w:pos="0"/>
        </w:tabs>
        <w:spacing w:after="0" w:line="240" w:lineRule="auto"/>
        <w:ind w:firstLine="284"/>
        <w:jc w:val="right"/>
        <w:rPr>
          <w:rFonts w:ascii="Times New Roman" w:hAnsi="Times New Roman" w:cs="Times New Roman"/>
          <w:sz w:val="12"/>
          <w:szCs w:val="12"/>
        </w:rPr>
      </w:pPr>
      <w:r w:rsidRPr="00FE4551">
        <w:rPr>
          <w:rFonts w:ascii="Times New Roman" w:hAnsi="Times New Roman" w:cs="Times New Roman"/>
          <w:sz w:val="12"/>
          <w:szCs w:val="12"/>
        </w:rPr>
        <w:tab/>
        <w:t xml:space="preserve">   </w:t>
      </w:r>
      <w:proofErr w:type="spellStart"/>
      <w:r w:rsidRPr="00FE4551">
        <w:rPr>
          <w:rFonts w:ascii="Times New Roman" w:hAnsi="Times New Roman" w:cs="Times New Roman"/>
          <w:sz w:val="12"/>
          <w:szCs w:val="12"/>
        </w:rPr>
        <w:t>В.В.Сапрыкин</w:t>
      </w:r>
      <w:proofErr w:type="spellEnd"/>
    </w:p>
    <w:p w:rsidR="00FE4551" w:rsidRPr="00FE4551" w:rsidRDefault="00FE4551" w:rsidP="00FE4551">
      <w:pPr>
        <w:tabs>
          <w:tab w:val="left" w:pos="0"/>
        </w:tabs>
        <w:spacing w:after="0" w:line="240" w:lineRule="auto"/>
        <w:jc w:val="both"/>
        <w:rPr>
          <w:rFonts w:ascii="Times New Roman" w:hAnsi="Times New Roman" w:cs="Times New Roman"/>
          <w:sz w:val="12"/>
          <w:szCs w:val="12"/>
        </w:rPr>
      </w:pPr>
    </w:p>
    <w:p w:rsidR="00FE4551" w:rsidRPr="00FE4551" w:rsidRDefault="00FE4551" w:rsidP="00FE4551">
      <w:pPr>
        <w:tabs>
          <w:tab w:val="left" w:pos="0"/>
        </w:tabs>
        <w:spacing w:after="0" w:line="240" w:lineRule="auto"/>
        <w:ind w:firstLine="284"/>
        <w:jc w:val="right"/>
        <w:rPr>
          <w:rFonts w:ascii="Times New Roman" w:hAnsi="Times New Roman" w:cs="Times New Roman"/>
          <w:sz w:val="12"/>
          <w:szCs w:val="12"/>
        </w:rPr>
      </w:pPr>
      <w:r w:rsidRPr="00FE4551">
        <w:rPr>
          <w:rFonts w:ascii="Times New Roman" w:hAnsi="Times New Roman" w:cs="Times New Roman"/>
          <w:sz w:val="12"/>
          <w:szCs w:val="12"/>
        </w:rPr>
        <w:t>Приложение</w:t>
      </w:r>
    </w:p>
    <w:p w:rsidR="00FE4551" w:rsidRPr="00FE4551" w:rsidRDefault="00FE4551" w:rsidP="00FE4551">
      <w:pPr>
        <w:tabs>
          <w:tab w:val="left" w:pos="0"/>
        </w:tabs>
        <w:spacing w:after="0" w:line="240" w:lineRule="auto"/>
        <w:ind w:firstLine="284"/>
        <w:jc w:val="right"/>
        <w:rPr>
          <w:rFonts w:ascii="Times New Roman" w:hAnsi="Times New Roman" w:cs="Times New Roman"/>
          <w:sz w:val="12"/>
          <w:szCs w:val="12"/>
        </w:rPr>
      </w:pPr>
      <w:r w:rsidRPr="00FE4551">
        <w:rPr>
          <w:rFonts w:ascii="Times New Roman" w:hAnsi="Times New Roman" w:cs="Times New Roman"/>
          <w:sz w:val="12"/>
          <w:szCs w:val="12"/>
        </w:rPr>
        <w:t xml:space="preserve"> к решению Собрания представителей </w:t>
      </w:r>
    </w:p>
    <w:p w:rsidR="00FE4551" w:rsidRPr="00FE4551" w:rsidRDefault="00FE4551" w:rsidP="00FE4551">
      <w:pPr>
        <w:tabs>
          <w:tab w:val="left" w:pos="0"/>
        </w:tabs>
        <w:spacing w:after="0" w:line="240" w:lineRule="auto"/>
        <w:ind w:firstLine="284"/>
        <w:jc w:val="right"/>
        <w:rPr>
          <w:rFonts w:ascii="Times New Roman" w:hAnsi="Times New Roman" w:cs="Times New Roman"/>
          <w:sz w:val="12"/>
          <w:szCs w:val="12"/>
        </w:rPr>
      </w:pPr>
      <w:r w:rsidRPr="00FE4551">
        <w:rPr>
          <w:rFonts w:ascii="Times New Roman" w:hAnsi="Times New Roman" w:cs="Times New Roman"/>
          <w:sz w:val="12"/>
          <w:szCs w:val="12"/>
        </w:rPr>
        <w:t>городского поселения Суходол</w:t>
      </w:r>
    </w:p>
    <w:p w:rsidR="00FE4551" w:rsidRPr="00FE4551" w:rsidRDefault="00FE4551" w:rsidP="00FE4551">
      <w:pPr>
        <w:tabs>
          <w:tab w:val="left" w:pos="0"/>
        </w:tabs>
        <w:spacing w:after="0" w:line="240" w:lineRule="auto"/>
        <w:ind w:firstLine="284"/>
        <w:jc w:val="right"/>
        <w:rPr>
          <w:rFonts w:ascii="Times New Roman" w:hAnsi="Times New Roman" w:cs="Times New Roman"/>
          <w:sz w:val="12"/>
          <w:szCs w:val="12"/>
        </w:rPr>
      </w:pPr>
      <w:r w:rsidRPr="00FE4551">
        <w:rPr>
          <w:rFonts w:ascii="Times New Roman" w:hAnsi="Times New Roman" w:cs="Times New Roman"/>
          <w:sz w:val="12"/>
          <w:szCs w:val="12"/>
        </w:rPr>
        <w:t>муниципального района Сергиевский</w:t>
      </w:r>
    </w:p>
    <w:p w:rsidR="00FE4551" w:rsidRPr="00FE4551" w:rsidRDefault="00FE4551" w:rsidP="00FE455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«31» августа 2021 г. № 27</w:t>
      </w:r>
    </w:p>
    <w:p w:rsidR="00FE4551" w:rsidRPr="00FE4551" w:rsidRDefault="00FE4551" w:rsidP="00FE455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Порядок</w:t>
      </w:r>
      <w:r w:rsidRPr="00FE4551">
        <w:rPr>
          <w:rFonts w:ascii="Times New Roman" w:hAnsi="Times New Roman" w:cs="Times New Roman"/>
          <w:sz w:val="12"/>
          <w:szCs w:val="12"/>
        </w:rPr>
        <w:t xml:space="preserve"> установления и оценки применения содержащихся в муниципальных нормативных правовых актах обязательных требований</w:t>
      </w:r>
    </w:p>
    <w:p w:rsidR="00FE4551" w:rsidRPr="00FE4551" w:rsidRDefault="00FE4551" w:rsidP="00FE4551">
      <w:pPr>
        <w:tabs>
          <w:tab w:val="left" w:pos="0"/>
        </w:tabs>
        <w:spacing w:after="0" w:line="240" w:lineRule="auto"/>
        <w:ind w:firstLine="284"/>
        <w:jc w:val="both"/>
        <w:rPr>
          <w:rFonts w:ascii="Times New Roman" w:hAnsi="Times New Roman" w:cs="Times New Roman"/>
          <w:sz w:val="12"/>
          <w:szCs w:val="12"/>
        </w:rPr>
      </w:pPr>
      <w:r w:rsidRPr="00FE4551">
        <w:rPr>
          <w:rFonts w:ascii="Times New Roman" w:hAnsi="Times New Roman" w:cs="Times New Roman"/>
          <w:sz w:val="12"/>
          <w:szCs w:val="12"/>
        </w:rPr>
        <w:t xml:space="preserve">1. </w:t>
      </w:r>
      <w:proofErr w:type="gramStart"/>
      <w:r w:rsidRPr="00FE4551">
        <w:rPr>
          <w:rFonts w:ascii="Times New Roman" w:hAnsi="Times New Roman" w:cs="Times New Roman"/>
          <w:sz w:val="12"/>
          <w:szCs w:val="12"/>
        </w:rPr>
        <w:t xml:space="preserve">Настоящий Порядок регулирует вопросы установления и оценки </w:t>
      </w:r>
      <w:r w:rsidR="00E02DA8" w:rsidRPr="00FE4551">
        <w:rPr>
          <w:rFonts w:ascii="Times New Roman" w:hAnsi="Times New Roman" w:cs="Times New Roman"/>
          <w:sz w:val="12"/>
          <w:szCs w:val="12"/>
        </w:rPr>
        <w:t>применения,</w:t>
      </w:r>
      <w:r w:rsidRPr="00FE4551">
        <w:rPr>
          <w:rFonts w:ascii="Times New Roman" w:hAnsi="Times New Roman" w:cs="Times New Roman"/>
          <w:sz w:val="12"/>
          <w:szCs w:val="12"/>
        </w:rPr>
        <w:t xml:space="preserve"> содержащихся в муниципальных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roofErr w:type="gramEnd"/>
    </w:p>
    <w:p w:rsidR="00FE4551" w:rsidRPr="00FE4551" w:rsidRDefault="00FE4551" w:rsidP="00FE4551">
      <w:pPr>
        <w:tabs>
          <w:tab w:val="left" w:pos="0"/>
        </w:tabs>
        <w:spacing w:after="0" w:line="240" w:lineRule="auto"/>
        <w:ind w:firstLine="284"/>
        <w:jc w:val="both"/>
        <w:rPr>
          <w:rFonts w:ascii="Times New Roman" w:hAnsi="Times New Roman" w:cs="Times New Roman"/>
          <w:sz w:val="12"/>
          <w:szCs w:val="12"/>
        </w:rPr>
      </w:pPr>
      <w:r w:rsidRPr="00FE4551">
        <w:rPr>
          <w:rFonts w:ascii="Times New Roman" w:hAnsi="Times New Roman" w:cs="Times New Roman"/>
          <w:sz w:val="12"/>
          <w:szCs w:val="12"/>
        </w:rPr>
        <w:t xml:space="preserve">2. При установлении и оценке применения обязательных требований в соответствии с пунктом 5 настоящего Порядка такие требования подлежат оценке на соответствие принципам, установленным Федеральным законом от 31.07.2020 № 247-ФЗ «Об обязательных требованиях в Российской Федерации», а также на предмет достижения целей установления и оценки применения обязательных требований.  </w:t>
      </w:r>
    </w:p>
    <w:p w:rsidR="00FE4551" w:rsidRPr="00FE4551" w:rsidRDefault="00FE4551" w:rsidP="00FE4551">
      <w:pPr>
        <w:tabs>
          <w:tab w:val="left" w:pos="0"/>
        </w:tabs>
        <w:spacing w:after="0" w:line="240" w:lineRule="auto"/>
        <w:ind w:firstLine="284"/>
        <w:jc w:val="both"/>
        <w:rPr>
          <w:rFonts w:ascii="Times New Roman" w:hAnsi="Times New Roman" w:cs="Times New Roman"/>
          <w:sz w:val="12"/>
          <w:szCs w:val="12"/>
        </w:rPr>
      </w:pPr>
      <w:r w:rsidRPr="00FE4551">
        <w:rPr>
          <w:rFonts w:ascii="Times New Roman" w:hAnsi="Times New Roman" w:cs="Times New Roman"/>
          <w:sz w:val="12"/>
          <w:szCs w:val="12"/>
        </w:rPr>
        <w:t>3. Настоящий Порядок не распространяется на отношения, связанные с установлением и оценкой применения обязательных требований:</w:t>
      </w:r>
    </w:p>
    <w:p w:rsidR="00FE4551" w:rsidRPr="00FE4551" w:rsidRDefault="00FE4551" w:rsidP="00FE4551">
      <w:pPr>
        <w:tabs>
          <w:tab w:val="left" w:pos="0"/>
        </w:tabs>
        <w:spacing w:after="0" w:line="240" w:lineRule="auto"/>
        <w:ind w:firstLine="284"/>
        <w:jc w:val="both"/>
        <w:rPr>
          <w:rFonts w:ascii="Times New Roman" w:hAnsi="Times New Roman" w:cs="Times New Roman"/>
          <w:sz w:val="12"/>
          <w:szCs w:val="12"/>
        </w:rPr>
      </w:pPr>
      <w:r w:rsidRPr="00FE4551">
        <w:rPr>
          <w:rFonts w:ascii="Times New Roman" w:hAnsi="Times New Roman" w:cs="Times New Roman"/>
          <w:sz w:val="12"/>
          <w:szCs w:val="12"/>
        </w:rPr>
        <w:t>1)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FE4551" w:rsidRPr="00FE4551" w:rsidRDefault="00FE4551" w:rsidP="00FE4551">
      <w:pPr>
        <w:tabs>
          <w:tab w:val="left" w:pos="0"/>
        </w:tabs>
        <w:spacing w:after="0" w:line="240" w:lineRule="auto"/>
        <w:ind w:firstLine="284"/>
        <w:jc w:val="both"/>
        <w:rPr>
          <w:rFonts w:ascii="Times New Roman" w:hAnsi="Times New Roman" w:cs="Times New Roman"/>
          <w:sz w:val="12"/>
          <w:szCs w:val="12"/>
        </w:rPr>
      </w:pPr>
      <w:r w:rsidRPr="00FE4551">
        <w:rPr>
          <w:rFonts w:ascii="Times New Roman" w:hAnsi="Times New Roman" w:cs="Times New Roman"/>
          <w:sz w:val="12"/>
          <w:szCs w:val="12"/>
        </w:rPr>
        <w:t xml:space="preserve">2) </w:t>
      </w:r>
      <w:proofErr w:type="gramStart"/>
      <w:r w:rsidRPr="00FE4551">
        <w:rPr>
          <w:rFonts w:ascii="Times New Roman" w:hAnsi="Times New Roman" w:cs="Times New Roman"/>
          <w:sz w:val="12"/>
          <w:szCs w:val="12"/>
        </w:rPr>
        <w:t>устанавливаемых</w:t>
      </w:r>
      <w:proofErr w:type="gramEnd"/>
      <w:r w:rsidRPr="00FE4551">
        <w:rPr>
          <w:rFonts w:ascii="Times New Roman" w:hAnsi="Times New Roman" w:cs="Times New Roman"/>
          <w:sz w:val="12"/>
          <w:szCs w:val="12"/>
        </w:rPr>
        <w:t xml:space="preserve"> в сфере государственной безопасности, гражданской обороны, противодействия преступности (в том числе противодействия терроризму), охраны общественного порядка, обеспечения общественной безопасности;</w:t>
      </w:r>
    </w:p>
    <w:p w:rsidR="00FE4551" w:rsidRPr="00FE4551" w:rsidRDefault="00FE4551" w:rsidP="00FE4551">
      <w:pPr>
        <w:tabs>
          <w:tab w:val="left" w:pos="0"/>
        </w:tabs>
        <w:spacing w:after="0" w:line="240" w:lineRule="auto"/>
        <w:ind w:firstLine="284"/>
        <w:jc w:val="both"/>
        <w:rPr>
          <w:rFonts w:ascii="Times New Roman" w:hAnsi="Times New Roman" w:cs="Times New Roman"/>
          <w:sz w:val="12"/>
          <w:szCs w:val="12"/>
        </w:rPr>
      </w:pPr>
      <w:r w:rsidRPr="00FE4551">
        <w:rPr>
          <w:rFonts w:ascii="Times New Roman" w:hAnsi="Times New Roman" w:cs="Times New Roman"/>
          <w:sz w:val="12"/>
          <w:szCs w:val="12"/>
        </w:rPr>
        <w:t>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муниципального образования на его части;</w:t>
      </w:r>
    </w:p>
    <w:p w:rsidR="00FE4551" w:rsidRPr="00FE4551" w:rsidRDefault="00FE4551" w:rsidP="00FE4551">
      <w:pPr>
        <w:tabs>
          <w:tab w:val="left" w:pos="0"/>
        </w:tabs>
        <w:spacing w:after="0" w:line="240" w:lineRule="auto"/>
        <w:ind w:firstLine="284"/>
        <w:jc w:val="both"/>
        <w:rPr>
          <w:rFonts w:ascii="Times New Roman" w:hAnsi="Times New Roman" w:cs="Times New Roman"/>
          <w:sz w:val="12"/>
          <w:szCs w:val="12"/>
        </w:rPr>
      </w:pPr>
      <w:r w:rsidRPr="00FE4551">
        <w:rPr>
          <w:rFonts w:ascii="Times New Roman" w:hAnsi="Times New Roman" w:cs="Times New Roman"/>
          <w:sz w:val="12"/>
          <w:szCs w:val="12"/>
        </w:rPr>
        <w:t>4) в сфере действия муниципальных нормативных правовых актов о местных налогах и сборах, бюджетного законодательства Российской Федерации.</w:t>
      </w:r>
    </w:p>
    <w:p w:rsidR="00FE4551" w:rsidRPr="00FE4551" w:rsidRDefault="00FE4551" w:rsidP="00FE4551">
      <w:pPr>
        <w:tabs>
          <w:tab w:val="left" w:pos="0"/>
        </w:tabs>
        <w:spacing w:after="0" w:line="240" w:lineRule="auto"/>
        <w:ind w:firstLine="284"/>
        <w:jc w:val="both"/>
        <w:rPr>
          <w:rFonts w:ascii="Times New Roman" w:hAnsi="Times New Roman" w:cs="Times New Roman"/>
          <w:sz w:val="12"/>
          <w:szCs w:val="12"/>
        </w:rPr>
      </w:pPr>
      <w:r w:rsidRPr="00FE4551">
        <w:rPr>
          <w:rFonts w:ascii="Times New Roman" w:hAnsi="Times New Roman" w:cs="Times New Roman"/>
          <w:sz w:val="12"/>
          <w:szCs w:val="12"/>
        </w:rPr>
        <w:t xml:space="preserve">4. В целях обеспечения систематизации обязательных требований и информирования заинтересованных лиц Собрание представителей городского поселения Суходол муниципального района Сергиевский Самарской области формирует перечень муниципальных нормативных правовых актов с указанием их структурных единиц, содержащих обязательные требования, оценка соблюдения которых является предметом муниципального контроля. Муниципальный правовой акт, содержащий указанный перечень, размещается Администрацией городского поселения Суходол  муниципального района </w:t>
      </w:r>
      <w:r w:rsidR="00E02DA8">
        <w:rPr>
          <w:rFonts w:ascii="Times New Roman" w:hAnsi="Times New Roman" w:cs="Times New Roman"/>
          <w:sz w:val="12"/>
          <w:szCs w:val="12"/>
        </w:rPr>
        <w:t>Сергиевский  Самарской области</w:t>
      </w:r>
      <w:r w:rsidRPr="00FE4551">
        <w:rPr>
          <w:rFonts w:ascii="Times New Roman" w:hAnsi="Times New Roman" w:cs="Times New Roman"/>
          <w:sz w:val="12"/>
          <w:szCs w:val="12"/>
        </w:rPr>
        <w:t xml:space="preserve"> на официальном сайте Администрации района в информационно-коммуникационной сети «Интернет» в подразделе «Сергиевский район» - «Поселения Сергиевского района» - «городского поселения </w:t>
      </w:r>
      <w:r w:rsidR="00E02DA8" w:rsidRPr="00FE4551">
        <w:rPr>
          <w:rFonts w:ascii="Times New Roman" w:hAnsi="Times New Roman" w:cs="Times New Roman"/>
          <w:sz w:val="12"/>
          <w:szCs w:val="12"/>
        </w:rPr>
        <w:t>Суходол» раздела</w:t>
      </w:r>
      <w:r w:rsidRPr="00FE4551">
        <w:rPr>
          <w:rFonts w:ascii="Times New Roman" w:hAnsi="Times New Roman" w:cs="Times New Roman"/>
          <w:sz w:val="12"/>
          <w:szCs w:val="12"/>
        </w:rPr>
        <w:t xml:space="preserve"> «Официально» (далее – официальный сайт). </w:t>
      </w:r>
    </w:p>
    <w:p w:rsidR="00FE4551" w:rsidRPr="00FE4551" w:rsidRDefault="00FE4551" w:rsidP="00FE4551">
      <w:pPr>
        <w:tabs>
          <w:tab w:val="left" w:pos="0"/>
        </w:tabs>
        <w:spacing w:after="0" w:line="240" w:lineRule="auto"/>
        <w:ind w:firstLine="284"/>
        <w:jc w:val="both"/>
        <w:rPr>
          <w:rFonts w:ascii="Times New Roman" w:hAnsi="Times New Roman" w:cs="Times New Roman"/>
          <w:sz w:val="12"/>
          <w:szCs w:val="12"/>
        </w:rPr>
      </w:pPr>
      <w:r w:rsidRPr="00FE4551">
        <w:rPr>
          <w:rFonts w:ascii="Times New Roman" w:hAnsi="Times New Roman" w:cs="Times New Roman"/>
          <w:sz w:val="12"/>
          <w:szCs w:val="12"/>
        </w:rPr>
        <w:t>5. В целях оценки обязательных требований на соответствие законодательству Российской Федерации, законодательству Самарской области проводятся правовая экспертиза проекта муниципального нормативного правового акта, устанавливающего обязательные требования.</w:t>
      </w:r>
    </w:p>
    <w:p w:rsidR="00FE4551" w:rsidRPr="00FE4551" w:rsidRDefault="00FE4551" w:rsidP="00FE4551">
      <w:pPr>
        <w:tabs>
          <w:tab w:val="left" w:pos="0"/>
        </w:tabs>
        <w:spacing w:after="0" w:line="240" w:lineRule="auto"/>
        <w:ind w:firstLine="284"/>
        <w:jc w:val="both"/>
        <w:rPr>
          <w:rFonts w:ascii="Times New Roman" w:hAnsi="Times New Roman" w:cs="Times New Roman"/>
          <w:sz w:val="12"/>
          <w:szCs w:val="12"/>
        </w:rPr>
      </w:pPr>
      <w:r w:rsidRPr="00FE4551">
        <w:rPr>
          <w:rFonts w:ascii="Times New Roman" w:hAnsi="Times New Roman" w:cs="Times New Roman"/>
          <w:sz w:val="12"/>
          <w:szCs w:val="12"/>
        </w:rPr>
        <w:t xml:space="preserve">Оценка применения обязательных требований представляет собой оценку фактического воздействия муниципальных нормативных актов, содержащих обязательные требования, включающую в себя анализ обоснованности установленных обязательных требований, определение и оценку фактических последствий их установления, выявление избыточных условий, ограничений, запретов, обязанностей Администрации поселения. </w:t>
      </w:r>
    </w:p>
    <w:p w:rsidR="00FE4551" w:rsidRPr="00FE4551" w:rsidRDefault="00FE4551" w:rsidP="00FE4551">
      <w:pPr>
        <w:tabs>
          <w:tab w:val="left" w:pos="0"/>
        </w:tabs>
        <w:spacing w:after="0" w:line="240" w:lineRule="auto"/>
        <w:ind w:firstLine="284"/>
        <w:jc w:val="both"/>
        <w:rPr>
          <w:rFonts w:ascii="Times New Roman" w:hAnsi="Times New Roman" w:cs="Times New Roman"/>
          <w:sz w:val="12"/>
          <w:szCs w:val="12"/>
        </w:rPr>
      </w:pPr>
      <w:proofErr w:type="gramStart"/>
      <w:r w:rsidRPr="00FE4551">
        <w:rPr>
          <w:rFonts w:ascii="Times New Roman" w:hAnsi="Times New Roman" w:cs="Times New Roman"/>
          <w:sz w:val="12"/>
          <w:szCs w:val="12"/>
        </w:rPr>
        <w:t xml:space="preserve">Оценка применения обязательных требований </w:t>
      </w:r>
      <w:r w:rsidR="00E02DA8" w:rsidRPr="00FE4551">
        <w:rPr>
          <w:rFonts w:ascii="Times New Roman" w:hAnsi="Times New Roman" w:cs="Times New Roman"/>
          <w:sz w:val="12"/>
          <w:szCs w:val="12"/>
        </w:rPr>
        <w:t>проводится,</w:t>
      </w:r>
      <w:r w:rsidRPr="00FE4551">
        <w:rPr>
          <w:rFonts w:ascii="Times New Roman" w:hAnsi="Times New Roman" w:cs="Times New Roman"/>
          <w:sz w:val="12"/>
          <w:szCs w:val="12"/>
        </w:rPr>
        <w:t xml:space="preserve"> в том числе по вопросам, обозначенным субъектами предпринимательской и иной экономической деятельности, общественными объединениями в сфере предпринимательской и иной экономической деятельности, органами местного самоуправления городского поселения Суходол муниципального района Сергиевский Самарской области, исполнительными органами государственной власти Самарской области, уполномоченным по защите прав предпринимателей в Самарской области, Самарской Губернской Думой.</w:t>
      </w:r>
      <w:proofErr w:type="gramEnd"/>
    </w:p>
    <w:p w:rsidR="00FE4551" w:rsidRPr="00FE4551" w:rsidRDefault="00FE4551" w:rsidP="00FE4551">
      <w:pPr>
        <w:tabs>
          <w:tab w:val="left" w:pos="0"/>
        </w:tabs>
        <w:spacing w:after="0" w:line="240" w:lineRule="auto"/>
        <w:ind w:firstLine="284"/>
        <w:jc w:val="both"/>
        <w:rPr>
          <w:rFonts w:ascii="Times New Roman" w:hAnsi="Times New Roman" w:cs="Times New Roman"/>
          <w:sz w:val="12"/>
          <w:szCs w:val="12"/>
        </w:rPr>
      </w:pPr>
      <w:r w:rsidRPr="00FE4551">
        <w:rPr>
          <w:rFonts w:ascii="Times New Roman" w:hAnsi="Times New Roman" w:cs="Times New Roman"/>
          <w:sz w:val="12"/>
          <w:szCs w:val="12"/>
        </w:rPr>
        <w:t xml:space="preserve">6. Процедура оценки применения обязательных требований состоит из следующих этапов: </w:t>
      </w:r>
    </w:p>
    <w:p w:rsidR="00FE4551" w:rsidRPr="00FE4551" w:rsidRDefault="00FE4551" w:rsidP="00FE4551">
      <w:pPr>
        <w:tabs>
          <w:tab w:val="left" w:pos="0"/>
        </w:tabs>
        <w:spacing w:after="0" w:line="240" w:lineRule="auto"/>
        <w:ind w:firstLine="284"/>
        <w:jc w:val="both"/>
        <w:rPr>
          <w:rFonts w:ascii="Times New Roman" w:hAnsi="Times New Roman" w:cs="Times New Roman"/>
          <w:sz w:val="12"/>
          <w:szCs w:val="12"/>
        </w:rPr>
      </w:pPr>
      <w:r w:rsidRPr="00FE4551">
        <w:rPr>
          <w:rFonts w:ascii="Times New Roman" w:hAnsi="Times New Roman" w:cs="Times New Roman"/>
          <w:sz w:val="12"/>
          <w:szCs w:val="12"/>
        </w:rPr>
        <w:t>1) подготовка ежегодно до 1 декабря отчета об оценке фактического воздействия обязательных требований (далее – ежегодный отчет). Ежегодный отчет может включать положения доклада (докладов), обобщающего правоприменительную практику в сфере муниципального контроля (в случае подготовки такого доклада или докладов);</w:t>
      </w:r>
    </w:p>
    <w:p w:rsidR="00FE4551" w:rsidRPr="00FE4551" w:rsidRDefault="00FE4551" w:rsidP="00FE4551">
      <w:pPr>
        <w:tabs>
          <w:tab w:val="left" w:pos="0"/>
        </w:tabs>
        <w:spacing w:after="0" w:line="240" w:lineRule="auto"/>
        <w:ind w:firstLine="284"/>
        <w:jc w:val="both"/>
        <w:rPr>
          <w:rFonts w:ascii="Times New Roman" w:hAnsi="Times New Roman" w:cs="Times New Roman"/>
          <w:sz w:val="12"/>
          <w:szCs w:val="12"/>
        </w:rPr>
      </w:pPr>
      <w:r w:rsidRPr="00FE4551">
        <w:rPr>
          <w:rFonts w:ascii="Times New Roman" w:hAnsi="Times New Roman" w:cs="Times New Roman"/>
          <w:sz w:val="12"/>
          <w:szCs w:val="12"/>
        </w:rPr>
        <w:t>2) публичное обсуждение ежегодного отчета;</w:t>
      </w:r>
    </w:p>
    <w:p w:rsidR="00FE4551" w:rsidRPr="00FE4551" w:rsidRDefault="00FE4551" w:rsidP="00FE4551">
      <w:pPr>
        <w:tabs>
          <w:tab w:val="left" w:pos="0"/>
        </w:tabs>
        <w:spacing w:after="0" w:line="240" w:lineRule="auto"/>
        <w:ind w:firstLine="284"/>
        <w:jc w:val="both"/>
        <w:rPr>
          <w:rFonts w:ascii="Times New Roman" w:hAnsi="Times New Roman" w:cs="Times New Roman"/>
          <w:sz w:val="12"/>
          <w:szCs w:val="12"/>
        </w:rPr>
      </w:pPr>
      <w:r w:rsidRPr="00FE4551">
        <w:rPr>
          <w:rFonts w:ascii="Times New Roman" w:hAnsi="Times New Roman" w:cs="Times New Roman"/>
          <w:sz w:val="12"/>
          <w:szCs w:val="12"/>
        </w:rPr>
        <w:t>3) утверждение Главой городского поселения Суходол муниципального района Сергиевский Самарской области (далее - Глава поселения) ежегодного отчета.</w:t>
      </w:r>
    </w:p>
    <w:p w:rsidR="00FE4551" w:rsidRPr="00FE4551" w:rsidRDefault="00FE4551" w:rsidP="00FE4551">
      <w:pPr>
        <w:tabs>
          <w:tab w:val="left" w:pos="0"/>
        </w:tabs>
        <w:spacing w:after="0" w:line="240" w:lineRule="auto"/>
        <w:ind w:firstLine="284"/>
        <w:jc w:val="both"/>
        <w:rPr>
          <w:rFonts w:ascii="Times New Roman" w:hAnsi="Times New Roman" w:cs="Times New Roman"/>
          <w:sz w:val="12"/>
          <w:szCs w:val="12"/>
        </w:rPr>
      </w:pPr>
      <w:r w:rsidRPr="00FE4551">
        <w:rPr>
          <w:rFonts w:ascii="Times New Roman" w:hAnsi="Times New Roman" w:cs="Times New Roman"/>
          <w:sz w:val="12"/>
          <w:szCs w:val="12"/>
        </w:rPr>
        <w:t>7. В ежегодном отчете подлежат отражению:</w:t>
      </w:r>
    </w:p>
    <w:p w:rsidR="00FE4551" w:rsidRPr="00FE4551" w:rsidRDefault="00FE4551" w:rsidP="00FE4551">
      <w:pPr>
        <w:tabs>
          <w:tab w:val="left" w:pos="0"/>
        </w:tabs>
        <w:spacing w:after="0" w:line="240" w:lineRule="auto"/>
        <w:ind w:firstLine="284"/>
        <w:jc w:val="both"/>
        <w:rPr>
          <w:rFonts w:ascii="Times New Roman" w:hAnsi="Times New Roman" w:cs="Times New Roman"/>
          <w:sz w:val="12"/>
          <w:szCs w:val="12"/>
        </w:rPr>
      </w:pPr>
      <w:r w:rsidRPr="00FE4551">
        <w:rPr>
          <w:rFonts w:ascii="Times New Roman" w:hAnsi="Times New Roman" w:cs="Times New Roman"/>
          <w:sz w:val="12"/>
          <w:szCs w:val="12"/>
        </w:rPr>
        <w:t xml:space="preserve">1) вопросы применения обязательных требований, обозначенные субъектами предпринимательской и иной экономической деятельности, общественными объединениями в сфере предпринимательской и иной экономической деятельности, органами местного самоуправления </w:t>
      </w:r>
      <w:r w:rsidRPr="00FE4551">
        <w:rPr>
          <w:rFonts w:ascii="Times New Roman" w:hAnsi="Times New Roman" w:cs="Times New Roman"/>
          <w:sz w:val="12"/>
          <w:szCs w:val="12"/>
        </w:rPr>
        <w:lastRenderedPageBreak/>
        <w:t>городского поселения Суходол муниципального района Сергиевский Самарской области, исполнительными органами государственной власти Самарской области, уполномоченным по защите прав предпринимателей в Самарской области, Самарской Губернской Думой;</w:t>
      </w:r>
    </w:p>
    <w:p w:rsidR="00FE4551" w:rsidRPr="00FE4551" w:rsidRDefault="00FE4551" w:rsidP="00FE4551">
      <w:pPr>
        <w:tabs>
          <w:tab w:val="left" w:pos="0"/>
        </w:tabs>
        <w:spacing w:after="0" w:line="240" w:lineRule="auto"/>
        <w:ind w:firstLine="284"/>
        <w:jc w:val="both"/>
        <w:rPr>
          <w:rFonts w:ascii="Times New Roman" w:hAnsi="Times New Roman" w:cs="Times New Roman"/>
          <w:sz w:val="12"/>
          <w:szCs w:val="12"/>
        </w:rPr>
      </w:pPr>
      <w:r w:rsidRPr="00FE4551">
        <w:rPr>
          <w:rFonts w:ascii="Times New Roman" w:hAnsi="Times New Roman" w:cs="Times New Roman"/>
          <w:sz w:val="12"/>
          <w:szCs w:val="12"/>
        </w:rPr>
        <w:t>2) реквизиты и источники официального опубликования муниципального нормативного правового акта, содержащего обязательные требования;</w:t>
      </w:r>
    </w:p>
    <w:p w:rsidR="00FE4551" w:rsidRPr="00FE4551" w:rsidRDefault="00FE4551" w:rsidP="00FE4551">
      <w:pPr>
        <w:tabs>
          <w:tab w:val="left" w:pos="0"/>
        </w:tabs>
        <w:spacing w:after="0" w:line="240" w:lineRule="auto"/>
        <w:ind w:firstLine="284"/>
        <w:jc w:val="both"/>
        <w:rPr>
          <w:rFonts w:ascii="Times New Roman" w:hAnsi="Times New Roman" w:cs="Times New Roman"/>
          <w:sz w:val="12"/>
          <w:szCs w:val="12"/>
        </w:rPr>
      </w:pPr>
      <w:r w:rsidRPr="00FE4551">
        <w:rPr>
          <w:rFonts w:ascii="Times New Roman" w:hAnsi="Times New Roman" w:cs="Times New Roman"/>
          <w:sz w:val="12"/>
          <w:szCs w:val="12"/>
        </w:rPr>
        <w:t>3) сведения о внесенных в обязательные требования изменениях (при наличии);</w:t>
      </w:r>
    </w:p>
    <w:p w:rsidR="00FE4551" w:rsidRPr="00FE4551" w:rsidRDefault="00FE4551" w:rsidP="00FE4551">
      <w:pPr>
        <w:tabs>
          <w:tab w:val="left" w:pos="0"/>
        </w:tabs>
        <w:spacing w:after="0" w:line="240" w:lineRule="auto"/>
        <w:ind w:firstLine="284"/>
        <w:jc w:val="both"/>
        <w:rPr>
          <w:rFonts w:ascii="Times New Roman" w:hAnsi="Times New Roman" w:cs="Times New Roman"/>
          <w:sz w:val="12"/>
          <w:szCs w:val="12"/>
        </w:rPr>
      </w:pPr>
      <w:r w:rsidRPr="00FE4551">
        <w:rPr>
          <w:rFonts w:ascii="Times New Roman" w:hAnsi="Times New Roman" w:cs="Times New Roman"/>
          <w:sz w:val="12"/>
          <w:szCs w:val="12"/>
        </w:rPr>
        <w:t>4) сведения о результатах оценки применения обязательных требований, сводку поступивших в Администрацию поселения замечаний и предложений по вопросам применения обязательных требований (при наличии замечаний и предложений);</w:t>
      </w:r>
    </w:p>
    <w:p w:rsidR="00FE4551" w:rsidRPr="00FE4551" w:rsidRDefault="00FE4551" w:rsidP="00FE4551">
      <w:pPr>
        <w:tabs>
          <w:tab w:val="left" w:pos="0"/>
        </w:tabs>
        <w:spacing w:after="0" w:line="240" w:lineRule="auto"/>
        <w:ind w:firstLine="284"/>
        <w:jc w:val="both"/>
        <w:rPr>
          <w:rFonts w:ascii="Times New Roman" w:hAnsi="Times New Roman" w:cs="Times New Roman"/>
          <w:sz w:val="12"/>
          <w:szCs w:val="12"/>
        </w:rPr>
      </w:pPr>
      <w:r w:rsidRPr="00FE4551">
        <w:rPr>
          <w:rFonts w:ascii="Times New Roman" w:hAnsi="Times New Roman" w:cs="Times New Roman"/>
          <w:sz w:val="12"/>
          <w:szCs w:val="12"/>
        </w:rPr>
        <w:t>5) период действия муниципального нормативного правового акта, устанавливающего обязательные требования и его отдельных положений (при наличии такого периода);</w:t>
      </w:r>
    </w:p>
    <w:p w:rsidR="00FE4551" w:rsidRPr="00FE4551" w:rsidRDefault="00FE4551" w:rsidP="00FE4551">
      <w:pPr>
        <w:tabs>
          <w:tab w:val="left" w:pos="0"/>
        </w:tabs>
        <w:spacing w:after="0" w:line="240" w:lineRule="auto"/>
        <w:ind w:firstLine="284"/>
        <w:jc w:val="both"/>
        <w:rPr>
          <w:rFonts w:ascii="Times New Roman" w:hAnsi="Times New Roman" w:cs="Times New Roman"/>
          <w:sz w:val="12"/>
          <w:szCs w:val="12"/>
        </w:rPr>
      </w:pPr>
      <w:r w:rsidRPr="00FE4551">
        <w:rPr>
          <w:rFonts w:ascii="Times New Roman" w:hAnsi="Times New Roman" w:cs="Times New Roman"/>
          <w:sz w:val="12"/>
          <w:szCs w:val="12"/>
        </w:rPr>
        <w:t>6) цели введения обязательных требований, а также показатели количественной и (или) качественной динамики, характеризующие степень достижения таких целей с течением времени;</w:t>
      </w:r>
    </w:p>
    <w:p w:rsidR="00FE4551" w:rsidRPr="00FE4551" w:rsidRDefault="00FE4551" w:rsidP="00FE4551">
      <w:pPr>
        <w:tabs>
          <w:tab w:val="left" w:pos="0"/>
        </w:tabs>
        <w:spacing w:after="0" w:line="240" w:lineRule="auto"/>
        <w:ind w:firstLine="284"/>
        <w:jc w:val="both"/>
        <w:rPr>
          <w:rFonts w:ascii="Times New Roman" w:hAnsi="Times New Roman" w:cs="Times New Roman"/>
          <w:sz w:val="12"/>
          <w:szCs w:val="12"/>
        </w:rPr>
      </w:pPr>
      <w:proofErr w:type="gramStart"/>
      <w:r w:rsidRPr="00FE4551">
        <w:rPr>
          <w:rFonts w:ascii="Times New Roman" w:hAnsi="Times New Roman" w:cs="Times New Roman"/>
          <w:sz w:val="12"/>
          <w:szCs w:val="12"/>
        </w:rPr>
        <w:t>7) основные группы субъектов предпринимательской и иной экономической деятельности, к которым применяются обязательные требования, иные заинтересованные лица, включая органы государственной власти, органы местного самоуправления, интересы которых затрагиваются обязательными требованиями, изменение численности и состава таких групп по сравнению с численностью и составом таких групп до введения в действие обязательных требований и (или) по сравнению с численностью и составом таких групп на</w:t>
      </w:r>
      <w:proofErr w:type="gramEnd"/>
      <w:r w:rsidRPr="00FE4551">
        <w:rPr>
          <w:rFonts w:ascii="Times New Roman" w:hAnsi="Times New Roman" w:cs="Times New Roman"/>
          <w:sz w:val="12"/>
          <w:szCs w:val="12"/>
        </w:rPr>
        <w:t xml:space="preserve"> дату утверждения предыдущего ежегодного отчета;  </w:t>
      </w:r>
    </w:p>
    <w:p w:rsidR="00FE4551" w:rsidRPr="00FE4551" w:rsidRDefault="00FE4551" w:rsidP="00FE4551">
      <w:pPr>
        <w:tabs>
          <w:tab w:val="left" w:pos="0"/>
        </w:tabs>
        <w:spacing w:after="0" w:line="240" w:lineRule="auto"/>
        <w:ind w:firstLine="284"/>
        <w:jc w:val="both"/>
        <w:rPr>
          <w:rFonts w:ascii="Times New Roman" w:hAnsi="Times New Roman" w:cs="Times New Roman"/>
          <w:sz w:val="12"/>
          <w:szCs w:val="12"/>
        </w:rPr>
      </w:pPr>
      <w:r w:rsidRPr="00FE4551">
        <w:rPr>
          <w:rFonts w:ascii="Times New Roman" w:hAnsi="Times New Roman" w:cs="Times New Roman"/>
          <w:sz w:val="12"/>
          <w:szCs w:val="12"/>
        </w:rPr>
        <w:t>8) оценка фактических положительных и отрицательных последствий (в том числе социально-экономических) установления обязательных требований;</w:t>
      </w:r>
    </w:p>
    <w:p w:rsidR="00FE4551" w:rsidRPr="00FE4551" w:rsidRDefault="00FE4551" w:rsidP="00FE4551">
      <w:pPr>
        <w:tabs>
          <w:tab w:val="left" w:pos="0"/>
        </w:tabs>
        <w:spacing w:after="0" w:line="240" w:lineRule="auto"/>
        <w:ind w:firstLine="284"/>
        <w:jc w:val="both"/>
        <w:rPr>
          <w:rFonts w:ascii="Times New Roman" w:hAnsi="Times New Roman" w:cs="Times New Roman"/>
          <w:sz w:val="12"/>
          <w:szCs w:val="12"/>
        </w:rPr>
      </w:pPr>
      <w:r w:rsidRPr="00FE4551">
        <w:rPr>
          <w:rFonts w:ascii="Times New Roman" w:hAnsi="Times New Roman" w:cs="Times New Roman"/>
          <w:sz w:val="12"/>
          <w:szCs w:val="12"/>
        </w:rPr>
        <w:t>9) сведения о привлечении к ответственности за нарушение обязательных требований и анализ основных причин нарушения соответствующих обязательных требований, в том числе на предмет исполнимости обязательных требований без несоразмерных издержек субъектов предпринимательской и иной экономической деятельности и (или) наличия необоснованных ограничений;</w:t>
      </w:r>
    </w:p>
    <w:p w:rsidR="00FE4551" w:rsidRPr="00FE4551" w:rsidRDefault="00FE4551" w:rsidP="00FE4551">
      <w:pPr>
        <w:tabs>
          <w:tab w:val="left" w:pos="0"/>
        </w:tabs>
        <w:spacing w:after="0" w:line="240" w:lineRule="auto"/>
        <w:ind w:firstLine="284"/>
        <w:jc w:val="both"/>
        <w:rPr>
          <w:rFonts w:ascii="Times New Roman" w:hAnsi="Times New Roman" w:cs="Times New Roman"/>
          <w:sz w:val="12"/>
          <w:szCs w:val="12"/>
        </w:rPr>
      </w:pPr>
      <w:r w:rsidRPr="00FE4551">
        <w:rPr>
          <w:rFonts w:ascii="Times New Roman" w:hAnsi="Times New Roman" w:cs="Times New Roman"/>
          <w:sz w:val="12"/>
          <w:szCs w:val="12"/>
        </w:rPr>
        <w:t xml:space="preserve">10) подготовленные на основе полученных выводов предложения о признании </w:t>
      </w:r>
      <w:proofErr w:type="gramStart"/>
      <w:r w:rsidRPr="00FE4551">
        <w:rPr>
          <w:rFonts w:ascii="Times New Roman" w:hAnsi="Times New Roman" w:cs="Times New Roman"/>
          <w:sz w:val="12"/>
          <w:szCs w:val="12"/>
        </w:rPr>
        <w:t>утратившими</w:t>
      </w:r>
      <w:proofErr w:type="gramEnd"/>
      <w:r w:rsidRPr="00FE4551">
        <w:rPr>
          <w:rFonts w:ascii="Times New Roman" w:hAnsi="Times New Roman" w:cs="Times New Roman"/>
          <w:sz w:val="12"/>
          <w:szCs w:val="12"/>
        </w:rPr>
        <w:t xml:space="preserve"> силу или пересмотре обязательных требований; </w:t>
      </w:r>
    </w:p>
    <w:p w:rsidR="00FE4551" w:rsidRPr="00FE4551" w:rsidRDefault="00FE4551" w:rsidP="00FE4551">
      <w:pPr>
        <w:tabs>
          <w:tab w:val="left" w:pos="0"/>
        </w:tabs>
        <w:spacing w:after="0" w:line="240" w:lineRule="auto"/>
        <w:ind w:firstLine="284"/>
        <w:jc w:val="both"/>
        <w:rPr>
          <w:rFonts w:ascii="Times New Roman" w:hAnsi="Times New Roman" w:cs="Times New Roman"/>
          <w:sz w:val="12"/>
          <w:szCs w:val="12"/>
        </w:rPr>
      </w:pPr>
      <w:r w:rsidRPr="00FE4551">
        <w:rPr>
          <w:rFonts w:ascii="Times New Roman" w:hAnsi="Times New Roman" w:cs="Times New Roman"/>
          <w:sz w:val="12"/>
          <w:szCs w:val="12"/>
        </w:rPr>
        <w:t xml:space="preserve">11) в случае оценки обязательных требований, имеющих ограниченный срок действия, подготовленные на основе полученных выводов предложения о признании </w:t>
      </w:r>
      <w:proofErr w:type="gramStart"/>
      <w:r w:rsidRPr="00FE4551">
        <w:rPr>
          <w:rFonts w:ascii="Times New Roman" w:hAnsi="Times New Roman" w:cs="Times New Roman"/>
          <w:sz w:val="12"/>
          <w:szCs w:val="12"/>
        </w:rPr>
        <w:t>утратившими</w:t>
      </w:r>
      <w:proofErr w:type="gramEnd"/>
      <w:r w:rsidRPr="00FE4551">
        <w:rPr>
          <w:rFonts w:ascii="Times New Roman" w:hAnsi="Times New Roman" w:cs="Times New Roman"/>
          <w:sz w:val="12"/>
          <w:szCs w:val="12"/>
        </w:rPr>
        <w:t xml:space="preserve"> силу, или пересмотре, или продлении срока действия обязательных требований (о целесообразности сохранения действия обязательных требований);</w:t>
      </w:r>
    </w:p>
    <w:p w:rsidR="00FE4551" w:rsidRPr="00FE4551" w:rsidRDefault="00FE4551" w:rsidP="00FE4551">
      <w:pPr>
        <w:tabs>
          <w:tab w:val="left" w:pos="0"/>
        </w:tabs>
        <w:spacing w:after="0" w:line="240" w:lineRule="auto"/>
        <w:ind w:firstLine="284"/>
        <w:jc w:val="both"/>
        <w:rPr>
          <w:rFonts w:ascii="Times New Roman" w:hAnsi="Times New Roman" w:cs="Times New Roman"/>
          <w:sz w:val="12"/>
          <w:szCs w:val="12"/>
        </w:rPr>
      </w:pPr>
      <w:r w:rsidRPr="00FE4551">
        <w:rPr>
          <w:rFonts w:ascii="Times New Roman" w:hAnsi="Times New Roman" w:cs="Times New Roman"/>
          <w:sz w:val="12"/>
          <w:szCs w:val="12"/>
        </w:rPr>
        <w:t>12) иные сведения, которые, по мнению разработчика ежегодного отчета, позволяют оценить фактическое воздействие обязательных требований.</w:t>
      </w:r>
    </w:p>
    <w:p w:rsidR="00FE4551" w:rsidRPr="00FE4551" w:rsidRDefault="00FE4551" w:rsidP="00FE4551">
      <w:pPr>
        <w:tabs>
          <w:tab w:val="left" w:pos="0"/>
        </w:tabs>
        <w:spacing w:after="0" w:line="240" w:lineRule="auto"/>
        <w:ind w:firstLine="284"/>
        <w:jc w:val="both"/>
        <w:rPr>
          <w:rFonts w:ascii="Times New Roman" w:hAnsi="Times New Roman" w:cs="Times New Roman"/>
          <w:sz w:val="12"/>
          <w:szCs w:val="12"/>
        </w:rPr>
      </w:pPr>
      <w:r w:rsidRPr="00FE4551">
        <w:rPr>
          <w:rFonts w:ascii="Times New Roman" w:hAnsi="Times New Roman" w:cs="Times New Roman"/>
          <w:sz w:val="12"/>
          <w:szCs w:val="12"/>
        </w:rPr>
        <w:t>7. В целях публичного обсуждения ежегодного отчета Администрация поселения размещает не позднее 1 декабря текст ежегодного отчета на официальном сайте.</w:t>
      </w:r>
    </w:p>
    <w:p w:rsidR="00FE4551" w:rsidRPr="00FE4551" w:rsidRDefault="00FE4551" w:rsidP="00FE4551">
      <w:pPr>
        <w:tabs>
          <w:tab w:val="left" w:pos="0"/>
        </w:tabs>
        <w:spacing w:after="0" w:line="240" w:lineRule="auto"/>
        <w:ind w:firstLine="284"/>
        <w:jc w:val="both"/>
        <w:rPr>
          <w:rFonts w:ascii="Times New Roman" w:hAnsi="Times New Roman" w:cs="Times New Roman"/>
          <w:sz w:val="12"/>
          <w:szCs w:val="12"/>
        </w:rPr>
      </w:pPr>
      <w:r w:rsidRPr="00FE4551">
        <w:rPr>
          <w:rFonts w:ascii="Times New Roman" w:hAnsi="Times New Roman" w:cs="Times New Roman"/>
          <w:sz w:val="12"/>
          <w:szCs w:val="12"/>
        </w:rPr>
        <w:t>8. Срок публичного обсуждения ежегодного отчета не может составлять менее 20 рабочих дней со дня размещения его на официальном сайте.</w:t>
      </w:r>
    </w:p>
    <w:p w:rsidR="00FE4551" w:rsidRPr="00FE4551" w:rsidRDefault="00FE4551" w:rsidP="00FE4551">
      <w:pPr>
        <w:tabs>
          <w:tab w:val="left" w:pos="0"/>
        </w:tabs>
        <w:spacing w:after="0" w:line="240" w:lineRule="auto"/>
        <w:ind w:firstLine="284"/>
        <w:jc w:val="both"/>
        <w:rPr>
          <w:rFonts w:ascii="Times New Roman" w:hAnsi="Times New Roman" w:cs="Times New Roman"/>
          <w:sz w:val="12"/>
          <w:szCs w:val="12"/>
        </w:rPr>
      </w:pPr>
      <w:r w:rsidRPr="00FE4551">
        <w:rPr>
          <w:rFonts w:ascii="Times New Roman" w:hAnsi="Times New Roman" w:cs="Times New Roman"/>
          <w:sz w:val="12"/>
          <w:szCs w:val="12"/>
        </w:rPr>
        <w:t xml:space="preserve">9. </w:t>
      </w:r>
      <w:proofErr w:type="gramStart"/>
      <w:r w:rsidRPr="00FE4551">
        <w:rPr>
          <w:rFonts w:ascii="Times New Roman" w:hAnsi="Times New Roman" w:cs="Times New Roman"/>
          <w:sz w:val="12"/>
          <w:szCs w:val="12"/>
        </w:rPr>
        <w:t>Администрация поселения обязана рассмотреть все замечания и предложения, поступившие в установленный срок в связи с проведением публичного обсуждения ежегодного отчета, и составить сводку замечаний и предложений с указанием сведений об их учете или о причинах их отклонения не позднее 20 рабочих дней со дня окончания публичного обсуждения ежегодного отчета, разместив ее на официальном сайте.</w:t>
      </w:r>
      <w:proofErr w:type="gramEnd"/>
    </w:p>
    <w:p w:rsidR="00FE4551" w:rsidRPr="00FE4551" w:rsidRDefault="00FE4551" w:rsidP="00FE4551">
      <w:pPr>
        <w:tabs>
          <w:tab w:val="left" w:pos="0"/>
        </w:tabs>
        <w:spacing w:after="0" w:line="240" w:lineRule="auto"/>
        <w:ind w:firstLine="284"/>
        <w:jc w:val="both"/>
        <w:rPr>
          <w:rFonts w:ascii="Times New Roman" w:hAnsi="Times New Roman" w:cs="Times New Roman"/>
          <w:sz w:val="12"/>
          <w:szCs w:val="12"/>
        </w:rPr>
      </w:pPr>
      <w:r w:rsidRPr="00FE4551">
        <w:rPr>
          <w:rFonts w:ascii="Times New Roman" w:hAnsi="Times New Roman" w:cs="Times New Roman"/>
          <w:sz w:val="12"/>
          <w:szCs w:val="12"/>
        </w:rPr>
        <w:t>10. По результатам публичного обсуждения ежегодного отчета Администрация поселения в течение 20 рабочих дней дорабатывает ежегодный отчет. При этом в ежегодный отчет включаются:</w:t>
      </w:r>
    </w:p>
    <w:p w:rsidR="00FE4551" w:rsidRPr="00FE4551" w:rsidRDefault="00FE4551" w:rsidP="00FE4551">
      <w:pPr>
        <w:tabs>
          <w:tab w:val="left" w:pos="0"/>
        </w:tabs>
        <w:spacing w:after="0" w:line="240" w:lineRule="auto"/>
        <w:ind w:firstLine="284"/>
        <w:jc w:val="both"/>
        <w:rPr>
          <w:rFonts w:ascii="Times New Roman" w:hAnsi="Times New Roman" w:cs="Times New Roman"/>
          <w:sz w:val="12"/>
          <w:szCs w:val="12"/>
        </w:rPr>
      </w:pPr>
      <w:proofErr w:type="gramStart"/>
      <w:r w:rsidRPr="00FE4551">
        <w:rPr>
          <w:rFonts w:ascii="Times New Roman" w:hAnsi="Times New Roman" w:cs="Times New Roman"/>
          <w:sz w:val="12"/>
          <w:szCs w:val="12"/>
        </w:rPr>
        <w:t>1) сведения о проведении публичного обсуждения ежегодного отчета и сроках его проведения;</w:t>
      </w:r>
      <w:proofErr w:type="gramEnd"/>
    </w:p>
    <w:p w:rsidR="00FE4551" w:rsidRPr="00FE4551" w:rsidRDefault="00FE4551" w:rsidP="00FE4551">
      <w:pPr>
        <w:tabs>
          <w:tab w:val="left" w:pos="0"/>
        </w:tabs>
        <w:spacing w:after="0" w:line="240" w:lineRule="auto"/>
        <w:ind w:firstLine="284"/>
        <w:jc w:val="both"/>
        <w:rPr>
          <w:rFonts w:ascii="Times New Roman" w:hAnsi="Times New Roman" w:cs="Times New Roman"/>
          <w:sz w:val="12"/>
          <w:szCs w:val="12"/>
        </w:rPr>
      </w:pPr>
      <w:r w:rsidRPr="00FE4551">
        <w:rPr>
          <w:rFonts w:ascii="Times New Roman" w:hAnsi="Times New Roman" w:cs="Times New Roman"/>
          <w:sz w:val="12"/>
          <w:szCs w:val="12"/>
        </w:rPr>
        <w:t>2) сводка замечаний и предложений, поступивших в ходе публичного обсуждения ежегодного отчета;</w:t>
      </w:r>
    </w:p>
    <w:p w:rsidR="00FE4551" w:rsidRPr="00FE4551" w:rsidRDefault="00FE4551" w:rsidP="00FE4551">
      <w:pPr>
        <w:tabs>
          <w:tab w:val="left" w:pos="0"/>
        </w:tabs>
        <w:spacing w:after="0" w:line="240" w:lineRule="auto"/>
        <w:ind w:firstLine="284"/>
        <w:jc w:val="both"/>
        <w:rPr>
          <w:rFonts w:ascii="Times New Roman" w:hAnsi="Times New Roman" w:cs="Times New Roman"/>
          <w:sz w:val="12"/>
          <w:szCs w:val="12"/>
        </w:rPr>
      </w:pPr>
      <w:r w:rsidRPr="00FE4551">
        <w:rPr>
          <w:rFonts w:ascii="Times New Roman" w:hAnsi="Times New Roman" w:cs="Times New Roman"/>
          <w:sz w:val="12"/>
          <w:szCs w:val="12"/>
        </w:rPr>
        <w:t xml:space="preserve">3) подготовленные на основе полученных выводов предложения о признании </w:t>
      </w:r>
      <w:proofErr w:type="gramStart"/>
      <w:r w:rsidRPr="00FE4551">
        <w:rPr>
          <w:rFonts w:ascii="Times New Roman" w:hAnsi="Times New Roman" w:cs="Times New Roman"/>
          <w:sz w:val="12"/>
          <w:szCs w:val="12"/>
        </w:rPr>
        <w:t>утратившими</w:t>
      </w:r>
      <w:proofErr w:type="gramEnd"/>
      <w:r w:rsidRPr="00FE4551">
        <w:rPr>
          <w:rFonts w:ascii="Times New Roman" w:hAnsi="Times New Roman" w:cs="Times New Roman"/>
          <w:sz w:val="12"/>
          <w:szCs w:val="12"/>
        </w:rPr>
        <w:t xml:space="preserve"> силу или пересмотре обязательных требований; </w:t>
      </w:r>
    </w:p>
    <w:p w:rsidR="00FE4551" w:rsidRPr="00FE4551" w:rsidRDefault="00FE4551" w:rsidP="00FE4551">
      <w:pPr>
        <w:tabs>
          <w:tab w:val="left" w:pos="0"/>
        </w:tabs>
        <w:spacing w:after="0" w:line="240" w:lineRule="auto"/>
        <w:ind w:firstLine="284"/>
        <w:jc w:val="both"/>
        <w:rPr>
          <w:rFonts w:ascii="Times New Roman" w:hAnsi="Times New Roman" w:cs="Times New Roman"/>
          <w:sz w:val="12"/>
          <w:szCs w:val="12"/>
        </w:rPr>
      </w:pPr>
      <w:r w:rsidRPr="00FE4551">
        <w:rPr>
          <w:rFonts w:ascii="Times New Roman" w:hAnsi="Times New Roman" w:cs="Times New Roman"/>
          <w:sz w:val="12"/>
          <w:szCs w:val="12"/>
        </w:rPr>
        <w:t xml:space="preserve">4) в случае оценки обязательных требований, имеющих ограниченный срок действия, подготовленные на основе полученных выводов предложения о признании </w:t>
      </w:r>
      <w:proofErr w:type="gramStart"/>
      <w:r w:rsidRPr="00FE4551">
        <w:rPr>
          <w:rFonts w:ascii="Times New Roman" w:hAnsi="Times New Roman" w:cs="Times New Roman"/>
          <w:sz w:val="12"/>
          <w:szCs w:val="12"/>
        </w:rPr>
        <w:t>утратившими</w:t>
      </w:r>
      <w:proofErr w:type="gramEnd"/>
      <w:r w:rsidRPr="00FE4551">
        <w:rPr>
          <w:rFonts w:ascii="Times New Roman" w:hAnsi="Times New Roman" w:cs="Times New Roman"/>
          <w:sz w:val="12"/>
          <w:szCs w:val="12"/>
        </w:rPr>
        <w:t xml:space="preserve"> силу, или пересмотре, или продлении срока действия обязательных требований (о целесообразности сохранения действия обязательных требований).</w:t>
      </w:r>
    </w:p>
    <w:p w:rsidR="00FE4551" w:rsidRPr="00FE4551" w:rsidRDefault="00FE4551" w:rsidP="00FE4551">
      <w:pPr>
        <w:tabs>
          <w:tab w:val="left" w:pos="0"/>
        </w:tabs>
        <w:spacing w:after="0" w:line="240" w:lineRule="auto"/>
        <w:ind w:firstLine="284"/>
        <w:jc w:val="both"/>
        <w:rPr>
          <w:rFonts w:ascii="Times New Roman" w:hAnsi="Times New Roman" w:cs="Times New Roman"/>
          <w:sz w:val="12"/>
          <w:szCs w:val="12"/>
        </w:rPr>
      </w:pPr>
      <w:r w:rsidRPr="00FE4551">
        <w:rPr>
          <w:rFonts w:ascii="Times New Roman" w:hAnsi="Times New Roman" w:cs="Times New Roman"/>
          <w:sz w:val="12"/>
          <w:szCs w:val="12"/>
        </w:rPr>
        <w:t>11. В течение 10 рабочих дней после доработки ежегодного отчета он утверждается Главой поселения.</w:t>
      </w:r>
    </w:p>
    <w:p w:rsidR="00FE4551" w:rsidRPr="00FE4551" w:rsidRDefault="00FE4551" w:rsidP="00FE4551">
      <w:pPr>
        <w:tabs>
          <w:tab w:val="left" w:pos="0"/>
        </w:tabs>
        <w:spacing w:after="0" w:line="240" w:lineRule="auto"/>
        <w:ind w:firstLine="284"/>
        <w:jc w:val="both"/>
        <w:rPr>
          <w:rFonts w:ascii="Times New Roman" w:hAnsi="Times New Roman" w:cs="Times New Roman"/>
          <w:sz w:val="12"/>
          <w:szCs w:val="12"/>
        </w:rPr>
      </w:pPr>
      <w:r w:rsidRPr="00FE4551">
        <w:rPr>
          <w:rFonts w:ascii="Times New Roman" w:hAnsi="Times New Roman" w:cs="Times New Roman"/>
          <w:sz w:val="12"/>
          <w:szCs w:val="12"/>
        </w:rPr>
        <w:t>12. По итогам проведения оценки применения обязательных требований в случаях, предусмотренных подпунктами 3 и 4 пункта 10 настоящего Порядка, Глава поселения принимает решение, содержащее вывод:</w:t>
      </w:r>
    </w:p>
    <w:p w:rsidR="00FE4551" w:rsidRPr="00FE4551" w:rsidRDefault="00FE4551" w:rsidP="00FE4551">
      <w:pPr>
        <w:tabs>
          <w:tab w:val="left" w:pos="0"/>
        </w:tabs>
        <w:spacing w:after="0" w:line="240" w:lineRule="auto"/>
        <w:ind w:firstLine="284"/>
        <w:jc w:val="both"/>
        <w:rPr>
          <w:rFonts w:ascii="Times New Roman" w:hAnsi="Times New Roman" w:cs="Times New Roman"/>
          <w:sz w:val="12"/>
          <w:szCs w:val="12"/>
        </w:rPr>
      </w:pPr>
      <w:proofErr w:type="gramStart"/>
      <w:r w:rsidRPr="00FE4551">
        <w:rPr>
          <w:rFonts w:ascii="Times New Roman" w:hAnsi="Times New Roman" w:cs="Times New Roman"/>
          <w:sz w:val="12"/>
          <w:szCs w:val="12"/>
        </w:rPr>
        <w:t xml:space="preserve">1) о необходимости признания утратившим силу и (или) разработки нового проекта муниципального нормативного правового акта, устанавливающего обязательные требования, в случае, если по итогам проведения оценки применения обязательных требований установлены несоответствие обязательных требований принципам, установленным Федеральным законом «Об обязательных требованиях в Российской Федерации», а также их необоснованность, или выявлены избыточные условия, ограничения, запреты, обязанности, или установлен факт </w:t>
      </w:r>
      <w:r w:rsidR="00E02DA8" w:rsidRPr="00FE4551">
        <w:rPr>
          <w:rFonts w:ascii="Times New Roman" w:hAnsi="Times New Roman" w:cs="Times New Roman"/>
          <w:sz w:val="12"/>
          <w:szCs w:val="12"/>
        </w:rPr>
        <w:t>не достижения</w:t>
      </w:r>
      <w:r w:rsidRPr="00FE4551">
        <w:rPr>
          <w:rFonts w:ascii="Times New Roman" w:hAnsi="Times New Roman" w:cs="Times New Roman"/>
          <w:sz w:val="12"/>
          <w:szCs w:val="12"/>
        </w:rPr>
        <w:t xml:space="preserve"> заявленных целей</w:t>
      </w:r>
      <w:proofErr w:type="gramEnd"/>
      <w:r w:rsidRPr="00FE4551">
        <w:rPr>
          <w:rFonts w:ascii="Times New Roman" w:hAnsi="Times New Roman" w:cs="Times New Roman"/>
          <w:sz w:val="12"/>
          <w:szCs w:val="12"/>
        </w:rPr>
        <w:t xml:space="preserve"> регулирования, а также установлено наличие отрицательных последствий принятия обязательных требований, или наличие в обязательных требованиях необоснованно затрудняющих ведение предпринимательской и иной экономической деятельности;</w:t>
      </w:r>
    </w:p>
    <w:p w:rsidR="00FE4551" w:rsidRPr="00FE4551" w:rsidRDefault="00FE4551" w:rsidP="00FE4551">
      <w:pPr>
        <w:tabs>
          <w:tab w:val="left" w:pos="0"/>
        </w:tabs>
        <w:spacing w:after="0" w:line="240" w:lineRule="auto"/>
        <w:ind w:firstLine="284"/>
        <w:jc w:val="both"/>
        <w:rPr>
          <w:rFonts w:ascii="Times New Roman" w:hAnsi="Times New Roman" w:cs="Times New Roman"/>
          <w:sz w:val="12"/>
          <w:szCs w:val="12"/>
        </w:rPr>
      </w:pPr>
      <w:proofErr w:type="gramStart"/>
      <w:r w:rsidRPr="00FE4551">
        <w:rPr>
          <w:rFonts w:ascii="Times New Roman" w:hAnsi="Times New Roman" w:cs="Times New Roman"/>
          <w:sz w:val="12"/>
          <w:szCs w:val="12"/>
        </w:rPr>
        <w:t>2) о внесении изменений в обязательные требования, их отдельные положения в случае, если подтверждено соответствие обязательных требований принципам, установленным Федеральным законом «Об обязательных требованиях в Российской Федерации», их обоснованность, однако выявлено наличие отрицательных фактических последствий их установления, избыточных условий, ограничений, запретов, обязанностей или наличие в обязательных требованиях положений, необоснованно затрудняющих ведение предпринимательской и иной экономической деятельности;</w:t>
      </w:r>
      <w:proofErr w:type="gramEnd"/>
    </w:p>
    <w:p w:rsidR="00FE4551" w:rsidRPr="00FE4551" w:rsidRDefault="00FE4551" w:rsidP="00FE4551">
      <w:pPr>
        <w:tabs>
          <w:tab w:val="left" w:pos="0"/>
        </w:tabs>
        <w:spacing w:after="0" w:line="240" w:lineRule="auto"/>
        <w:ind w:firstLine="284"/>
        <w:jc w:val="both"/>
        <w:rPr>
          <w:rFonts w:ascii="Times New Roman" w:hAnsi="Times New Roman" w:cs="Times New Roman"/>
          <w:sz w:val="12"/>
          <w:szCs w:val="12"/>
        </w:rPr>
      </w:pPr>
      <w:proofErr w:type="gramStart"/>
      <w:r w:rsidRPr="00FE4551">
        <w:rPr>
          <w:rFonts w:ascii="Times New Roman" w:hAnsi="Times New Roman" w:cs="Times New Roman"/>
          <w:sz w:val="12"/>
          <w:szCs w:val="12"/>
        </w:rPr>
        <w:t>3) о продлении срока действия устанавливающего обязательные требования муниципального нормативного правового акта, его отдельных положений в случае отсутствия оснований для его признания утратившим силу (отмены), или пересмотра.</w:t>
      </w:r>
      <w:proofErr w:type="gramEnd"/>
    </w:p>
    <w:p w:rsidR="00FE4551" w:rsidRPr="00FE4551" w:rsidRDefault="00FE4551" w:rsidP="00FE4551">
      <w:pPr>
        <w:tabs>
          <w:tab w:val="left" w:pos="0"/>
        </w:tabs>
        <w:spacing w:after="0" w:line="240" w:lineRule="auto"/>
        <w:ind w:firstLine="284"/>
        <w:jc w:val="both"/>
        <w:rPr>
          <w:rFonts w:ascii="Times New Roman" w:hAnsi="Times New Roman" w:cs="Times New Roman"/>
          <w:sz w:val="12"/>
          <w:szCs w:val="12"/>
        </w:rPr>
      </w:pPr>
      <w:r w:rsidRPr="00FE4551">
        <w:rPr>
          <w:rFonts w:ascii="Times New Roman" w:hAnsi="Times New Roman" w:cs="Times New Roman"/>
          <w:sz w:val="12"/>
          <w:szCs w:val="12"/>
        </w:rPr>
        <w:t>13. Администрация поселения в течение 40 рабочих дней после принятия решения, предусмотренного подпунктом 1 или 2 пункта 12 настоящего Порядка, обеспечивает разработку соответствующего проекта нормативного правового акта.</w:t>
      </w:r>
    </w:p>
    <w:p w:rsidR="00FE4551" w:rsidRPr="00FE4551" w:rsidRDefault="00FE4551" w:rsidP="00FE4551">
      <w:pPr>
        <w:tabs>
          <w:tab w:val="left" w:pos="0"/>
        </w:tabs>
        <w:spacing w:after="0" w:line="240" w:lineRule="auto"/>
        <w:ind w:firstLine="284"/>
        <w:jc w:val="both"/>
        <w:rPr>
          <w:rFonts w:ascii="Times New Roman" w:hAnsi="Times New Roman" w:cs="Times New Roman"/>
          <w:sz w:val="12"/>
          <w:szCs w:val="12"/>
        </w:rPr>
      </w:pPr>
      <w:r w:rsidRPr="00FE4551">
        <w:rPr>
          <w:rFonts w:ascii="Times New Roman" w:hAnsi="Times New Roman" w:cs="Times New Roman"/>
          <w:sz w:val="12"/>
          <w:szCs w:val="12"/>
        </w:rPr>
        <w:t xml:space="preserve">14. </w:t>
      </w:r>
      <w:proofErr w:type="gramStart"/>
      <w:r w:rsidRPr="00FE4551">
        <w:rPr>
          <w:rFonts w:ascii="Times New Roman" w:hAnsi="Times New Roman" w:cs="Times New Roman"/>
          <w:sz w:val="12"/>
          <w:szCs w:val="12"/>
        </w:rPr>
        <w:t>Положения муниципального нормативного правового акта, устанавливающего обязательные требования, должны вступать в силу не ранее чем по истечении девяноста дней после дня официального опубликования соответствующего муниципального нормативного правового акта, если иной срок вступления в силу не указан в муниципальном нормативном правовом акте.</w:t>
      </w:r>
      <w:proofErr w:type="gramEnd"/>
    </w:p>
    <w:p w:rsidR="00FE4551" w:rsidRDefault="00FE4551" w:rsidP="00FE4551">
      <w:pPr>
        <w:tabs>
          <w:tab w:val="left" w:pos="0"/>
        </w:tabs>
        <w:spacing w:after="0" w:line="240" w:lineRule="auto"/>
        <w:ind w:firstLine="284"/>
        <w:jc w:val="both"/>
        <w:rPr>
          <w:rFonts w:ascii="Times New Roman" w:hAnsi="Times New Roman" w:cs="Times New Roman"/>
          <w:sz w:val="12"/>
          <w:szCs w:val="12"/>
        </w:rPr>
      </w:pPr>
      <w:r w:rsidRPr="00FE4551">
        <w:rPr>
          <w:rFonts w:ascii="Times New Roman" w:hAnsi="Times New Roman" w:cs="Times New Roman"/>
          <w:sz w:val="12"/>
          <w:szCs w:val="12"/>
        </w:rPr>
        <w:t>Положения настоящего пункта не применяются в отношении муниципальных нормативных правовых актов, подлежащих принятию в целях, предусмотренных частью 2 статьи 3 Федерального закона от 31.07.2020 № 247-ФЗ «Об обязательных требованиях в Российской Федерации».</w:t>
      </w:r>
    </w:p>
    <w:p w:rsidR="00FA2FB0" w:rsidRPr="00FA2FB0" w:rsidRDefault="00FA2FB0" w:rsidP="00FA2FB0">
      <w:pPr>
        <w:tabs>
          <w:tab w:val="left" w:pos="0"/>
        </w:tabs>
        <w:spacing w:after="0" w:line="240" w:lineRule="auto"/>
        <w:ind w:firstLine="284"/>
        <w:jc w:val="center"/>
        <w:rPr>
          <w:rFonts w:ascii="Times New Roman" w:hAnsi="Times New Roman" w:cs="Times New Roman"/>
          <w:sz w:val="12"/>
          <w:szCs w:val="12"/>
        </w:rPr>
      </w:pPr>
      <w:r w:rsidRPr="00FA2FB0">
        <w:rPr>
          <w:rFonts w:ascii="Times New Roman" w:hAnsi="Times New Roman" w:cs="Times New Roman"/>
          <w:sz w:val="12"/>
          <w:szCs w:val="12"/>
        </w:rPr>
        <w:t>РЕШЕНИЕ</w:t>
      </w:r>
    </w:p>
    <w:p w:rsidR="00FA2FB0" w:rsidRPr="00FA2FB0" w:rsidRDefault="00FA2FB0" w:rsidP="00FA2FB0">
      <w:pPr>
        <w:tabs>
          <w:tab w:val="left" w:pos="0"/>
        </w:tabs>
        <w:spacing w:after="0" w:line="240" w:lineRule="auto"/>
        <w:ind w:firstLine="284"/>
        <w:jc w:val="both"/>
        <w:rPr>
          <w:rFonts w:ascii="Times New Roman" w:hAnsi="Times New Roman" w:cs="Times New Roman"/>
          <w:sz w:val="12"/>
          <w:szCs w:val="12"/>
        </w:rPr>
      </w:pPr>
      <w:r w:rsidRPr="00FA2FB0">
        <w:rPr>
          <w:rFonts w:ascii="Times New Roman" w:hAnsi="Times New Roman" w:cs="Times New Roman"/>
          <w:sz w:val="12"/>
          <w:szCs w:val="12"/>
        </w:rPr>
        <w:t xml:space="preserve"> </w:t>
      </w:r>
      <w:r>
        <w:rPr>
          <w:rFonts w:ascii="Times New Roman" w:hAnsi="Times New Roman" w:cs="Times New Roman"/>
          <w:sz w:val="12"/>
          <w:szCs w:val="12"/>
        </w:rPr>
        <w:t xml:space="preserve">«31» августа </w:t>
      </w:r>
      <w:r w:rsidRPr="00FA2FB0">
        <w:rPr>
          <w:rFonts w:ascii="Times New Roman" w:hAnsi="Times New Roman" w:cs="Times New Roman"/>
          <w:sz w:val="12"/>
          <w:szCs w:val="12"/>
        </w:rPr>
        <w:t xml:space="preserve">2021 г.                                          </w:t>
      </w:r>
      <w:r>
        <w:rPr>
          <w:rFonts w:ascii="Times New Roman" w:hAnsi="Times New Roman" w:cs="Times New Roman"/>
          <w:sz w:val="12"/>
          <w:szCs w:val="12"/>
        </w:rPr>
        <w:t xml:space="preserve">                                                                                                                                                           №</w:t>
      </w:r>
      <w:r w:rsidRPr="00FA2FB0">
        <w:rPr>
          <w:rFonts w:ascii="Times New Roman" w:hAnsi="Times New Roman" w:cs="Times New Roman"/>
          <w:sz w:val="12"/>
          <w:szCs w:val="12"/>
        </w:rPr>
        <w:t>29</w:t>
      </w:r>
    </w:p>
    <w:p w:rsidR="00FA2FB0" w:rsidRPr="00FA2FB0" w:rsidRDefault="00FA2FB0" w:rsidP="00FA2FB0">
      <w:pPr>
        <w:tabs>
          <w:tab w:val="left" w:pos="0"/>
        </w:tabs>
        <w:spacing w:after="0" w:line="240" w:lineRule="auto"/>
        <w:ind w:firstLine="284"/>
        <w:jc w:val="center"/>
        <w:rPr>
          <w:rFonts w:ascii="Times New Roman" w:hAnsi="Times New Roman" w:cs="Times New Roman"/>
          <w:sz w:val="12"/>
          <w:szCs w:val="12"/>
        </w:rPr>
      </w:pPr>
      <w:r w:rsidRPr="00FA2FB0">
        <w:rPr>
          <w:rFonts w:ascii="Times New Roman" w:hAnsi="Times New Roman" w:cs="Times New Roman"/>
          <w:sz w:val="12"/>
          <w:szCs w:val="12"/>
        </w:rPr>
        <w:t>«Об утверждении Порядка установления и оценки применения содержащихся в муниципальных нормативных правовых актах обязательных требований»</w:t>
      </w:r>
    </w:p>
    <w:p w:rsidR="00FA2FB0" w:rsidRPr="00FA2FB0" w:rsidRDefault="00FA2FB0" w:rsidP="00FA2FB0">
      <w:pPr>
        <w:tabs>
          <w:tab w:val="left" w:pos="0"/>
        </w:tabs>
        <w:spacing w:after="0" w:line="240" w:lineRule="auto"/>
        <w:ind w:firstLine="284"/>
        <w:jc w:val="both"/>
        <w:rPr>
          <w:rFonts w:ascii="Times New Roman" w:hAnsi="Times New Roman" w:cs="Times New Roman"/>
          <w:sz w:val="12"/>
          <w:szCs w:val="12"/>
        </w:rPr>
      </w:pPr>
      <w:r w:rsidRPr="00FA2FB0">
        <w:rPr>
          <w:rFonts w:ascii="Times New Roman" w:hAnsi="Times New Roman" w:cs="Times New Roman"/>
          <w:sz w:val="12"/>
          <w:szCs w:val="12"/>
        </w:rPr>
        <w:t>Принято Собранием Представителей</w:t>
      </w:r>
    </w:p>
    <w:p w:rsidR="00FA2FB0" w:rsidRPr="00FA2FB0" w:rsidRDefault="00FA2FB0" w:rsidP="00FA2FB0">
      <w:pPr>
        <w:tabs>
          <w:tab w:val="left" w:pos="0"/>
        </w:tabs>
        <w:spacing w:after="0" w:line="240" w:lineRule="auto"/>
        <w:ind w:firstLine="284"/>
        <w:jc w:val="both"/>
        <w:rPr>
          <w:rFonts w:ascii="Times New Roman" w:hAnsi="Times New Roman" w:cs="Times New Roman"/>
          <w:sz w:val="12"/>
          <w:szCs w:val="12"/>
        </w:rPr>
      </w:pPr>
      <w:r w:rsidRPr="00FA2FB0">
        <w:rPr>
          <w:rFonts w:ascii="Times New Roman" w:hAnsi="Times New Roman" w:cs="Times New Roman"/>
          <w:sz w:val="12"/>
          <w:szCs w:val="12"/>
        </w:rPr>
        <w:t>сельского  поселения Черновка</w:t>
      </w:r>
    </w:p>
    <w:p w:rsidR="00FA2FB0" w:rsidRPr="00FA2FB0" w:rsidRDefault="00FA2FB0" w:rsidP="00FA2FB0">
      <w:pPr>
        <w:tabs>
          <w:tab w:val="left" w:pos="0"/>
        </w:tabs>
        <w:spacing w:after="0" w:line="240" w:lineRule="auto"/>
        <w:ind w:firstLine="284"/>
        <w:jc w:val="both"/>
        <w:rPr>
          <w:rFonts w:ascii="Times New Roman" w:hAnsi="Times New Roman" w:cs="Times New Roman"/>
          <w:sz w:val="12"/>
          <w:szCs w:val="12"/>
        </w:rPr>
      </w:pPr>
      <w:r w:rsidRPr="00FA2FB0">
        <w:rPr>
          <w:rFonts w:ascii="Times New Roman" w:hAnsi="Times New Roman" w:cs="Times New Roman"/>
          <w:sz w:val="12"/>
          <w:szCs w:val="12"/>
        </w:rPr>
        <w:t>муниципального района Сергиевский</w:t>
      </w:r>
    </w:p>
    <w:p w:rsidR="00FA2FB0" w:rsidRPr="00FA2FB0" w:rsidRDefault="00FA2FB0" w:rsidP="00FA2FB0">
      <w:pPr>
        <w:tabs>
          <w:tab w:val="left" w:pos="0"/>
        </w:tabs>
        <w:spacing w:after="0" w:line="240" w:lineRule="auto"/>
        <w:ind w:firstLine="284"/>
        <w:jc w:val="both"/>
        <w:rPr>
          <w:rFonts w:ascii="Times New Roman" w:hAnsi="Times New Roman" w:cs="Times New Roman"/>
          <w:sz w:val="12"/>
          <w:szCs w:val="12"/>
        </w:rPr>
      </w:pPr>
      <w:r w:rsidRPr="00FA2FB0">
        <w:rPr>
          <w:rFonts w:ascii="Times New Roman" w:hAnsi="Times New Roman" w:cs="Times New Roman"/>
          <w:sz w:val="12"/>
          <w:szCs w:val="12"/>
        </w:rPr>
        <w:lastRenderedPageBreak/>
        <w:t>Самарской области</w:t>
      </w:r>
    </w:p>
    <w:p w:rsidR="00FA2FB0" w:rsidRPr="00FA2FB0" w:rsidRDefault="00FA2FB0" w:rsidP="00FA2FB0">
      <w:pPr>
        <w:tabs>
          <w:tab w:val="left" w:pos="0"/>
        </w:tabs>
        <w:spacing w:after="0" w:line="240" w:lineRule="auto"/>
        <w:ind w:firstLine="284"/>
        <w:jc w:val="both"/>
        <w:rPr>
          <w:rFonts w:ascii="Times New Roman" w:hAnsi="Times New Roman" w:cs="Times New Roman"/>
          <w:sz w:val="12"/>
          <w:szCs w:val="12"/>
        </w:rPr>
      </w:pPr>
      <w:r w:rsidRPr="00FA2FB0">
        <w:rPr>
          <w:rFonts w:ascii="Times New Roman" w:hAnsi="Times New Roman" w:cs="Times New Roman"/>
          <w:sz w:val="12"/>
          <w:szCs w:val="12"/>
        </w:rPr>
        <w:t xml:space="preserve"> </w:t>
      </w:r>
      <w:proofErr w:type="gramStart"/>
      <w:r w:rsidRPr="00FA2FB0">
        <w:rPr>
          <w:rFonts w:ascii="Times New Roman" w:hAnsi="Times New Roman" w:cs="Times New Roman"/>
          <w:sz w:val="12"/>
          <w:szCs w:val="12"/>
        </w:rPr>
        <w:t>В соответствии с Федеральным законом от 31.07.2020 № 247-ФЗ «Об обязательных требованиях в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16.07.2021 № 62-ГД «Об обязательных требованиях, устанавливаемых нормативными правовыми актами Самарской области, и о внесении изменений в статью 5.1 Закона Самарской области «О нормативных правовых актах Самарской области», Уставом</w:t>
      </w:r>
      <w:proofErr w:type="gramEnd"/>
      <w:r w:rsidRPr="00FA2FB0">
        <w:rPr>
          <w:rFonts w:ascii="Times New Roman" w:hAnsi="Times New Roman" w:cs="Times New Roman"/>
          <w:sz w:val="12"/>
          <w:szCs w:val="12"/>
        </w:rPr>
        <w:t xml:space="preserve"> сельского  поселения Черновка муниципального района Сергиевский Самарской области, Собрание Представителей сельского поселения Черновка муниципального района Сергиевский</w:t>
      </w:r>
    </w:p>
    <w:p w:rsidR="00FA2FB0" w:rsidRPr="00FA2FB0" w:rsidRDefault="00FA2FB0" w:rsidP="00FA2FB0">
      <w:pPr>
        <w:tabs>
          <w:tab w:val="left" w:pos="0"/>
        </w:tabs>
        <w:spacing w:after="0" w:line="240" w:lineRule="auto"/>
        <w:ind w:firstLine="284"/>
        <w:jc w:val="both"/>
        <w:rPr>
          <w:rFonts w:ascii="Times New Roman" w:hAnsi="Times New Roman" w:cs="Times New Roman"/>
          <w:sz w:val="12"/>
          <w:szCs w:val="12"/>
        </w:rPr>
      </w:pPr>
      <w:r w:rsidRPr="00FA2FB0">
        <w:rPr>
          <w:rFonts w:ascii="Times New Roman" w:hAnsi="Times New Roman" w:cs="Times New Roman"/>
          <w:sz w:val="12"/>
          <w:szCs w:val="12"/>
        </w:rPr>
        <w:t>РЕШИЛО:</w:t>
      </w:r>
    </w:p>
    <w:p w:rsidR="00FA2FB0" w:rsidRPr="00FA2FB0" w:rsidRDefault="00FA2FB0" w:rsidP="00FA2FB0">
      <w:pPr>
        <w:tabs>
          <w:tab w:val="left" w:pos="0"/>
        </w:tabs>
        <w:spacing w:after="0" w:line="240" w:lineRule="auto"/>
        <w:ind w:firstLine="284"/>
        <w:jc w:val="both"/>
        <w:rPr>
          <w:rFonts w:ascii="Times New Roman" w:hAnsi="Times New Roman" w:cs="Times New Roman"/>
          <w:sz w:val="12"/>
          <w:szCs w:val="12"/>
        </w:rPr>
      </w:pPr>
      <w:r w:rsidRPr="00FA2FB0">
        <w:rPr>
          <w:rFonts w:ascii="Times New Roman" w:hAnsi="Times New Roman" w:cs="Times New Roman"/>
          <w:sz w:val="12"/>
          <w:szCs w:val="12"/>
        </w:rPr>
        <w:t>1. Утвердить Порядок установления и оценки применения содержащихся в муниципальных нормативных правовых актах обязательных требований согласно приложению.</w:t>
      </w:r>
    </w:p>
    <w:p w:rsidR="00FA2FB0" w:rsidRPr="00FA2FB0" w:rsidRDefault="00FA2FB0" w:rsidP="00FA2FB0">
      <w:pPr>
        <w:tabs>
          <w:tab w:val="left" w:pos="0"/>
        </w:tabs>
        <w:spacing w:after="0" w:line="240" w:lineRule="auto"/>
        <w:ind w:firstLine="284"/>
        <w:jc w:val="both"/>
        <w:rPr>
          <w:rFonts w:ascii="Times New Roman" w:hAnsi="Times New Roman" w:cs="Times New Roman"/>
          <w:sz w:val="12"/>
          <w:szCs w:val="12"/>
        </w:rPr>
      </w:pPr>
      <w:r w:rsidRPr="00FA2FB0">
        <w:rPr>
          <w:rFonts w:ascii="Times New Roman" w:hAnsi="Times New Roman" w:cs="Times New Roman"/>
          <w:sz w:val="12"/>
          <w:szCs w:val="12"/>
        </w:rPr>
        <w:t>2.Опубликовать настоящее Решение в газете «Сергиевский вестник».</w:t>
      </w:r>
    </w:p>
    <w:p w:rsidR="00FA2FB0" w:rsidRPr="00FA2FB0" w:rsidRDefault="00FA2FB0" w:rsidP="00FA2FB0">
      <w:pPr>
        <w:tabs>
          <w:tab w:val="left" w:pos="0"/>
        </w:tabs>
        <w:spacing w:after="0" w:line="240" w:lineRule="auto"/>
        <w:ind w:firstLine="284"/>
        <w:jc w:val="both"/>
        <w:rPr>
          <w:rFonts w:ascii="Times New Roman" w:hAnsi="Times New Roman" w:cs="Times New Roman"/>
          <w:sz w:val="12"/>
          <w:szCs w:val="12"/>
        </w:rPr>
      </w:pPr>
      <w:r w:rsidRPr="00FA2FB0">
        <w:rPr>
          <w:rFonts w:ascii="Times New Roman" w:hAnsi="Times New Roman" w:cs="Times New Roman"/>
          <w:sz w:val="12"/>
          <w:szCs w:val="12"/>
        </w:rPr>
        <w:t>3. Настоящее Решение вступает в силу со дня его официального опубликования.</w:t>
      </w:r>
    </w:p>
    <w:p w:rsidR="00FA2FB0" w:rsidRPr="00FA2FB0" w:rsidRDefault="00FA2FB0" w:rsidP="00FA2FB0">
      <w:pPr>
        <w:tabs>
          <w:tab w:val="left" w:pos="0"/>
        </w:tabs>
        <w:spacing w:after="0" w:line="240" w:lineRule="auto"/>
        <w:ind w:firstLine="284"/>
        <w:jc w:val="right"/>
        <w:rPr>
          <w:rFonts w:ascii="Times New Roman" w:hAnsi="Times New Roman" w:cs="Times New Roman"/>
          <w:sz w:val="12"/>
          <w:szCs w:val="12"/>
        </w:rPr>
      </w:pPr>
      <w:r w:rsidRPr="00FA2FB0">
        <w:rPr>
          <w:rFonts w:ascii="Times New Roman" w:hAnsi="Times New Roman" w:cs="Times New Roman"/>
          <w:sz w:val="12"/>
          <w:szCs w:val="12"/>
        </w:rPr>
        <w:t>Председатель Собрания Представителей</w:t>
      </w:r>
    </w:p>
    <w:p w:rsidR="00FA2FB0" w:rsidRPr="00FA2FB0" w:rsidRDefault="00FA2FB0" w:rsidP="00FA2FB0">
      <w:pPr>
        <w:tabs>
          <w:tab w:val="left" w:pos="0"/>
        </w:tabs>
        <w:spacing w:after="0" w:line="240" w:lineRule="auto"/>
        <w:ind w:firstLine="284"/>
        <w:jc w:val="right"/>
        <w:rPr>
          <w:rFonts w:ascii="Times New Roman" w:hAnsi="Times New Roman" w:cs="Times New Roman"/>
          <w:sz w:val="12"/>
          <w:szCs w:val="12"/>
        </w:rPr>
      </w:pPr>
      <w:r w:rsidRPr="00FA2FB0">
        <w:rPr>
          <w:rFonts w:ascii="Times New Roman" w:hAnsi="Times New Roman" w:cs="Times New Roman"/>
          <w:sz w:val="12"/>
          <w:szCs w:val="12"/>
        </w:rPr>
        <w:t>сельского  поселения Черновка</w:t>
      </w:r>
    </w:p>
    <w:p w:rsidR="00FA2FB0" w:rsidRDefault="00FA2FB0" w:rsidP="00FA2FB0">
      <w:pPr>
        <w:tabs>
          <w:tab w:val="left" w:pos="0"/>
        </w:tabs>
        <w:spacing w:after="0" w:line="240" w:lineRule="auto"/>
        <w:ind w:firstLine="284"/>
        <w:jc w:val="right"/>
        <w:rPr>
          <w:rFonts w:ascii="Times New Roman" w:hAnsi="Times New Roman" w:cs="Times New Roman"/>
          <w:sz w:val="12"/>
          <w:szCs w:val="12"/>
        </w:rPr>
      </w:pPr>
      <w:r w:rsidRPr="00FA2FB0">
        <w:rPr>
          <w:rFonts w:ascii="Times New Roman" w:hAnsi="Times New Roman" w:cs="Times New Roman"/>
          <w:sz w:val="12"/>
          <w:szCs w:val="12"/>
        </w:rPr>
        <w:t xml:space="preserve">муниципального района Сергиевский                   </w:t>
      </w:r>
    </w:p>
    <w:p w:rsidR="00FA2FB0" w:rsidRPr="00FA2FB0" w:rsidRDefault="00FA2FB0" w:rsidP="00FA2FB0">
      <w:pPr>
        <w:tabs>
          <w:tab w:val="left" w:pos="0"/>
        </w:tabs>
        <w:spacing w:after="0" w:line="240" w:lineRule="auto"/>
        <w:ind w:firstLine="284"/>
        <w:jc w:val="right"/>
        <w:rPr>
          <w:rFonts w:ascii="Times New Roman" w:hAnsi="Times New Roman" w:cs="Times New Roman"/>
          <w:sz w:val="12"/>
          <w:szCs w:val="12"/>
        </w:rPr>
      </w:pPr>
      <w:r w:rsidRPr="00FA2FB0">
        <w:rPr>
          <w:rFonts w:ascii="Times New Roman" w:hAnsi="Times New Roman" w:cs="Times New Roman"/>
          <w:sz w:val="12"/>
          <w:szCs w:val="12"/>
        </w:rPr>
        <w:t xml:space="preserve">                       </w:t>
      </w:r>
      <w:proofErr w:type="spellStart"/>
      <w:r w:rsidRPr="00FA2FB0">
        <w:rPr>
          <w:rFonts w:ascii="Times New Roman" w:hAnsi="Times New Roman" w:cs="Times New Roman"/>
          <w:sz w:val="12"/>
          <w:szCs w:val="12"/>
        </w:rPr>
        <w:t>И.В.Милюкова</w:t>
      </w:r>
      <w:proofErr w:type="spellEnd"/>
      <w:r w:rsidRPr="00FA2FB0">
        <w:rPr>
          <w:rFonts w:ascii="Times New Roman" w:hAnsi="Times New Roman" w:cs="Times New Roman"/>
          <w:sz w:val="12"/>
          <w:szCs w:val="12"/>
        </w:rPr>
        <w:t xml:space="preserve">          </w:t>
      </w:r>
    </w:p>
    <w:p w:rsidR="00FA2FB0" w:rsidRPr="00FA2FB0" w:rsidRDefault="00FA2FB0" w:rsidP="00FA2FB0">
      <w:pPr>
        <w:tabs>
          <w:tab w:val="left" w:pos="0"/>
        </w:tabs>
        <w:spacing w:after="0" w:line="240" w:lineRule="auto"/>
        <w:ind w:firstLine="284"/>
        <w:jc w:val="right"/>
        <w:rPr>
          <w:rFonts w:ascii="Times New Roman" w:hAnsi="Times New Roman" w:cs="Times New Roman"/>
          <w:sz w:val="12"/>
          <w:szCs w:val="12"/>
        </w:rPr>
      </w:pPr>
      <w:r w:rsidRPr="00FA2FB0">
        <w:rPr>
          <w:rFonts w:ascii="Times New Roman" w:hAnsi="Times New Roman" w:cs="Times New Roman"/>
          <w:sz w:val="12"/>
          <w:szCs w:val="12"/>
        </w:rPr>
        <w:t>Глава сельского поселения Черновка</w:t>
      </w:r>
    </w:p>
    <w:p w:rsidR="00FA2FB0" w:rsidRDefault="00FA2FB0" w:rsidP="00FA2FB0">
      <w:pPr>
        <w:tabs>
          <w:tab w:val="left" w:pos="0"/>
        </w:tabs>
        <w:spacing w:after="0" w:line="240" w:lineRule="auto"/>
        <w:ind w:firstLine="284"/>
        <w:jc w:val="right"/>
        <w:rPr>
          <w:rFonts w:ascii="Times New Roman" w:hAnsi="Times New Roman" w:cs="Times New Roman"/>
          <w:sz w:val="12"/>
          <w:szCs w:val="12"/>
        </w:rPr>
      </w:pPr>
      <w:r w:rsidRPr="00FA2FB0">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w:t>
      </w:r>
    </w:p>
    <w:p w:rsidR="00FA2FB0" w:rsidRDefault="00FA2FB0" w:rsidP="00FA2FB0">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roofErr w:type="spellStart"/>
      <w:r>
        <w:rPr>
          <w:rFonts w:ascii="Times New Roman" w:hAnsi="Times New Roman" w:cs="Times New Roman"/>
          <w:sz w:val="12"/>
          <w:szCs w:val="12"/>
        </w:rPr>
        <w:t>К.Л.Григорьев</w:t>
      </w:r>
      <w:proofErr w:type="spellEnd"/>
      <w:r>
        <w:rPr>
          <w:rFonts w:ascii="Times New Roman" w:hAnsi="Times New Roman" w:cs="Times New Roman"/>
          <w:sz w:val="12"/>
          <w:szCs w:val="12"/>
        </w:rPr>
        <w:t xml:space="preserve">   </w:t>
      </w:r>
    </w:p>
    <w:p w:rsidR="00FA2FB0" w:rsidRPr="00FA2FB0" w:rsidRDefault="00FA2FB0" w:rsidP="00FA2FB0">
      <w:pPr>
        <w:tabs>
          <w:tab w:val="left" w:pos="0"/>
        </w:tabs>
        <w:spacing w:after="0" w:line="240" w:lineRule="auto"/>
        <w:ind w:firstLine="284"/>
        <w:jc w:val="right"/>
        <w:rPr>
          <w:rFonts w:ascii="Times New Roman" w:hAnsi="Times New Roman" w:cs="Times New Roman"/>
          <w:sz w:val="12"/>
          <w:szCs w:val="12"/>
        </w:rPr>
      </w:pPr>
    </w:p>
    <w:p w:rsidR="00FA2FB0" w:rsidRPr="00FA2FB0" w:rsidRDefault="00FA2FB0" w:rsidP="00FA2FB0">
      <w:pPr>
        <w:tabs>
          <w:tab w:val="left" w:pos="0"/>
        </w:tabs>
        <w:spacing w:after="0" w:line="240" w:lineRule="auto"/>
        <w:ind w:firstLine="284"/>
        <w:jc w:val="right"/>
        <w:rPr>
          <w:rFonts w:ascii="Times New Roman" w:hAnsi="Times New Roman" w:cs="Times New Roman"/>
          <w:sz w:val="12"/>
          <w:szCs w:val="12"/>
        </w:rPr>
      </w:pPr>
      <w:r w:rsidRPr="00FA2FB0">
        <w:rPr>
          <w:rFonts w:ascii="Times New Roman" w:hAnsi="Times New Roman" w:cs="Times New Roman"/>
          <w:sz w:val="12"/>
          <w:szCs w:val="12"/>
        </w:rPr>
        <w:t>Приложение</w:t>
      </w:r>
    </w:p>
    <w:p w:rsidR="00FA2FB0" w:rsidRPr="00FA2FB0" w:rsidRDefault="00FA2FB0" w:rsidP="00FA2FB0">
      <w:pPr>
        <w:tabs>
          <w:tab w:val="left" w:pos="0"/>
        </w:tabs>
        <w:spacing w:after="0" w:line="240" w:lineRule="auto"/>
        <w:ind w:firstLine="284"/>
        <w:jc w:val="right"/>
        <w:rPr>
          <w:rFonts w:ascii="Times New Roman" w:hAnsi="Times New Roman" w:cs="Times New Roman"/>
          <w:sz w:val="12"/>
          <w:szCs w:val="12"/>
        </w:rPr>
      </w:pPr>
      <w:r w:rsidRPr="00FA2FB0">
        <w:rPr>
          <w:rFonts w:ascii="Times New Roman" w:hAnsi="Times New Roman" w:cs="Times New Roman"/>
          <w:sz w:val="12"/>
          <w:szCs w:val="12"/>
        </w:rPr>
        <w:t xml:space="preserve"> к решению Собрания представителей</w:t>
      </w:r>
    </w:p>
    <w:p w:rsidR="00FA2FB0" w:rsidRPr="00FA2FB0" w:rsidRDefault="00FA2FB0" w:rsidP="00FA2FB0">
      <w:pPr>
        <w:tabs>
          <w:tab w:val="left" w:pos="0"/>
        </w:tabs>
        <w:spacing w:after="0" w:line="240" w:lineRule="auto"/>
        <w:ind w:firstLine="284"/>
        <w:jc w:val="right"/>
        <w:rPr>
          <w:rFonts w:ascii="Times New Roman" w:hAnsi="Times New Roman" w:cs="Times New Roman"/>
          <w:sz w:val="12"/>
          <w:szCs w:val="12"/>
        </w:rPr>
      </w:pPr>
      <w:r w:rsidRPr="00FA2FB0">
        <w:rPr>
          <w:rFonts w:ascii="Times New Roman" w:hAnsi="Times New Roman" w:cs="Times New Roman"/>
          <w:sz w:val="12"/>
          <w:szCs w:val="12"/>
        </w:rPr>
        <w:t>сельского  поселения Черновка</w:t>
      </w:r>
    </w:p>
    <w:p w:rsidR="00FA2FB0" w:rsidRPr="00FA2FB0" w:rsidRDefault="00FA2FB0" w:rsidP="00FA2FB0">
      <w:pPr>
        <w:tabs>
          <w:tab w:val="left" w:pos="0"/>
        </w:tabs>
        <w:spacing w:after="0" w:line="240" w:lineRule="auto"/>
        <w:ind w:firstLine="284"/>
        <w:jc w:val="right"/>
        <w:rPr>
          <w:rFonts w:ascii="Times New Roman" w:hAnsi="Times New Roman" w:cs="Times New Roman"/>
          <w:sz w:val="12"/>
          <w:szCs w:val="12"/>
        </w:rPr>
      </w:pPr>
      <w:r w:rsidRPr="00FA2FB0">
        <w:rPr>
          <w:rFonts w:ascii="Times New Roman" w:hAnsi="Times New Roman" w:cs="Times New Roman"/>
          <w:sz w:val="12"/>
          <w:szCs w:val="12"/>
        </w:rPr>
        <w:t>муниципального района Сергиевский</w:t>
      </w:r>
    </w:p>
    <w:p w:rsidR="00FA2FB0" w:rsidRPr="00FA2FB0" w:rsidRDefault="00FA2FB0" w:rsidP="00FA2FB0">
      <w:pPr>
        <w:tabs>
          <w:tab w:val="left" w:pos="0"/>
        </w:tabs>
        <w:spacing w:after="0" w:line="240" w:lineRule="auto"/>
        <w:ind w:firstLine="284"/>
        <w:jc w:val="right"/>
        <w:rPr>
          <w:rFonts w:ascii="Times New Roman" w:hAnsi="Times New Roman" w:cs="Times New Roman"/>
          <w:sz w:val="12"/>
          <w:szCs w:val="12"/>
        </w:rPr>
      </w:pPr>
      <w:r w:rsidRPr="00FA2FB0">
        <w:rPr>
          <w:rFonts w:ascii="Times New Roman" w:hAnsi="Times New Roman" w:cs="Times New Roman"/>
          <w:sz w:val="12"/>
          <w:szCs w:val="12"/>
        </w:rPr>
        <w:t>от «31»</w:t>
      </w:r>
      <w:r>
        <w:rPr>
          <w:rFonts w:ascii="Times New Roman" w:hAnsi="Times New Roman" w:cs="Times New Roman"/>
          <w:sz w:val="12"/>
          <w:szCs w:val="12"/>
        </w:rPr>
        <w:t xml:space="preserve"> августа 2021 г. №29</w:t>
      </w:r>
    </w:p>
    <w:p w:rsidR="00FA2FB0" w:rsidRPr="00FA2FB0" w:rsidRDefault="00FA2FB0" w:rsidP="00FA2FB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Порядок</w:t>
      </w:r>
      <w:r w:rsidRPr="00FA2FB0">
        <w:rPr>
          <w:rFonts w:ascii="Times New Roman" w:hAnsi="Times New Roman" w:cs="Times New Roman"/>
          <w:sz w:val="12"/>
          <w:szCs w:val="12"/>
        </w:rPr>
        <w:t xml:space="preserve"> установления и оценки применения содержащихся в муниципальных нормативных правовых актах обязательных требований</w:t>
      </w:r>
    </w:p>
    <w:p w:rsidR="00FA2FB0" w:rsidRPr="00FA2FB0" w:rsidRDefault="00FA2FB0" w:rsidP="00FA2FB0">
      <w:pPr>
        <w:tabs>
          <w:tab w:val="left" w:pos="0"/>
        </w:tabs>
        <w:spacing w:after="0" w:line="240" w:lineRule="auto"/>
        <w:ind w:firstLine="284"/>
        <w:jc w:val="both"/>
        <w:rPr>
          <w:rFonts w:ascii="Times New Roman" w:hAnsi="Times New Roman" w:cs="Times New Roman"/>
          <w:sz w:val="12"/>
          <w:szCs w:val="12"/>
        </w:rPr>
      </w:pPr>
      <w:r w:rsidRPr="00FA2FB0">
        <w:rPr>
          <w:rFonts w:ascii="Times New Roman" w:hAnsi="Times New Roman" w:cs="Times New Roman"/>
          <w:sz w:val="12"/>
          <w:szCs w:val="12"/>
        </w:rPr>
        <w:t xml:space="preserve">1. </w:t>
      </w:r>
      <w:proofErr w:type="gramStart"/>
      <w:r w:rsidRPr="00FA2FB0">
        <w:rPr>
          <w:rFonts w:ascii="Times New Roman" w:hAnsi="Times New Roman" w:cs="Times New Roman"/>
          <w:sz w:val="12"/>
          <w:szCs w:val="12"/>
        </w:rPr>
        <w:t>Настоящий Порядок регулирует вопросы установления и оценки применения, содержащихся в муниципальных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roofErr w:type="gramEnd"/>
    </w:p>
    <w:p w:rsidR="00FA2FB0" w:rsidRPr="00FA2FB0" w:rsidRDefault="00FA2FB0" w:rsidP="00FA2FB0">
      <w:pPr>
        <w:tabs>
          <w:tab w:val="left" w:pos="0"/>
        </w:tabs>
        <w:spacing w:after="0" w:line="240" w:lineRule="auto"/>
        <w:ind w:firstLine="284"/>
        <w:jc w:val="both"/>
        <w:rPr>
          <w:rFonts w:ascii="Times New Roman" w:hAnsi="Times New Roman" w:cs="Times New Roman"/>
          <w:sz w:val="12"/>
          <w:szCs w:val="12"/>
        </w:rPr>
      </w:pPr>
      <w:r w:rsidRPr="00FA2FB0">
        <w:rPr>
          <w:rFonts w:ascii="Times New Roman" w:hAnsi="Times New Roman" w:cs="Times New Roman"/>
          <w:sz w:val="12"/>
          <w:szCs w:val="12"/>
        </w:rPr>
        <w:t xml:space="preserve">2. При установлении и оценке применения обязательных требований в соответствии с пунктом 5 настоящего Порядка такие требования подлежат оценке на соответствие принципам, установленным Федеральным законом от 31.07.2020 № 247-ФЗ «Об обязательных требованиях в Российской Федерации», а также на предмет достижения целей установления и оценки применения обязательных требований.  </w:t>
      </w:r>
    </w:p>
    <w:p w:rsidR="00FA2FB0" w:rsidRPr="00FA2FB0" w:rsidRDefault="00FA2FB0" w:rsidP="00FA2FB0">
      <w:pPr>
        <w:tabs>
          <w:tab w:val="left" w:pos="0"/>
        </w:tabs>
        <w:spacing w:after="0" w:line="240" w:lineRule="auto"/>
        <w:ind w:firstLine="284"/>
        <w:jc w:val="both"/>
        <w:rPr>
          <w:rFonts w:ascii="Times New Roman" w:hAnsi="Times New Roman" w:cs="Times New Roman"/>
          <w:sz w:val="12"/>
          <w:szCs w:val="12"/>
        </w:rPr>
      </w:pPr>
      <w:r w:rsidRPr="00FA2FB0">
        <w:rPr>
          <w:rFonts w:ascii="Times New Roman" w:hAnsi="Times New Roman" w:cs="Times New Roman"/>
          <w:sz w:val="12"/>
          <w:szCs w:val="12"/>
        </w:rPr>
        <w:t>3. Настоящий Порядок не распространяется на отношения, связанные с установлением и оценкой применения обязательных требований:</w:t>
      </w:r>
    </w:p>
    <w:p w:rsidR="00FA2FB0" w:rsidRPr="00FA2FB0" w:rsidRDefault="00FA2FB0" w:rsidP="00FA2FB0">
      <w:pPr>
        <w:tabs>
          <w:tab w:val="left" w:pos="0"/>
        </w:tabs>
        <w:spacing w:after="0" w:line="240" w:lineRule="auto"/>
        <w:ind w:firstLine="284"/>
        <w:jc w:val="both"/>
        <w:rPr>
          <w:rFonts w:ascii="Times New Roman" w:hAnsi="Times New Roman" w:cs="Times New Roman"/>
          <w:sz w:val="12"/>
          <w:szCs w:val="12"/>
        </w:rPr>
      </w:pPr>
      <w:r w:rsidRPr="00FA2FB0">
        <w:rPr>
          <w:rFonts w:ascii="Times New Roman" w:hAnsi="Times New Roman" w:cs="Times New Roman"/>
          <w:sz w:val="12"/>
          <w:szCs w:val="12"/>
        </w:rPr>
        <w:t>1)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FA2FB0" w:rsidRPr="00FA2FB0" w:rsidRDefault="00FA2FB0" w:rsidP="00FA2FB0">
      <w:pPr>
        <w:tabs>
          <w:tab w:val="left" w:pos="0"/>
        </w:tabs>
        <w:spacing w:after="0" w:line="240" w:lineRule="auto"/>
        <w:ind w:firstLine="284"/>
        <w:jc w:val="both"/>
        <w:rPr>
          <w:rFonts w:ascii="Times New Roman" w:hAnsi="Times New Roman" w:cs="Times New Roman"/>
          <w:sz w:val="12"/>
          <w:szCs w:val="12"/>
        </w:rPr>
      </w:pPr>
      <w:r w:rsidRPr="00FA2FB0">
        <w:rPr>
          <w:rFonts w:ascii="Times New Roman" w:hAnsi="Times New Roman" w:cs="Times New Roman"/>
          <w:sz w:val="12"/>
          <w:szCs w:val="12"/>
        </w:rPr>
        <w:t xml:space="preserve">2) </w:t>
      </w:r>
      <w:proofErr w:type="gramStart"/>
      <w:r w:rsidRPr="00FA2FB0">
        <w:rPr>
          <w:rFonts w:ascii="Times New Roman" w:hAnsi="Times New Roman" w:cs="Times New Roman"/>
          <w:sz w:val="12"/>
          <w:szCs w:val="12"/>
        </w:rPr>
        <w:t>устанавливаемых</w:t>
      </w:r>
      <w:proofErr w:type="gramEnd"/>
      <w:r w:rsidRPr="00FA2FB0">
        <w:rPr>
          <w:rFonts w:ascii="Times New Roman" w:hAnsi="Times New Roman" w:cs="Times New Roman"/>
          <w:sz w:val="12"/>
          <w:szCs w:val="12"/>
        </w:rPr>
        <w:t xml:space="preserve"> в сфере государственной безопасности, гражданской обороны, противодействия преступности (в том числе противодействия терроризму), охраны общественного порядка, обеспечения общественной безопасности;</w:t>
      </w:r>
    </w:p>
    <w:p w:rsidR="00FA2FB0" w:rsidRPr="00FA2FB0" w:rsidRDefault="00FA2FB0" w:rsidP="00FA2FB0">
      <w:pPr>
        <w:tabs>
          <w:tab w:val="left" w:pos="0"/>
        </w:tabs>
        <w:spacing w:after="0" w:line="240" w:lineRule="auto"/>
        <w:ind w:firstLine="284"/>
        <w:jc w:val="both"/>
        <w:rPr>
          <w:rFonts w:ascii="Times New Roman" w:hAnsi="Times New Roman" w:cs="Times New Roman"/>
          <w:sz w:val="12"/>
          <w:szCs w:val="12"/>
        </w:rPr>
      </w:pPr>
      <w:r w:rsidRPr="00FA2FB0">
        <w:rPr>
          <w:rFonts w:ascii="Times New Roman" w:hAnsi="Times New Roman" w:cs="Times New Roman"/>
          <w:sz w:val="12"/>
          <w:szCs w:val="12"/>
        </w:rPr>
        <w:t>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муниципального образования на его части;</w:t>
      </w:r>
    </w:p>
    <w:p w:rsidR="00FA2FB0" w:rsidRPr="00FA2FB0" w:rsidRDefault="00FA2FB0" w:rsidP="00FA2FB0">
      <w:pPr>
        <w:tabs>
          <w:tab w:val="left" w:pos="0"/>
        </w:tabs>
        <w:spacing w:after="0" w:line="240" w:lineRule="auto"/>
        <w:ind w:firstLine="284"/>
        <w:jc w:val="both"/>
        <w:rPr>
          <w:rFonts w:ascii="Times New Roman" w:hAnsi="Times New Roman" w:cs="Times New Roman"/>
          <w:sz w:val="12"/>
          <w:szCs w:val="12"/>
        </w:rPr>
      </w:pPr>
      <w:r w:rsidRPr="00FA2FB0">
        <w:rPr>
          <w:rFonts w:ascii="Times New Roman" w:hAnsi="Times New Roman" w:cs="Times New Roman"/>
          <w:sz w:val="12"/>
          <w:szCs w:val="12"/>
        </w:rPr>
        <w:t>4) в сфере действия муниципальных нормативных правовых актов о местных налогах и сборах, бюджетного законодательства Российской Федерации.</w:t>
      </w:r>
    </w:p>
    <w:p w:rsidR="00FA2FB0" w:rsidRPr="00FA2FB0" w:rsidRDefault="00FA2FB0" w:rsidP="00FA2FB0">
      <w:pPr>
        <w:tabs>
          <w:tab w:val="left" w:pos="0"/>
        </w:tabs>
        <w:spacing w:after="0" w:line="240" w:lineRule="auto"/>
        <w:ind w:firstLine="284"/>
        <w:jc w:val="both"/>
        <w:rPr>
          <w:rFonts w:ascii="Times New Roman" w:hAnsi="Times New Roman" w:cs="Times New Roman"/>
          <w:sz w:val="12"/>
          <w:szCs w:val="12"/>
        </w:rPr>
      </w:pPr>
      <w:r w:rsidRPr="00FA2FB0">
        <w:rPr>
          <w:rFonts w:ascii="Times New Roman" w:hAnsi="Times New Roman" w:cs="Times New Roman"/>
          <w:sz w:val="12"/>
          <w:szCs w:val="12"/>
        </w:rPr>
        <w:t xml:space="preserve">4. В целях обеспечения систематизации обязательных требований и информирования заинтересованных лиц Собрание представителей сельского поселения Черновка муниципального района Сергиевский Самарской области формирует перечень муниципальных нормативных правовых актов с указанием их структурных единиц, содержащих обязательные требования, оценка соблюдения которых является предметом муниципального контроля. Муниципальный правовой акт, содержащий указанный перечень, размещается Администрацией сельского поселения Черновка муниципального района Сергиевский Самарской области   на официальном сайте Администрации района в информационно-коммуникационной сети «Интернет» в подразделе «Сергиевский район» - «Поселения Сергиевского района» - «Сельское  поселение Черновка» раздела «Официально» (далее – официальный сайт). </w:t>
      </w:r>
    </w:p>
    <w:p w:rsidR="00FA2FB0" w:rsidRPr="00FA2FB0" w:rsidRDefault="00FA2FB0" w:rsidP="00FA2FB0">
      <w:pPr>
        <w:tabs>
          <w:tab w:val="left" w:pos="0"/>
        </w:tabs>
        <w:spacing w:after="0" w:line="240" w:lineRule="auto"/>
        <w:ind w:firstLine="284"/>
        <w:jc w:val="both"/>
        <w:rPr>
          <w:rFonts w:ascii="Times New Roman" w:hAnsi="Times New Roman" w:cs="Times New Roman"/>
          <w:sz w:val="12"/>
          <w:szCs w:val="12"/>
        </w:rPr>
      </w:pPr>
      <w:r w:rsidRPr="00FA2FB0">
        <w:rPr>
          <w:rFonts w:ascii="Times New Roman" w:hAnsi="Times New Roman" w:cs="Times New Roman"/>
          <w:sz w:val="12"/>
          <w:szCs w:val="12"/>
        </w:rPr>
        <w:t>5. В целях оценки обязательных требований на соответствие законодательству Российской Федерации, законодательству Самарской области проводятся правовая экспертиза проекта муниципального нормативного правового акта, устанавливающего обязательные требования.</w:t>
      </w:r>
    </w:p>
    <w:p w:rsidR="00FA2FB0" w:rsidRPr="00FA2FB0" w:rsidRDefault="00FA2FB0" w:rsidP="00FA2FB0">
      <w:pPr>
        <w:tabs>
          <w:tab w:val="left" w:pos="0"/>
        </w:tabs>
        <w:spacing w:after="0" w:line="240" w:lineRule="auto"/>
        <w:ind w:firstLine="284"/>
        <w:jc w:val="both"/>
        <w:rPr>
          <w:rFonts w:ascii="Times New Roman" w:hAnsi="Times New Roman" w:cs="Times New Roman"/>
          <w:sz w:val="12"/>
          <w:szCs w:val="12"/>
        </w:rPr>
      </w:pPr>
      <w:r w:rsidRPr="00FA2FB0">
        <w:rPr>
          <w:rFonts w:ascii="Times New Roman" w:hAnsi="Times New Roman" w:cs="Times New Roman"/>
          <w:sz w:val="12"/>
          <w:szCs w:val="12"/>
        </w:rPr>
        <w:t>Оценка применения обязательных требований представляет собой оценку фактического воздействия муниципальных нормативных актов, содержащих обязательные требования, включающую в себя анализ обоснованности установленных обязательных требований, определение и оценку фактических последствий их установления, выявление избыточных условий, ограничений, запретов, обязанностей Администрации поселения.</w:t>
      </w:r>
    </w:p>
    <w:p w:rsidR="00FA2FB0" w:rsidRPr="00FA2FB0" w:rsidRDefault="00FA2FB0" w:rsidP="00FA2FB0">
      <w:pPr>
        <w:tabs>
          <w:tab w:val="left" w:pos="0"/>
        </w:tabs>
        <w:spacing w:after="0" w:line="240" w:lineRule="auto"/>
        <w:ind w:firstLine="284"/>
        <w:jc w:val="both"/>
        <w:rPr>
          <w:rFonts w:ascii="Times New Roman" w:hAnsi="Times New Roman" w:cs="Times New Roman"/>
          <w:sz w:val="12"/>
          <w:szCs w:val="12"/>
        </w:rPr>
      </w:pPr>
      <w:r w:rsidRPr="00FA2FB0">
        <w:rPr>
          <w:rFonts w:ascii="Times New Roman" w:hAnsi="Times New Roman" w:cs="Times New Roman"/>
          <w:sz w:val="12"/>
          <w:szCs w:val="12"/>
        </w:rPr>
        <w:t>Оценка применения обязательных требований</w:t>
      </w:r>
      <w:r>
        <w:rPr>
          <w:rFonts w:ascii="Times New Roman" w:hAnsi="Times New Roman" w:cs="Times New Roman"/>
          <w:sz w:val="12"/>
          <w:szCs w:val="12"/>
        </w:rPr>
        <w:t xml:space="preserve"> </w:t>
      </w:r>
      <w:proofErr w:type="gramStart"/>
      <w:r w:rsidRPr="00FA2FB0">
        <w:rPr>
          <w:rFonts w:ascii="Times New Roman" w:hAnsi="Times New Roman" w:cs="Times New Roman"/>
          <w:sz w:val="12"/>
          <w:szCs w:val="12"/>
        </w:rPr>
        <w:t>проводится</w:t>
      </w:r>
      <w:proofErr w:type="gramEnd"/>
      <w:r>
        <w:rPr>
          <w:rFonts w:ascii="Times New Roman" w:hAnsi="Times New Roman" w:cs="Times New Roman"/>
          <w:sz w:val="12"/>
          <w:szCs w:val="12"/>
        </w:rPr>
        <w:t xml:space="preserve"> </w:t>
      </w:r>
      <w:r w:rsidRPr="00FA2FB0">
        <w:rPr>
          <w:rFonts w:ascii="Times New Roman" w:hAnsi="Times New Roman" w:cs="Times New Roman"/>
          <w:sz w:val="12"/>
          <w:szCs w:val="12"/>
        </w:rPr>
        <w:t>в том числе по вопросам, обозначенным субъектами предпринимательской и иной экономической деятельности, общественными объединениями в сфере предпринимательской и иной экономической деятельности, органами местного самоуправления сельского поселения Черновка муниципального района Сергиевский Самарской области, исполнительными органами государственной власти Самарской области, уполномоченным по защите прав предпринимателей в Самарской области, Самарской Губернской Думой.</w:t>
      </w:r>
    </w:p>
    <w:p w:rsidR="00FA2FB0" w:rsidRPr="00FA2FB0" w:rsidRDefault="00FA2FB0" w:rsidP="00FA2FB0">
      <w:pPr>
        <w:tabs>
          <w:tab w:val="left" w:pos="0"/>
        </w:tabs>
        <w:spacing w:after="0" w:line="240" w:lineRule="auto"/>
        <w:ind w:firstLine="284"/>
        <w:jc w:val="both"/>
        <w:rPr>
          <w:rFonts w:ascii="Times New Roman" w:hAnsi="Times New Roman" w:cs="Times New Roman"/>
          <w:sz w:val="12"/>
          <w:szCs w:val="12"/>
        </w:rPr>
      </w:pPr>
      <w:r w:rsidRPr="00FA2FB0">
        <w:rPr>
          <w:rFonts w:ascii="Times New Roman" w:hAnsi="Times New Roman" w:cs="Times New Roman"/>
          <w:sz w:val="12"/>
          <w:szCs w:val="12"/>
        </w:rPr>
        <w:t xml:space="preserve">6. Процедура оценки применения обязательных требований состоит из следующих этапов: </w:t>
      </w:r>
    </w:p>
    <w:p w:rsidR="00FA2FB0" w:rsidRPr="00FA2FB0" w:rsidRDefault="00FA2FB0" w:rsidP="00FA2FB0">
      <w:pPr>
        <w:tabs>
          <w:tab w:val="left" w:pos="0"/>
        </w:tabs>
        <w:spacing w:after="0" w:line="240" w:lineRule="auto"/>
        <w:ind w:firstLine="284"/>
        <w:jc w:val="both"/>
        <w:rPr>
          <w:rFonts w:ascii="Times New Roman" w:hAnsi="Times New Roman" w:cs="Times New Roman"/>
          <w:sz w:val="12"/>
          <w:szCs w:val="12"/>
        </w:rPr>
      </w:pPr>
      <w:r w:rsidRPr="00FA2FB0">
        <w:rPr>
          <w:rFonts w:ascii="Times New Roman" w:hAnsi="Times New Roman" w:cs="Times New Roman"/>
          <w:sz w:val="12"/>
          <w:szCs w:val="12"/>
        </w:rPr>
        <w:t>1) подготовка ежегодно до 1 декабря отчета об оценке фактического воздействия обязательных требований (далее – ежегодный отчет). Ежегодный отчет может включать положения доклада (докладов), обобщающего правоприменительную практику в сфере муниципального контроля (в случае подготовки такого доклада или докладов);</w:t>
      </w:r>
    </w:p>
    <w:p w:rsidR="00FA2FB0" w:rsidRPr="00FA2FB0" w:rsidRDefault="00FA2FB0" w:rsidP="00FA2FB0">
      <w:pPr>
        <w:tabs>
          <w:tab w:val="left" w:pos="0"/>
        </w:tabs>
        <w:spacing w:after="0" w:line="240" w:lineRule="auto"/>
        <w:ind w:firstLine="284"/>
        <w:jc w:val="both"/>
        <w:rPr>
          <w:rFonts w:ascii="Times New Roman" w:hAnsi="Times New Roman" w:cs="Times New Roman"/>
          <w:sz w:val="12"/>
          <w:szCs w:val="12"/>
        </w:rPr>
      </w:pPr>
      <w:r w:rsidRPr="00FA2FB0">
        <w:rPr>
          <w:rFonts w:ascii="Times New Roman" w:hAnsi="Times New Roman" w:cs="Times New Roman"/>
          <w:sz w:val="12"/>
          <w:szCs w:val="12"/>
        </w:rPr>
        <w:t>2) публичное обсуждение ежегодного отчета;</w:t>
      </w:r>
    </w:p>
    <w:p w:rsidR="00FA2FB0" w:rsidRPr="00FA2FB0" w:rsidRDefault="00FA2FB0" w:rsidP="00FA2FB0">
      <w:pPr>
        <w:tabs>
          <w:tab w:val="left" w:pos="0"/>
        </w:tabs>
        <w:spacing w:after="0" w:line="240" w:lineRule="auto"/>
        <w:ind w:firstLine="284"/>
        <w:jc w:val="both"/>
        <w:rPr>
          <w:rFonts w:ascii="Times New Roman" w:hAnsi="Times New Roman" w:cs="Times New Roman"/>
          <w:sz w:val="12"/>
          <w:szCs w:val="12"/>
        </w:rPr>
      </w:pPr>
      <w:r w:rsidRPr="00FA2FB0">
        <w:rPr>
          <w:rFonts w:ascii="Times New Roman" w:hAnsi="Times New Roman" w:cs="Times New Roman"/>
          <w:sz w:val="12"/>
          <w:szCs w:val="12"/>
        </w:rPr>
        <w:t>3) утверждение Главой сельского поселения Черновка муниципального района Сергиевский Самарской области (далее - Глава поселения) ежегодного отчета.</w:t>
      </w:r>
    </w:p>
    <w:p w:rsidR="00FA2FB0" w:rsidRPr="00FA2FB0" w:rsidRDefault="00FA2FB0" w:rsidP="00FA2FB0">
      <w:pPr>
        <w:tabs>
          <w:tab w:val="left" w:pos="0"/>
        </w:tabs>
        <w:spacing w:after="0" w:line="240" w:lineRule="auto"/>
        <w:ind w:firstLine="284"/>
        <w:jc w:val="both"/>
        <w:rPr>
          <w:rFonts w:ascii="Times New Roman" w:hAnsi="Times New Roman" w:cs="Times New Roman"/>
          <w:sz w:val="12"/>
          <w:szCs w:val="12"/>
        </w:rPr>
      </w:pPr>
      <w:r w:rsidRPr="00FA2FB0">
        <w:rPr>
          <w:rFonts w:ascii="Times New Roman" w:hAnsi="Times New Roman" w:cs="Times New Roman"/>
          <w:sz w:val="12"/>
          <w:szCs w:val="12"/>
        </w:rPr>
        <w:t>7. В ежегодном отчете подлежат отражению:</w:t>
      </w:r>
    </w:p>
    <w:p w:rsidR="00FA2FB0" w:rsidRPr="00FA2FB0" w:rsidRDefault="00FA2FB0" w:rsidP="00FA2FB0">
      <w:pPr>
        <w:tabs>
          <w:tab w:val="left" w:pos="0"/>
        </w:tabs>
        <w:spacing w:after="0" w:line="240" w:lineRule="auto"/>
        <w:ind w:firstLine="284"/>
        <w:jc w:val="both"/>
        <w:rPr>
          <w:rFonts w:ascii="Times New Roman" w:hAnsi="Times New Roman" w:cs="Times New Roman"/>
          <w:sz w:val="12"/>
          <w:szCs w:val="12"/>
        </w:rPr>
      </w:pPr>
      <w:r w:rsidRPr="00FA2FB0">
        <w:rPr>
          <w:rFonts w:ascii="Times New Roman" w:hAnsi="Times New Roman" w:cs="Times New Roman"/>
          <w:sz w:val="12"/>
          <w:szCs w:val="12"/>
        </w:rPr>
        <w:t>1) вопросы применения обязательных требований, обозначенные субъектами предпринимательской и иной экономической деятельности, общественными объединениями в сфере предпринимательской и иной экономической деятельности, органами местного самоуправления сельского  поселения Черновка муниципального района Сергиевский Самарской области, исполнительными органами государственной власти Самарской области, уполномоченным по защите прав предпринимателей в Самарской области, Самарской Губернской Думой;</w:t>
      </w:r>
    </w:p>
    <w:p w:rsidR="00FA2FB0" w:rsidRPr="00FA2FB0" w:rsidRDefault="00FA2FB0" w:rsidP="00FA2FB0">
      <w:pPr>
        <w:tabs>
          <w:tab w:val="left" w:pos="0"/>
        </w:tabs>
        <w:spacing w:after="0" w:line="240" w:lineRule="auto"/>
        <w:ind w:firstLine="284"/>
        <w:jc w:val="both"/>
        <w:rPr>
          <w:rFonts w:ascii="Times New Roman" w:hAnsi="Times New Roman" w:cs="Times New Roman"/>
          <w:sz w:val="12"/>
          <w:szCs w:val="12"/>
        </w:rPr>
      </w:pPr>
      <w:r w:rsidRPr="00FA2FB0">
        <w:rPr>
          <w:rFonts w:ascii="Times New Roman" w:hAnsi="Times New Roman" w:cs="Times New Roman"/>
          <w:sz w:val="12"/>
          <w:szCs w:val="12"/>
        </w:rPr>
        <w:t>2) реквизиты и источники официального опубликования муниципального нормативного правового акта, содержащего обязательные требования;</w:t>
      </w:r>
    </w:p>
    <w:p w:rsidR="00FA2FB0" w:rsidRPr="00FA2FB0" w:rsidRDefault="00FA2FB0" w:rsidP="00FA2FB0">
      <w:pPr>
        <w:tabs>
          <w:tab w:val="left" w:pos="0"/>
        </w:tabs>
        <w:spacing w:after="0" w:line="240" w:lineRule="auto"/>
        <w:ind w:firstLine="284"/>
        <w:jc w:val="both"/>
        <w:rPr>
          <w:rFonts w:ascii="Times New Roman" w:hAnsi="Times New Roman" w:cs="Times New Roman"/>
          <w:sz w:val="12"/>
          <w:szCs w:val="12"/>
        </w:rPr>
      </w:pPr>
      <w:r w:rsidRPr="00FA2FB0">
        <w:rPr>
          <w:rFonts w:ascii="Times New Roman" w:hAnsi="Times New Roman" w:cs="Times New Roman"/>
          <w:sz w:val="12"/>
          <w:szCs w:val="12"/>
        </w:rPr>
        <w:lastRenderedPageBreak/>
        <w:t>3) сведения о внесенных в обязательные требования изменениях (при наличии);</w:t>
      </w:r>
    </w:p>
    <w:p w:rsidR="00FA2FB0" w:rsidRPr="00FA2FB0" w:rsidRDefault="00FA2FB0" w:rsidP="00FA2FB0">
      <w:pPr>
        <w:tabs>
          <w:tab w:val="left" w:pos="0"/>
        </w:tabs>
        <w:spacing w:after="0" w:line="240" w:lineRule="auto"/>
        <w:ind w:firstLine="284"/>
        <w:jc w:val="both"/>
        <w:rPr>
          <w:rFonts w:ascii="Times New Roman" w:hAnsi="Times New Roman" w:cs="Times New Roman"/>
          <w:sz w:val="12"/>
          <w:szCs w:val="12"/>
        </w:rPr>
      </w:pPr>
      <w:r w:rsidRPr="00FA2FB0">
        <w:rPr>
          <w:rFonts w:ascii="Times New Roman" w:hAnsi="Times New Roman" w:cs="Times New Roman"/>
          <w:sz w:val="12"/>
          <w:szCs w:val="12"/>
        </w:rPr>
        <w:t>4) сведения о результатах оценки применения обязательных требований, сводку поступивших в Администрацию поселения замечаний и предложений по вопросам применения обязательных требований (при наличии замечаний и предложений);</w:t>
      </w:r>
    </w:p>
    <w:p w:rsidR="00FA2FB0" w:rsidRPr="00FA2FB0" w:rsidRDefault="00FA2FB0" w:rsidP="00FA2FB0">
      <w:pPr>
        <w:tabs>
          <w:tab w:val="left" w:pos="0"/>
        </w:tabs>
        <w:spacing w:after="0" w:line="240" w:lineRule="auto"/>
        <w:ind w:firstLine="284"/>
        <w:jc w:val="both"/>
        <w:rPr>
          <w:rFonts w:ascii="Times New Roman" w:hAnsi="Times New Roman" w:cs="Times New Roman"/>
          <w:sz w:val="12"/>
          <w:szCs w:val="12"/>
        </w:rPr>
      </w:pPr>
      <w:r w:rsidRPr="00FA2FB0">
        <w:rPr>
          <w:rFonts w:ascii="Times New Roman" w:hAnsi="Times New Roman" w:cs="Times New Roman"/>
          <w:sz w:val="12"/>
          <w:szCs w:val="12"/>
        </w:rPr>
        <w:t>5) период действия муниципального нормативного правового акта, устанавливающего обязательные требования и его отдельных положений (при наличии такого периода);</w:t>
      </w:r>
    </w:p>
    <w:p w:rsidR="00FA2FB0" w:rsidRPr="00FA2FB0" w:rsidRDefault="00FA2FB0" w:rsidP="00FA2FB0">
      <w:pPr>
        <w:tabs>
          <w:tab w:val="left" w:pos="0"/>
        </w:tabs>
        <w:spacing w:after="0" w:line="240" w:lineRule="auto"/>
        <w:ind w:firstLine="284"/>
        <w:jc w:val="both"/>
        <w:rPr>
          <w:rFonts w:ascii="Times New Roman" w:hAnsi="Times New Roman" w:cs="Times New Roman"/>
          <w:sz w:val="12"/>
          <w:szCs w:val="12"/>
        </w:rPr>
      </w:pPr>
      <w:r w:rsidRPr="00FA2FB0">
        <w:rPr>
          <w:rFonts w:ascii="Times New Roman" w:hAnsi="Times New Roman" w:cs="Times New Roman"/>
          <w:sz w:val="12"/>
          <w:szCs w:val="12"/>
        </w:rPr>
        <w:t>6) цели введения обязательных требований, а также показатели количественной и (или) качественной динамики, характеризующие степень достижения таких целей с течением времени;</w:t>
      </w:r>
    </w:p>
    <w:p w:rsidR="00FA2FB0" w:rsidRPr="00FA2FB0" w:rsidRDefault="00FA2FB0" w:rsidP="00FA2FB0">
      <w:pPr>
        <w:tabs>
          <w:tab w:val="left" w:pos="0"/>
        </w:tabs>
        <w:spacing w:after="0" w:line="240" w:lineRule="auto"/>
        <w:ind w:firstLine="284"/>
        <w:jc w:val="both"/>
        <w:rPr>
          <w:rFonts w:ascii="Times New Roman" w:hAnsi="Times New Roman" w:cs="Times New Roman"/>
          <w:sz w:val="12"/>
          <w:szCs w:val="12"/>
        </w:rPr>
      </w:pPr>
      <w:proofErr w:type="gramStart"/>
      <w:r w:rsidRPr="00FA2FB0">
        <w:rPr>
          <w:rFonts w:ascii="Times New Roman" w:hAnsi="Times New Roman" w:cs="Times New Roman"/>
          <w:sz w:val="12"/>
          <w:szCs w:val="12"/>
        </w:rPr>
        <w:t>7) основные группы субъектов предпринимательской и иной экономической деятельности, к которым применяются обязательные требования, иные заинтересованные лица, включая органы государственной власти, органы местного самоуправления, интересы которых затрагиваются обязательными требованиями, изменение численности и состава таких групп по сравнению с численностью и составом таких групп до введения в действие обязательных требований и (или) по сравнению с численностью и составом таких групп на</w:t>
      </w:r>
      <w:proofErr w:type="gramEnd"/>
      <w:r w:rsidRPr="00FA2FB0">
        <w:rPr>
          <w:rFonts w:ascii="Times New Roman" w:hAnsi="Times New Roman" w:cs="Times New Roman"/>
          <w:sz w:val="12"/>
          <w:szCs w:val="12"/>
        </w:rPr>
        <w:t xml:space="preserve"> дату утверждения предыдущего ежегодного отчета;  </w:t>
      </w:r>
    </w:p>
    <w:p w:rsidR="00FA2FB0" w:rsidRPr="00FA2FB0" w:rsidRDefault="00FA2FB0" w:rsidP="00FA2FB0">
      <w:pPr>
        <w:tabs>
          <w:tab w:val="left" w:pos="0"/>
        </w:tabs>
        <w:spacing w:after="0" w:line="240" w:lineRule="auto"/>
        <w:ind w:firstLine="284"/>
        <w:jc w:val="both"/>
        <w:rPr>
          <w:rFonts w:ascii="Times New Roman" w:hAnsi="Times New Roman" w:cs="Times New Roman"/>
          <w:sz w:val="12"/>
          <w:szCs w:val="12"/>
        </w:rPr>
      </w:pPr>
      <w:r w:rsidRPr="00FA2FB0">
        <w:rPr>
          <w:rFonts w:ascii="Times New Roman" w:hAnsi="Times New Roman" w:cs="Times New Roman"/>
          <w:sz w:val="12"/>
          <w:szCs w:val="12"/>
        </w:rPr>
        <w:t>8) оценка фактических положительных и отрицательных последствий (в том числе социально-экономических) установления обязательных требований;</w:t>
      </w:r>
    </w:p>
    <w:p w:rsidR="00FA2FB0" w:rsidRPr="00FA2FB0" w:rsidRDefault="00FA2FB0" w:rsidP="00FA2FB0">
      <w:pPr>
        <w:tabs>
          <w:tab w:val="left" w:pos="0"/>
        </w:tabs>
        <w:spacing w:after="0" w:line="240" w:lineRule="auto"/>
        <w:ind w:firstLine="284"/>
        <w:jc w:val="both"/>
        <w:rPr>
          <w:rFonts w:ascii="Times New Roman" w:hAnsi="Times New Roman" w:cs="Times New Roman"/>
          <w:sz w:val="12"/>
          <w:szCs w:val="12"/>
        </w:rPr>
      </w:pPr>
      <w:r w:rsidRPr="00FA2FB0">
        <w:rPr>
          <w:rFonts w:ascii="Times New Roman" w:hAnsi="Times New Roman" w:cs="Times New Roman"/>
          <w:sz w:val="12"/>
          <w:szCs w:val="12"/>
        </w:rPr>
        <w:t>9) сведения о привлечении к ответственности за нарушение обязательных требований и анализ основных причин нарушения соответствующих обязательных требований, в том числе на предмет исполнимости обязательных требований без несоразмерных издержек субъектов предпринимательской и иной экономической деятельности и (или) наличия необоснованных ограничений;</w:t>
      </w:r>
    </w:p>
    <w:p w:rsidR="00FA2FB0" w:rsidRPr="00FA2FB0" w:rsidRDefault="00FA2FB0" w:rsidP="00FA2FB0">
      <w:pPr>
        <w:tabs>
          <w:tab w:val="left" w:pos="0"/>
        </w:tabs>
        <w:spacing w:after="0" w:line="240" w:lineRule="auto"/>
        <w:ind w:firstLine="284"/>
        <w:jc w:val="both"/>
        <w:rPr>
          <w:rFonts w:ascii="Times New Roman" w:hAnsi="Times New Roman" w:cs="Times New Roman"/>
          <w:sz w:val="12"/>
          <w:szCs w:val="12"/>
        </w:rPr>
      </w:pPr>
      <w:r w:rsidRPr="00FA2FB0">
        <w:rPr>
          <w:rFonts w:ascii="Times New Roman" w:hAnsi="Times New Roman" w:cs="Times New Roman"/>
          <w:sz w:val="12"/>
          <w:szCs w:val="12"/>
        </w:rPr>
        <w:t xml:space="preserve">10) подготовленные на основе полученных выводов предложения о признании </w:t>
      </w:r>
      <w:proofErr w:type="gramStart"/>
      <w:r w:rsidRPr="00FA2FB0">
        <w:rPr>
          <w:rFonts w:ascii="Times New Roman" w:hAnsi="Times New Roman" w:cs="Times New Roman"/>
          <w:sz w:val="12"/>
          <w:szCs w:val="12"/>
        </w:rPr>
        <w:t>утратившими</w:t>
      </w:r>
      <w:proofErr w:type="gramEnd"/>
      <w:r w:rsidRPr="00FA2FB0">
        <w:rPr>
          <w:rFonts w:ascii="Times New Roman" w:hAnsi="Times New Roman" w:cs="Times New Roman"/>
          <w:sz w:val="12"/>
          <w:szCs w:val="12"/>
        </w:rPr>
        <w:t xml:space="preserve"> силу или пересмотре обязательных требований; </w:t>
      </w:r>
    </w:p>
    <w:p w:rsidR="00FA2FB0" w:rsidRPr="00FA2FB0" w:rsidRDefault="00FA2FB0" w:rsidP="00FA2FB0">
      <w:pPr>
        <w:tabs>
          <w:tab w:val="left" w:pos="0"/>
        </w:tabs>
        <w:spacing w:after="0" w:line="240" w:lineRule="auto"/>
        <w:ind w:firstLine="284"/>
        <w:jc w:val="both"/>
        <w:rPr>
          <w:rFonts w:ascii="Times New Roman" w:hAnsi="Times New Roman" w:cs="Times New Roman"/>
          <w:sz w:val="12"/>
          <w:szCs w:val="12"/>
        </w:rPr>
      </w:pPr>
      <w:r w:rsidRPr="00FA2FB0">
        <w:rPr>
          <w:rFonts w:ascii="Times New Roman" w:hAnsi="Times New Roman" w:cs="Times New Roman"/>
          <w:sz w:val="12"/>
          <w:szCs w:val="12"/>
        </w:rPr>
        <w:t xml:space="preserve">11) в случае оценки обязательных требований, имеющих ограниченный срок действия, подготовленные на основе полученных выводов предложения о признании </w:t>
      </w:r>
      <w:proofErr w:type="gramStart"/>
      <w:r w:rsidRPr="00FA2FB0">
        <w:rPr>
          <w:rFonts w:ascii="Times New Roman" w:hAnsi="Times New Roman" w:cs="Times New Roman"/>
          <w:sz w:val="12"/>
          <w:szCs w:val="12"/>
        </w:rPr>
        <w:t>утратившими</w:t>
      </w:r>
      <w:proofErr w:type="gramEnd"/>
      <w:r w:rsidRPr="00FA2FB0">
        <w:rPr>
          <w:rFonts w:ascii="Times New Roman" w:hAnsi="Times New Roman" w:cs="Times New Roman"/>
          <w:sz w:val="12"/>
          <w:szCs w:val="12"/>
        </w:rPr>
        <w:t xml:space="preserve"> силу, или пересмотре, или продлении срока действия обязательных требований (о целесообразности сохранения действия обязательных требований);</w:t>
      </w:r>
    </w:p>
    <w:p w:rsidR="00FA2FB0" w:rsidRPr="00FA2FB0" w:rsidRDefault="00FA2FB0" w:rsidP="00FA2FB0">
      <w:pPr>
        <w:tabs>
          <w:tab w:val="left" w:pos="0"/>
        </w:tabs>
        <w:spacing w:after="0" w:line="240" w:lineRule="auto"/>
        <w:ind w:firstLine="284"/>
        <w:jc w:val="both"/>
        <w:rPr>
          <w:rFonts w:ascii="Times New Roman" w:hAnsi="Times New Roman" w:cs="Times New Roman"/>
          <w:sz w:val="12"/>
          <w:szCs w:val="12"/>
        </w:rPr>
      </w:pPr>
      <w:r w:rsidRPr="00FA2FB0">
        <w:rPr>
          <w:rFonts w:ascii="Times New Roman" w:hAnsi="Times New Roman" w:cs="Times New Roman"/>
          <w:sz w:val="12"/>
          <w:szCs w:val="12"/>
        </w:rPr>
        <w:t>12) иные сведения, которые, по мнению разработчика ежегодного отчета, позволяют оценить фактическое воздействие обязательных требований.</w:t>
      </w:r>
    </w:p>
    <w:p w:rsidR="00FA2FB0" w:rsidRPr="00FA2FB0" w:rsidRDefault="00FA2FB0" w:rsidP="00FA2FB0">
      <w:pPr>
        <w:tabs>
          <w:tab w:val="left" w:pos="0"/>
        </w:tabs>
        <w:spacing w:after="0" w:line="240" w:lineRule="auto"/>
        <w:ind w:firstLine="284"/>
        <w:jc w:val="both"/>
        <w:rPr>
          <w:rFonts w:ascii="Times New Roman" w:hAnsi="Times New Roman" w:cs="Times New Roman"/>
          <w:sz w:val="12"/>
          <w:szCs w:val="12"/>
        </w:rPr>
      </w:pPr>
      <w:r w:rsidRPr="00FA2FB0">
        <w:rPr>
          <w:rFonts w:ascii="Times New Roman" w:hAnsi="Times New Roman" w:cs="Times New Roman"/>
          <w:sz w:val="12"/>
          <w:szCs w:val="12"/>
        </w:rPr>
        <w:t>7. В целях публичного обсуждения ежегодного отчета Администрация поселения размещает не позднее 1 декабря текст ежегодного отчета на официальном сайте.</w:t>
      </w:r>
    </w:p>
    <w:p w:rsidR="00FA2FB0" w:rsidRPr="00FA2FB0" w:rsidRDefault="00FA2FB0" w:rsidP="00FA2FB0">
      <w:pPr>
        <w:tabs>
          <w:tab w:val="left" w:pos="0"/>
        </w:tabs>
        <w:spacing w:after="0" w:line="240" w:lineRule="auto"/>
        <w:ind w:firstLine="284"/>
        <w:jc w:val="both"/>
        <w:rPr>
          <w:rFonts w:ascii="Times New Roman" w:hAnsi="Times New Roman" w:cs="Times New Roman"/>
          <w:sz w:val="12"/>
          <w:szCs w:val="12"/>
        </w:rPr>
      </w:pPr>
      <w:r w:rsidRPr="00FA2FB0">
        <w:rPr>
          <w:rFonts w:ascii="Times New Roman" w:hAnsi="Times New Roman" w:cs="Times New Roman"/>
          <w:sz w:val="12"/>
          <w:szCs w:val="12"/>
        </w:rPr>
        <w:t>8. Срок публичного обсуждения ежегодного отчета не может составлять менее 20 рабочих дней со дня размещения его на официальном сайте.</w:t>
      </w:r>
    </w:p>
    <w:p w:rsidR="00FA2FB0" w:rsidRPr="00FA2FB0" w:rsidRDefault="00FA2FB0" w:rsidP="00FA2FB0">
      <w:pPr>
        <w:tabs>
          <w:tab w:val="left" w:pos="0"/>
        </w:tabs>
        <w:spacing w:after="0" w:line="240" w:lineRule="auto"/>
        <w:ind w:firstLine="284"/>
        <w:jc w:val="both"/>
        <w:rPr>
          <w:rFonts w:ascii="Times New Roman" w:hAnsi="Times New Roman" w:cs="Times New Roman"/>
          <w:sz w:val="12"/>
          <w:szCs w:val="12"/>
        </w:rPr>
      </w:pPr>
      <w:r w:rsidRPr="00FA2FB0">
        <w:rPr>
          <w:rFonts w:ascii="Times New Roman" w:hAnsi="Times New Roman" w:cs="Times New Roman"/>
          <w:sz w:val="12"/>
          <w:szCs w:val="12"/>
        </w:rPr>
        <w:t xml:space="preserve">9. </w:t>
      </w:r>
      <w:proofErr w:type="gramStart"/>
      <w:r w:rsidRPr="00FA2FB0">
        <w:rPr>
          <w:rFonts w:ascii="Times New Roman" w:hAnsi="Times New Roman" w:cs="Times New Roman"/>
          <w:sz w:val="12"/>
          <w:szCs w:val="12"/>
        </w:rPr>
        <w:t>Администрация поселения обязана рассмотреть все замечания и предложения, поступившие в установленный срок в связи с проведением публичного обсуждения ежегодного отчета, и составить сводку замечаний и предложений с указанием сведений об их учете или о причинах их отклонения не позднее 20 рабочих дней со дня окончания публичного обсуждения ежегодного отчета, разместив ее на официальном сайте.</w:t>
      </w:r>
      <w:proofErr w:type="gramEnd"/>
    </w:p>
    <w:p w:rsidR="00FA2FB0" w:rsidRPr="00FA2FB0" w:rsidRDefault="00FA2FB0" w:rsidP="00FA2FB0">
      <w:pPr>
        <w:tabs>
          <w:tab w:val="left" w:pos="0"/>
        </w:tabs>
        <w:spacing w:after="0" w:line="240" w:lineRule="auto"/>
        <w:ind w:firstLine="284"/>
        <w:jc w:val="both"/>
        <w:rPr>
          <w:rFonts w:ascii="Times New Roman" w:hAnsi="Times New Roman" w:cs="Times New Roman"/>
          <w:sz w:val="12"/>
          <w:szCs w:val="12"/>
        </w:rPr>
      </w:pPr>
      <w:r w:rsidRPr="00FA2FB0">
        <w:rPr>
          <w:rFonts w:ascii="Times New Roman" w:hAnsi="Times New Roman" w:cs="Times New Roman"/>
          <w:sz w:val="12"/>
          <w:szCs w:val="12"/>
        </w:rPr>
        <w:t>10. По результатам публичного обсуждения ежегодного отчета Администрация поселения в течение 20 рабочих дней дорабатывает ежегодный отчет. При этом в ежегодный отчет включаются:</w:t>
      </w:r>
    </w:p>
    <w:p w:rsidR="00FA2FB0" w:rsidRPr="00FA2FB0" w:rsidRDefault="00FA2FB0" w:rsidP="00FA2FB0">
      <w:pPr>
        <w:tabs>
          <w:tab w:val="left" w:pos="0"/>
        </w:tabs>
        <w:spacing w:after="0" w:line="240" w:lineRule="auto"/>
        <w:ind w:firstLine="284"/>
        <w:jc w:val="both"/>
        <w:rPr>
          <w:rFonts w:ascii="Times New Roman" w:hAnsi="Times New Roman" w:cs="Times New Roman"/>
          <w:sz w:val="12"/>
          <w:szCs w:val="12"/>
        </w:rPr>
      </w:pPr>
      <w:proofErr w:type="gramStart"/>
      <w:r w:rsidRPr="00FA2FB0">
        <w:rPr>
          <w:rFonts w:ascii="Times New Roman" w:hAnsi="Times New Roman" w:cs="Times New Roman"/>
          <w:sz w:val="12"/>
          <w:szCs w:val="12"/>
        </w:rPr>
        <w:t>1) сведения о проведении публичного обсуждения ежегодного отчета и сроках его проведения;</w:t>
      </w:r>
      <w:proofErr w:type="gramEnd"/>
    </w:p>
    <w:p w:rsidR="00FA2FB0" w:rsidRPr="00FA2FB0" w:rsidRDefault="00FA2FB0" w:rsidP="00FA2FB0">
      <w:pPr>
        <w:tabs>
          <w:tab w:val="left" w:pos="0"/>
        </w:tabs>
        <w:spacing w:after="0" w:line="240" w:lineRule="auto"/>
        <w:ind w:firstLine="284"/>
        <w:jc w:val="both"/>
        <w:rPr>
          <w:rFonts w:ascii="Times New Roman" w:hAnsi="Times New Roman" w:cs="Times New Roman"/>
          <w:sz w:val="12"/>
          <w:szCs w:val="12"/>
        </w:rPr>
      </w:pPr>
      <w:r w:rsidRPr="00FA2FB0">
        <w:rPr>
          <w:rFonts w:ascii="Times New Roman" w:hAnsi="Times New Roman" w:cs="Times New Roman"/>
          <w:sz w:val="12"/>
          <w:szCs w:val="12"/>
        </w:rPr>
        <w:t>2) сводка замечаний и предложений, поступивших в ходе публичного обсуждения ежегодного отчета;</w:t>
      </w:r>
    </w:p>
    <w:p w:rsidR="00FA2FB0" w:rsidRPr="00FA2FB0" w:rsidRDefault="00FA2FB0" w:rsidP="00FA2FB0">
      <w:pPr>
        <w:tabs>
          <w:tab w:val="left" w:pos="0"/>
        </w:tabs>
        <w:spacing w:after="0" w:line="240" w:lineRule="auto"/>
        <w:ind w:firstLine="284"/>
        <w:jc w:val="both"/>
        <w:rPr>
          <w:rFonts w:ascii="Times New Roman" w:hAnsi="Times New Roman" w:cs="Times New Roman"/>
          <w:sz w:val="12"/>
          <w:szCs w:val="12"/>
        </w:rPr>
      </w:pPr>
      <w:r w:rsidRPr="00FA2FB0">
        <w:rPr>
          <w:rFonts w:ascii="Times New Roman" w:hAnsi="Times New Roman" w:cs="Times New Roman"/>
          <w:sz w:val="12"/>
          <w:szCs w:val="12"/>
        </w:rPr>
        <w:t xml:space="preserve">3) подготовленные на основе полученных выводов предложения о признании </w:t>
      </w:r>
      <w:proofErr w:type="gramStart"/>
      <w:r w:rsidRPr="00FA2FB0">
        <w:rPr>
          <w:rFonts w:ascii="Times New Roman" w:hAnsi="Times New Roman" w:cs="Times New Roman"/>
          <w:sz w:val="12"/>
          <w:szCs w:val="12"/>
        </w:rPr>
        <w:t>утратившими</w:t>
      </w:r>
      <w:proofErr w:type="gramEnd"/>
      <w:r w:rsidRPr="00FA2FB0">
        <w:rPr>
          <w:rFonts w:ascii="Times New Roman" w:hAnsi="Times New Roman" w:cs="Times New Roman"/>
          <w:sz w:val="12"/>
          <w:szCs w:val="12"/>
        </w:rPr>
        <w:t xml:space="preserve"> силу или пересмотре обязательных требований; </w:t>
      </w:r>
    </w:p>
    <w:p w:rsidR="00FA2FB0" w:rsidRPr="00FA2FB0" w:rsidRDefault="00FA2FB0" w:rsidP="00FA2FB0">
      <w:pPr>
        <w:tabs>
          <w:tab w:val="left" w:pos="0"/>
        </w:tabs>
        <w:spacing w:after="0" w:line="240" w:lineRule="auto"/>
        <w:ind w:firstLine="284"/>
        <w:jc w:val="both"/>
        <w:rPr>
          <w:rFonts w:ascii="Times New Roman" w:hAnsi="Times New Roman" w:cs="Times New Roman"/>
          <w:sz w:val="12"/>
          <w:szCs w:val="12"/>
        </w:rPr>
      </w:pPr>
      <w:r w:rsidRPr="00FA2FB0">
        <w:rPr>
          <w:rFonts w:ascii="Times New Roman" w:hAnsi="Times New Roman" w:cs="Times New Roman"/>
          <w:sz w:val="12"/>
          <w:szCs w:val="12"/>
        </w:rPr>
        <w:t xml:space="preserve">4) в случае оценки обязательных требований, имеющих ограниченный срок действия, подготовленные на основе полученных выводов предложения о признании </w:t>
      </w:r>
      <w:proofErr w:type="gramStart"/>
      <w:r w:rsidRPr="00FA2FB0">
        <w:rPr>
          <w:rFonts w:ascii="Times New Roman" w:hAnsi="Times New Roman" w:cs="Times New Roman"/>
          <w:sz w:val="12"/>
          <w:szCs w:val="12"/>
        </w:rPr>
        <w:t>утратившими</w:t>
      </w:r>
      <w:proofErr w:type="gramEnd"/>
      <w:r w:rsidRPr="00FA2FB0">
        <w:rPr>
          <w:rFonts w:ascii="Times New Roman" w:hAnsi="Times New Roman" w:cs="Times New Roman"/>
          <w:sz w:val="12"/>
          <w:szCs w:val="12"/>
        </w:rPr>
        <w:t xml:space="preserve"> силу, или пересмотре, или продлении срока действия обязательных требований (о целесообразности сохранения действия обязательных требований).</w:t>
      </w:r>
    </w:p>
    <w:p w:rsidR="00FA2FB0" w:rsidRPr="00FA2FB0" w:rsidRDefault="00FA2FB0" w:rsidP="00FA2FB0">
      <w:pPr>
        <w:tabs>
          <w:tab w:val="left" w:pos="0"/>
        </w:tabs>
        <w:spacing w:after="0" w:line="240" w:lineRule="auto"/>
        <w:ind w:firstLine="284"/>
        <w:jc w:val="both"/>
        <w:rPr>
          <w:rFonts w:ascii="Times New Roman" w:hAnsi="Times New Roman" w:cs="Times New Roman"/>
          <w:sz w:val="12"/>
          <w:szCs w:val="12"/>
        </w:rPr>
      </w:pPr>
      <w:r w:rsidRPr="00FA2FB0">
        <w:rPr>
          <w:rFonts w:ascii="Times New Roman" w:hAnsi="Times New Roman" w:cs="Times New Roman"/>
          <w:sz w:val="12"/>
          <w:szCs w:val="12"/>
        </w:rPr>
        <w:t>11. В течение 10 рабочих дней после доработки ежегодного отчета он утверждается Главой поселения.</w:t>
      </w:r>
    </w:p>
    <w:p w:rsidR="00FA2FB0" w:rsidRPr="00FA2FB0" w:rsidRDefault="00FA2FB0" w:rsidP="00FA2FB0">
      <w:pPr>
        <w:tabs>
          <w:tab w:val="left" w:pos="0"/>
        </w:tabs>
        <w:spacing w:after="0" w:line="240" w:lineRule="auto"/>
        <w:ind w:firstLine="284"/>
        <w:jc w:val="both"/>
        <w:rPr>
          <w:rFonts w:ascii="Times New Roman" w:hAnsi="Times New Roman" w:cs="Times New Roman"/>
          <w:sz w:val="12"/>
          <w:szCs w:val="12"/>
        </w:rPr>
      </w:pPr>
      <w:r w:rsidRPr="00FA2FB0">
        <w:rPr>
          <w:rFonts w:ascii="Times New Roman" w:hAnsi="Times New Roman" w:cs="Times New Roman"/>
          <w:sz w:val="12"/>
          <w:szCs w:val="12"/>
        </w:rPr>
        <w:t>12. По итогам проведения оценки применения обязательных требований в случаях, предусмотренных подпунктами 3 и 4 пункта 10 настоящего Порядка, Глава поселения принимает решение, содержащее вывод:</w:t>
      </w:r>
    </w:p>
    <w:p w:rsidR="00FA2FB0" w:rsidRPr="00FA2FB0" w:rsidRDefault="00FA2FB0" w:rsidP="00FA2FB0">
      <w:pPr>
        <w:tabs>
          <w:tab w:val="left" w:pos="0"/>
        </w:tabs>
        <w:spacing w:after="0" w:line="240" w:lineRule="auto"/>
        <w:ind w:firstLine="284"/>
        <w:jc w:val="both"/>
        <w:rPr>
          <w:rFonts w:ascii="Times New Roman" w:hAnsi="Times New Roman" w:cs="Times New Roman"/>
          <w:sz w:val="12"/>
          <w:szCs w:val="12"/>
        </w:rPr>
      </w:pPr>
      <w:proofErr w:type="gramStart"/>
      <w:r w:rsidRPr="00FA2FB0">
        <w:rPr>
          <w:rFonts w:ascii="Times New Roman" w:hAnsi="Times New Roman" w:cs="Times New Roman"/>
          <w:sz w:val="12"/>
          <w:szCs w:val="12"/>
        </w:rPr>
        <w:t>1) о необходимости признания утратившим силу и (или) разработки нового проекта муниципального нормативного правового акта, устанавливающего обязательные требования, в случае, если по итогам проведения оценки применения обязательных требований установлены несоответствие обязательных требований принципам, установленным Федеральным законом «Об обязательных требованиях в Российской Федерации», а также их необоснованность, или выявлены избыточные условия, ограничения, запреты, обязанности, или установлен факт не достижения заявленных целей</w:t>
      </w:r>
      <w:proofErr w:type="gramEnd"/>
      <w:r w:rsidRPr="00FA2FB0">
        <w:rPr>
          <w:rFonts w:ascii="Times New Roman" w:hAnsi="Times New Roman" w:cs="Times New Roman"/>
          <w:sz w:val="12"/>
          <w:szCs w:val="12"/>
        </w:rPr>
        <w:t xml:space="preserve"> регулирования, а также установлено наличие отрицательных последствий принятия обязательных требований, или наличие в обязательных требованиях необоснованно затрудняющих ведение предпринимательской иной экономической деятельности;</w:t>
      </w:r>
    </w:p>
    <w:p w:rsidR="00FA2FB0" w:rsidRPr="00FA2FB0" w:rsidRDefault="00FA2FB0" w:rsidP="00FA2FB0">
      <w:pPr>
        <w:tabs>
          <w:tab w:val="left" w:pos="0"/>
        </w:tabs>
        <w:spacing w:after="0" w:line="240" w:lineRule="auto"/>
        <w:ind w:firstLine="284"/>
        <w:jc w:val="both"/>
        <w:rPr>
          <w:rFonts w:ascii="Times New Roman" w:hAnsi="Times New Roman" w:cs="Times New Roman"/>
          <w:sz w:val="12"/>
          <w:szCs w:val="12"/>
        </w:rPr>
      </w:pPr>
      <w:proofErr w:type="gramStart"/>
      <w:r w:rsidRPr="00FA2FB0">
        <w:rPr>
          <w:rFonts w:ascii="Times New Roman" w:hAnsi="Times New Roman" w:cs="Times New Roman"/>
          <w:sz w:val="12"/>
          <w:szCs w:val="12"/>
        </w:rPr>
        <w:t>2) о внесении изменений в обязательные требования, их отдельные положения в случае, если подтверждено соответствие обязательных требований принципам, установленным Федеральным законом «Об обязательных требованиях в Российской Федерации», их обоснованность, однако выявлено наличие отрицательных фактических последствий их установления, избыточных условий, ограничений, запретов, обязанностей или наличие в обязательных требованиях положений, необоснованно затрудняющих ведение предпринимательской и иной экономической деятельности;</w:t>
      </w:r>
      <w:proofErr w:type="gramEnd"/>
    </w:p>
    <w:p w:rsidR="00FA2FB0" w:rsidRPr="00FA2FB0" w:rsidRDefault="00FA2FB0" w:rsidP="00FA2FB0">
      <w:pPr>
        <w:tabs>
          <w:tab w:val="left" w:pos="0"/>
        </w:tabs>
        <w:spacing w:after="0" w:line="240" w:lineRule="auto"/>
        <w:ind w:firstLine="284"/>
        <w:jc w:val="both"/>
        <w:rPr>
          <w:rFonts w:ascii="Times New Roman" w:hAnsi="Times New Roman" w:cs="Times New Roman"/>
          <w:sz w:val="12"/>
          <w:szCs w:val="12"/>
        </w:rPr>
      </w:pPr>
      <w:proofErr w:type="gramStart"/>
      <w:r w:rsidRPr="00FA2FB0">
        <w:rPr>
          <w:rFonts w:ascii="Times New Roman" w:hAnsi="Times New Roman" w:cs="Times New Roman"/>
          <w:sz w:val="12"/>
          <w:szCs w:val="12"/>
        </w:rPr>
        <w:t>3) о продлении срока действия устанавливающего обязательные требования муниципального нормативного правового акта, его отдельных положений в случае отсутствия оснований для его признания утратившим силу (отмены), или пересмотра.</w:t>
      </w:r>
      <w:proofErr w:type="gramEnd"/>
    </w:p>
    <w:p w:rsidR="00FA2FB0" w:rsidRPr="00FA2FB0" w:rsidRDefault="00FA2FB0" w:rsidP="00FA2FB0">
      <w:pPr>
        <w:tabs>
          <w:tab w:val="left" w:pos="0"/>
        </w:tabs>
        <w:spacing w:after="0" w:line="240" w:lineRule="auto"/>
        <w:ind w:firstLine="284"/>
        <w:jc w:val="both"/>
        <w:rPr>
          <w:rFonts w:ascii="Times New Roman" w:hAnsi="Times New Roman" w:cs="Times New Roman"/>
          <w:sz w:val="12"/>
          <w:szCs w:val="12"/>
        </w:rPr>
      </w:pPr>
      <w:r w:rsidRPr="00FA2FB0">
        <w:rPr>
          <w:rFonts w:ascii="Times New Roman" w:hAnsi="Times New Roman" w:cs="Times New Roman"/>
          <w:sz w:val="12"/>
          <w:szCs w:val="12"/>
        </w:rPr>
        <w:t>13. Администрация поселения в течение 40 рабочих дней после принятия решения, предусмотренного подпунктом 1 или 2 пункта 12 настоящего Порядка, обеспечивает разработку соответствующего проекта нормативного правового акта.</w:t>
      </w:r>
    </w:p>
    <w:p w:rsidR="00FA2FB0" w:rsidRPr="00FA2FB0" w:rsidRDefault="00FA2FB0" w:rsidP="00FA2FB0">
      <w:pPr>
        <w:tabs>
          <w:tab w:val="left" w:pos="0"/>
        </w:tabs>
        <w:spacing w:after="0" w:line="240" w:lineRule="auto"/>
        <w:ind w:firstLine="284"/>
        <w:jc w:val="both"/>
        <w:rPr>
          <w:rFonts w:ascii="Times New Roman" w:hAnsi="Times New Roman" w:cs="Times New Roman"/>
          <w:sz w:val="12"/>
          <w:szCs w:val="12"/>
        </w:rPr>
      </w:pPr>
      <w:r w:rsidRPr="00FA2FB0">
        <w:rPr>
          <w:rFonts w:ascii="Times New Roman" w:hAnsi="Times New Roman" w:cs="Times New Roman"/>
          <w:sz w:val="12"/>
          <w:szCs w:val="12"/>
        </w:rPr>
        <w:t xml:space="preserve">14. </w:t>
      </w:r>
      <w:proofErr w:type="gramStart"/>
      <w:r w:rsidRPr="00FA2FB0">
        <w:rPr>
          <w:rFonts w:ascii="Times New Roman" w:hAnsi="Times New Roman" w:cs="Times New Roman"/>
          <w:sz w:val="12"/>
          <w:szCs w:val="12"/>
        </w:rPr>
        <w:t>Положения муниципального нормативного правового акта, устанавливающего обязательные требования, должны вступать в силу не ранее чем по истечении девяноста дней после дня официального опубликования соответствующего муниципального нормативного правового акта, если иной срок вступления в силу не указан в муниципальном нормативном правовом акте.</w:t>
      </w:r>
      <w:proofErr w:type="gramEnd"/>
    </w:p>
    <w:p w:rsidR="00FA2FB0" w:rsidRDefault="00FA2FB0" w:rsidP="00FA2FB0">
      <w:pPr>
        <w:tabs>
          <w:tab w:val="left" w:pos="0"/>
        </w:tabs>
        <w:spacing w:after="0" w:line="240" w:lineRule="auto"/>
        <w:ind w:firstLine="284"/>
        <w:jc w:val="both"/>
        <w:rPr>
          <w:rFonts w:ascii="Times New Roman" w:hAnsi="Times New Roman" w:cs="Times New Roman"/>
          <w:sz w:val="12"/>
          <w:szCs w:val="12"/>
        </w:rPr>
      </w:pPr>
      <w:r w:rsidRPr="00FA2FB0">
        <w:rPr>
          <w:rFonts w:ascii="Times New Roman" w:hAnsi="Times New Roman" w:cs="Times New Roman"/>
          <w:sz w:val="12"/>
          <w:szCs w:val="12"/>
        </w:rPr>
        <w:t>Положения настоящего пункта не применяются в отношении муниципальных нормативных правовых актов, подлежащих принятию в целях, предусмотренных частью 2 статьи 3 Федерального закона от 31.07.2020 № 247-ФЗ «Об обязательных требованиях в Российской Федерации».</w:t>
      </w:r>
    </w:p>
    <w:p w:rsidR="00FE4551" w:rsidRPr="00CE6957" w:rsidRDefault="00FE4551" w:rsidP="005533D5">
      <w:pPr>
        <w:tabs>
          <w:tab w:val="left" w:pos="0"/>
        </w:tabs>
        <w:spacing w:after="0" w:line="240" w:lineRule="auto"/>
        <w:ind w:firstLine="284"/>
        <w:jc w:val="both"/>
        <w:rPr>
          <w:rFonts w:ascii="Times New Roman" w:hAnsi="Times New Roman" w:cs="Times New Roman"/>
          <w:sz w:val="12"/>
          <w:szCs w:val="12"/>
        </w:rPr>
      </w:pPr>
    </w:p>
    <w:p w:rsidR="00CE6957" w:rsidRDefault="00CE6957" w:rsidP="00545BDE">
      <w:pPr>
        <w:tabs>
          <w:tab w:val="left" w:pos="0"/>
        </w:tabs>
        <w:spacing w:after="0" w:line="240" w:lineRule="auto"/>
        <w:ind w:firstLine="284"/>
        <w:jc w:val="both"/>
        <w:rPr>
          <w:rFonts w:ascii="Times New Roman" w:hAnsi="Times New Roman" w:cs="Times New Roman"/>
          <w:sz w:val="12"/>
          <w:szCs w:val="12"/>
        </w:rPr>
      </w:pPr>
    </w:p>
    <w:tbl>
      <w:tblPr>
        <w:tblpPr w:leftFromText="180" w:rightFromText="180" w:vertAnchor="text" w:horzAnchor="margin" w:tblpXSpec="right" w:tblpY="11"/>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7"/>
        <w:gridCol w:w="2613"/>
        <w:gridCol w:w="2433"/>
      </w:tblGrid>
      <w:tr w:rsidR="00B46D0C" w:rsidRPr="002F33EC" w:rsidTr="00B46D0C">
        <w:trPr>
          <w:trHeight w:val="557"/>
        </w:trPr>
        <w:tc>
          <w:tcPr>
            <w:tcW w:w="2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46D0C" w:rsidRPr="002F33EC" w:rsidRDefault="00B46D0C" w:rsidP="00B46D0C">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Соучредители:</w:t>
            </w:r>
          </w:p>
          <w:p w:rsidR="00B46D0C" w:rsidRPr="002F33EC" w:rsidRDefault="00B46D0C" w:rsidP="00B46D0C">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B46D0C" w:rsidRPr="002F33EC" w:rsidRDefault="00B46D0C" w:rsidP="00B46D0C">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46D0C" w:rsidRPr="002F33EC" w:rsidRDefault="00B46D0C" w:rsidP="00B46D0C">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B46D0C" w:rsidRPr="002F33EC" w:rsidRDefault="00B46D0C" w:rsidP="00B46D0C">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Тел: 8(917) 110-82-08</w:t>
            </w:r>
          </w:p>
          <w:p w:rsidR="00B46D0C" w:rsidRPr="002F33EC" w:rsidRDefault="00B46D0C" w:rsidP="00B46D0C">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46D0C" w:rsidRPr="002F33EC" w:rsidRDefault="00B46D0C" w:rsidP="00B46D0C">
            <w:pPr>
              <w:tabs>
                <w:tab w:val="left" w:pos="0"/>
              </w:tabs>
              <w:spacing w:after="0" w:line="240" w:lineRule="auto"/>
              <w:rPr>
                <w:rFonts w:ascii="Times New Roman" w:eastAsia="Calibri" w:hAnsi="Times New Roman" w:cs="Times New Roman"/>
                <w:sz w:val="12"/>
                <w:szCs w:val="12"/>
                <w:u w:val="single"/>
              </w:rPr>
            </w:pPr>
            <w:r w:rsidRPr="002F33EC">
              <w:rPr>
                <w:rFonts w:ascii="Times New Roman" w:eastAsia="Calibri" w:hAnsi="Times New Roman" w:cs="Times New Roman"/>
                <w:sz w:val="12"/>
                <w:szCs w:val="12"/>
                <w:u w:val="single"/>
              </w:rPr>
              <w:t>«Сергиевский вестник»</w:t>
            </w:r>
          </w:p>
          <w:p w:rsidR="00B46D0C" w:rsidRPr="002F33EC" w:rsidRDefault="00B46D0C" w:rsidP="00B46D0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03.09</w:t>
            </w:r>
            <w:r w:rsidRPr="002F33EC">
              <w:rPr>
                <w:rFonts w:ascii="Times New Roman" w:eastAsia="Calibri" w:hAnsi="Times New Roman" w:cs="Times New Roman"/>
                <w:sz w:val="12"/>
                <w:szCs w:val="12"/>
              </w:rPr>
              <w:t>.2021 г.</w:t>
            </w:r>
          </w:p>
          <w:p w:rsidR="00B46D0C" w:rsidRPr="002F33EC" w:rsidRDefault="00B46D0C" w:rsidP="00B46D0C">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в 09:00, по графику - в 09:00.</w:t>
            </w:r>
          </w:p>
          <w:p w:rsidR="00B46D0C" w:rsidRPr="002F33EC" w:rsidRDefault="00B46D0C" w:rsidP="00B46D0C">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Тираж 18 экз.</w:t>
            </w:r>
          </w:p>
          <w:p w:rsidR="00B46D0C" w:rsidRPr="002F33EC" w:rsidRDefault="00B46D0C" w:rsidP="00B46D0C">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Адрес редакции и издателя: с. Сергиевск,</w:t>
            </w:r>
          </w:p>
          <w:p w:rsidR="00B46D0C" w:rsidRPr="002F33EC" w:rsidRDefault="00B46D0C" w:rsidP="00B46D0C">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ул. Ленина, 22.</w:t>
            </w:r>
          </w:p>
          <w:p w:rsidR="00B46D0C" w:rsidRPr="002F33EC" w:rsidRDefault="00B46D0C" w:rsidP="00B46D0C">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«Бесплатно»</w:t>
            </w:r>
          </w:p>
        </w:tc>
      </w:tr>
    </w:tbl>
    <w:p w:rsidR="00EF3253" w:rsidRPr="00812B23" w:rsidRDefault="001F5981" w:rsidP="00B46D0C">
      <w:pPr>
        <w:tabs>
          <w:tab w:val="left" w:pos="0"/>
        </w:tabs>
        <w:spacing w:after="0" w:line="240" w:lineRule="auto"/>
        <w:rPr>
          <w:rFonts w:ascii="Times New Roman" w:hAnsi="Times New Roman" w:cs="Times New Roman"/>
          <w:sz w:val="12"/>
          <w:szCs w:val="12"/>
        </w:rPr>
      </w:pPr>
      <w:r w:rsidRPr="001F5981">
        <w:rPr>
          <w:rFonts w:ascii="Times New Roman" w:hAnsi="Times New Roman" w:cs="Times New Roman"/>
          <w:sz w:val="12"/>
          <w:szCs w:val="12"/>
        </w:rPr>
        <w:tab/>
      </w:r>
      <w:r w:rsidRPr="001F5981">
        <w:rPr>
          <w:rFonts w:ascii="Times New Roman" w:hAnsi="Times New Roman" w:cs="Times New Roman"/>
          <w:sz w:val="12"/>
          <w:szCs w:val="12"/>
        </w:rPr>
        <w:tab/>
      </w:r>
      <w:r w:rsidRPr="001F5981">
        <w:rPr>
          <w:rFonts w:ascii="Times New Roman" w:hAnsi="Times New Roman" w:cs="Times New Roman"/>
          <w:sz w:val="12"/>
          <w:szCs w:val="12"/>
        </w:rPr>
        <w:tab/>
      </w:r>
    </w:p>
    <w:sectPr w:rsidR="00EF3253" w:rsidRPr="00812B23" w:rsidSect="0026343F">
      <w:headerReference w:type="default" r:id="rId10"/>
      <w:headerReference w:type="first" r:id="rId11"/>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AA3" w:rsidRDefault="007E0AA3" w:rsidP="000F23DD">
      <w:pPr>
        <w:spacing w:after="0" w:line="240" w:lineRule="auto"/>
      </w:pPr>
      <w:r>
        <w:separator/>
      </w:r>
    </w:p>
  </w:endnote>
  <w:endnote w:type="continuationSeparator" w:id="0">
    <w:p w:rsidR="007E0AA3" w:rsidRDefault="007E0AA3"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AA3" w:rsidRDefault="007E0AA3" w:rsidP="000F23DD">
      <w:pPr>
        <w:spacing w:after="0" w:line="240" w:lineRule="auto"/>
      </w:pPr>
      <w:r>
        <w:separator/>
      </w:r>
    </w:p>
  </w:footnote>
  <w:footnote w:type="continuationSeparator" w:id="0">
    <w:p w:rsidR="007E0AA3" w:rsidRDefault="007E0AA3"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91A" w:rsidRDefault="007E0AA3" w:rsidP="00DA1B49">
    <w:pPr>
      <w:pStyle w:val="af3"/>
      <w:tabs>
        <w:tab w:val="clear" w:pos="4677"/>
        <w:tab w:val="clear" w:pos="9355"/>
        <w:tab w:val="left" w:pos="1190"/>
      </w:tabs>
    </w:pPr>
    <w:sdt>
      <w:sdtPr>
        <w:id w:val="-2033332873"/>
        <w:docPartObj>
          <w:docPartGallery w:val="Page Numbers (Top of Page)"/>
          <w:docPartUnique/>
        </w:docPartObj>
      </w:sdtPr>
      <w:sdtEndPr/>
      <w:sdtContent>
        <w:r w:rsidR="0071791A">
          <w:fldChar w:fldCharType="begin"/>
        </w:r>
        <w:r w:rsidR="0071791A">
          <w:instrText>PAGE   \* MERGEFORMAT</w:instrText>
        </w:r>
        <w:r w:rsidR="0071791A">
          <w:fldChar w:fldCharType="separate"/>
        </w:r>
        <w:r w:rsidR="00B46D0C">
          <w:rPr>
            <w:noProof/>
          </w:rPr>
          <w:t>5</w:t>
        </w:r>
        <w:r w:rsidR="0071791A">
          <w:rPr>
            <w:noProof/>
          </w:rPr>
          <w:fldChar w:fldCharType="end"/>
        </w:r>
      </w:sdtContent>
    </w:sdt>
  </w:p>
  <w:p w:rsidR="0071791A" w:rsidRPr="00BC242D" w:rsidRDefault="0071791A" w:rsidP="00DA1B49">
    <w:pPr>
      <w:pStyle w:val="af3"/>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71791A" w:rsidRPr="006B3491" w:rsidRDefault="0071791A" w:rsidP="006B3491">
    <w:pPr>
      <w:pStyle w:val="af3"/>
      <w:rPr>
        <w:rFonts w:ascii="Times New Roman" w:hAnsi="Times New Roman" w:cs="Times New Roman"/>
        <w:sz w:val="18"/>
        <w:szCs w:val="16"/>
      </w:rPr>
    </w:pPr>
    <w:r>
      <w:rPr>
        <w:rFonts w:ascii="Times New Roman" w:hAnsi="Times New Roman" w:cs="Times New Roman"/>
        <w:sz w:val="18"/>
        <w:szCs w:val="16"/>
      </w:rPr>
      <w:t xml:space="preserve">Пятница, 03 сентября  2021 года, №87(609)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91A" w:rsidRDefault="0071791A">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5">
    <w:nsid w:val="00E34055"/>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9">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1">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4">
    <w:nsid w:val="16137F84"/>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242E39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0">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1">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4">
    <w:nsid w:val="3780600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6">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7">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41C43D76"/>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0">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1">
    <w:nsid w:val="50440CA2"/>
    <w:multiLevelType w:val="singleLevel"/>
    <w:tmpl w:val="2CAC0CE6"/>
    <w:lvl w:ilvl="0">
      <w:start w:val="1"/>
      <w:numFmt w:val="decimal"/>
      <w:pStyle w:val="a9"/>
      <w:lvlText w:val="%1)"/>
      <w:lvlJc w:val="left"/>
      <w:pPr>
        <w:tabs>
          <w:tab w:val="num" w:pos="1071"/>
        </w:tabs>
        <w:ind w:left="0" w:firstLine="709"/>
      </w:pPr>
    </w:lvl>
  </w:abstractNum>
  <w:abstractNum w:abstractNumId="52">
    <w:nsid w:val="534A0AFC"/>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5E430A9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5">
    <w:nsid w:val="5E9D6585"/>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62FB104D"/>
    <w:multiLevelType w:val="multilevel"/>
    <w:tmpl w:val="9D88D1BC"/>
    <w:lvl w:ilvl="0">
      <w:start w:val="1"/>
      <w:numFmt w:val="decimal"/>
      <w:pStyle w:val="ab"/>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58">
    <w:nsid w:val="638A725B"/>
    <w:multiLevelType w:val="hybridMultilevel"/>
    <w:tmpl w:val="04905684"/>
    <w:lvl w:ilvl="0" w:tplc="FFFFFFFF">
      <w:start w:val="1"/>
      <w:numFmt w:val="bullet"/>
      <w:pStyle w:val="ac"/>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0">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3">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64">
    <w:nsid w:val="720E5417"/>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66">
    <w:nsid w:val="728E7B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8">
    <w:nsid w:val="77D57031"/>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0">
    <w:nsid w:val="7C437CD3"/>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6"/>
  </w:num>
  <w:num w:numId="2">
    <w:abstractNumId w:val="41"/>
  </w:num>
  <w:num w:numId="3">
    <w:abstractNumId w:val="27"/>
  </w:num>
  <w:num w:numId="4">
    <w:abstractNumId w:val="45"/>
  </w:num>
  <w:num w:numId="5">
    <w:abstractNumId w:val="8"/>
  </w:num>
  <w:num w:numId="6">
    <w:abstractNumId w:val="58"/>
  </w:num>
  <w:num w:numId="7">
    <w:abstractNumId w:val="60"/>
  </w:num>
  <w:num w:numId="8">
    <w:abstractNumId w:val="39"/>
  </w:num>
  <w:num w:numId="9">
    <w:abstractNumId w:val="50"/>
  </w:num>
  <w:num w:numId="10">
    <w:abstractNumId w:val="4"/>
  </w:num>
  <w:num w:numId="11">
    <w:abstractNumId w:val="30"/>
  </w:num>
  <w:num w:numId="12">
    <w:abstractNumId w:val="51"/>
  </w:num>
  <w:num w:numId="13">
    <w:abstractNumId w:val="6"/>
  </w:num>
  <w:num w:numId="14">
    <w:abstractNumId w:val="3"/>
  </w:num>
  <w:num w:numId="15">
    <w:abstractNumId w:val="2"/>
  </w:num>
  <w:num w:numId="16">
    <w:abstractNumId w:val="5"/>
  </w:num>
  <w:num w:numId="17">
    <w:abstractNumId w:val="1"/>
  </w:num>
  <w:num w:numId="18">
    <w:abstractNumId w:val="0"/>
  </w:num>
  <w:num w:numId="19">
    <w:abstractNumId w:val="67"/>
  </w:num>
  <w:num w:numId="20">
    <w:abstractNumId w:val="46"/>
  </w:num>
  <w:num w:numId="21">
    <w:abstractNumId w:val="7"/>
  </w:num>
  <w:num w:numId="22">
    <w:abstractNumId w:val="69"/>
  </w:num>
  <w:num w:numId="23">
    <w:abstractNumId w:val="59"/>
  </w:num>
  <w:num w:numId="24">
    <w:abstractNumId w:val="37"/>
  </w:num>
  <w:num w:numId="25">
    <w:abstractNumId w:val="32"/>
  </w:num>
  <w:num w:numId="26">
    <w:abstractNumId w:val="56"/>
  </w:num>
  <w:num w:numId="27">
    <w:abstractNumId w:val="40"/>
  </w:num>
  <w:num w:numId="28">
    <w:abstractNumId w:val="71"/>
  </w:num>
  <w:num w:numId="29">
    <w:abstractNumId w:val="31"/>
  </w:num>
  <w:num w:numId="30">
    <w:abstractNumId w:val="62"/>
  </w:num>
  <w:num w:numId="31">
    <w:abstractNumId w:val="33"/>
  </w:num>
  <w:num w:numId="32">
    <w:abstractNumId w:val="47"/>
  </w:num>
  <w:num w:numId="33">
    <w:abstractNumId w:val="63"/>
  </w:num>
  <w:num w:numId="34">
    <w:abstractNumId w:val="61"/>
  </w:num>
  <w:num w:numId="35">
    <w:abstractNumId w:val="35"/>
  </w:num>
  <w:num w:numId="36">
    <w:abstractNumId w:val="42"/>
  </w:num>
  <w:num w:numId="37">
    <w:abstractNumId w:val="49"/>
  </w:num>
  <w:num w:numId="38">
    <w:abstractNumId w:val="28"/>
  </w:num>
  <w:num w:numId="39">
    <w:abstractNumId w:val="43"/>
  </w:num>
  <w:num w:numId="40">
    <w:abstractNumId w:val="36"/>
  </w:num>
  <w:num w:numId="41">
    <w:abstractNumId w:val="54"/>
  </w:num>
  <w:num w:numId="42">
    <w:abstractNumId w:val="65"/>
  </w:num>
  <w:num w:numId="43">
    <w:abstractNumId w:val="29"/>
  </w:num>
  <w:num w:numId="44">
    <w:abstractNumId w:val="57"/>
  </w:num>
  <w:num w:numId="45">
    <w:abstractNumId w:val="25"/>
  </w:num>
  <w:num w:numId="46">
    <w:abstractNumId w:val="70"/>
  </w:num>
  <w:num w:numId="47">
    <w:abstractNumId w:val="68"/>
  </w:num>
  <w:num w:numId="48">
    <w:abstractNumId w:val="64"/>
  </w:num>
  <w:num w:numId="49">
    <w:abstractNumId w:val="66"/>
  </w:num>
  <w:num w:numId="50">
    <w:abstractNumId w:val="55"/>
  </w:num>
  <w:num w:numId="51">
    <w:abstractNumId w:val="48"/>
  </w:num>
  <w:num w:numId="52">
    <w:abstractNumId w:val="52"/>
  </w:num>
  <w:num w:numId="53">
    <w:abstractNumId w:val="34"/>
  </w:num>
  <w:num w:numId="54">
    <w:abstractNumId w:val="44"/>
  </w:num>
  <w:num w:numId="55">
    <w:abstractNumId w:val="53"/>
  </w:num>
  <w:num w:numId="56">
    <w:abstractNumId w:val="3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FF0"/>
    <w:rsid w:val="00063037"/>
    <w:rsid w:val="00063153"/>
    <w:rsid w:val="00063295"/>
    <w:rsid w:val="00063386"/>
    <w:rsid w:val="0006343E"/>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4AE"/>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3FBB"/>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60D9"/>
    <w:rsid w:val="0008618E"/>
    <w:rsid w:val="000864CE"/>
    <w:rsid w:val="0008661E"/>
    <w:rsid w:val="000868F4"/>
    <w:rsid w:val="00086A39"/>
    <w:rsid w:val="00086D8A"/>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D9B"/>
    <w:rsid w:val="000A0DFD"/>
    <w:rsid w:val="000A0FA0"/>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19"/>
    <w:rsid w:val="000A42BF"/>
    <w:rsid w:val="000A436F"/>
    <w:rsid w:val="000A4377"/>
    <w:rsid w:val="000A477C"/>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2A7"/>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930"/>
    <w:rsid w:val="000E6DBD"/>
    <w:rsid w:val="000E6F6A"/>
    <w:rsid w:val="000E6FCF"/>
    <w:rsid w:val="000E7306"/>
    <w:rsid w:val="000E7575"/>
    <w:rsid w:val="000E7797"/>
    <w:rsid w:val="000E79C8"/>
    <w:rsid w:val="000E7B20"/>
    <w:rsid w:val="000E7D1B"/>
    <w:rsid w:val="000E7D32"/>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E5D"/>
    <w:rsid w:val="001060A8"/>
    <w:rsid w:val="0010657B"/>
    <w:rsid w:val="001065E9"/>
    <w:rsid w:val="001068F7"/>
    <w:rsid w:val="001069D9"/>
    <w:rsid w:val="00106BC8"/>
    <w:rsid w:val="00106E23"/>
    <w:rsid w:val="00107043"/>
    <w:rsid w:val="00107066"/>
    <w:rsid w:val="00107114"/>
    <w:rsid w:val="0010762C"/>
    <w:rsid w:val="001079D1"/>
    <w:rsid w:val="00107A0A"/>
    <w:rsid w:val="00107B62"/>
    <w:rsid w:val="00107BE3"/>
    <w:rsid w:val="00107F89"/>
    <w:rsid w:val="001101A1"/>
    <w:rsid w:val="00110205"/>
    <w:rsid w:val="00110458"/>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62C"/>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7C8"/>
    <w:rsid w:val="00133AD7"/>
    <w:rsid w:val="00133CA0"/>
    <w:rsid w:val="00133D4D"/>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FD"/>
    <w:rsid w:val="0015444F"/>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EED"/>
    <w:rsid w:val="00190F5F"/>
    <w:rsid w:val="00190FC6"/>
    <w:rsid w:val="001910D8"/>
    <w:rsid w:val="001913AF"/>
    <w:rsid w:val="001914C0"/>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93A"/>
    <w:rsid w:val="00194ACB"/>
    <w:rsid w:val="00194BEA"/>
    <w:rsid w:val="00194C07"/>
    <w:rsid w:val="00194D02"/>
    <w:rsid w:val="00194E34"/>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9B2"/>
    <w:rsid w:val="001A2A91"/>
    <w:rsid w:val="001A2D70"/>
    <w:rsid w:val="001A2EE2"/>
    <w:rsid w:val="001A2F7E"/>
    <w:rsid w:val="001A2FE6"/>
    <w:rsid w:val="001A3138"/>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9A6"/>
    <w:rsid w:val="001C0A9A"/>
    <w:rsid w:val="001C0D07"/>
    <w:rsid w:val="001C1477"/>
    <w:rsid w:val="001C1487"/>
    <w:rsid w:val="001C1556"/>
    <w:rsid w:val="001C15E2"/>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0C5"/>
    <w:rsid w:val="001C516F"/>
    <w:rsid w:val="001C53AD"/>
    <w:rsid w:val="001C55C6"/>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2ED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F3A"/>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5E"/>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EFB"/>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EE2"/>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E0F"/>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455"/>
    <w:rsid w:val="00245777"/>
    <w:rsid w:val="002457B4"/>
    <w:rsid w:val="00245A39"/>
    <w:rsid w:val="00245A3E"/>
    <w:rsid w:val="00245D65"/>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7BE"/>
    <w:rsid w:val="002518B9"/>
    <w:rsid w:val="002519BB"/>
    <w:rsid w:val="00251C63"/>
    <w:rsid w:val="00251E86"/>
    <w:rsid w:val="00251F57"/>
    <w:rsid w:val="00251F84"/>
    <w:rsid w:val="00251F9F"/>
    <w:rsid w:val="002525EA"/>
    <w:rsid w:val="002526B7"/>
    <w:rsid w:val="00252A72"/>
    <w:rsid w:val="00252E37"/>
    <w:rsid w:val="00252F42"/>
    <w:rsid w:val="00253111"/>
    <w:rsid w:val="00253186"/>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6CE"/>
    <w:rsid w:val="002B5830"/>
    <w:rsid w:val="002B58D1"/>
    <w:rsid w:val="002B5C36"/>
    <w:rsid w:val="002B5C4D"/>
    <w:rsid w:val="002B5CA0"/>
    <w:rsid w:val="002B5CFE"/>
    <w:rsid w:val="002B5E90"/>
    <w:rsid w:val="002B617C"/>
    <w:rsid w:val="002B6609"/>
    <w:rsid w:val="002B66B9"/>
    <w:rsid w:val="002B67BC"/>
    <w:rsid w:val="002B6A84"/>
    <w:rsid w:val="002B6D12"/>
    <w:rsid w:val="002B700B"/>
    <w:rsid w:val="002B722A"/>
    <w:rsid w:val="002B767D"/>
    <w:rsid w:val="002B7705"/>
    <w:rsid w:val="002B7BF7"/>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337"/>
    <w:rsid w:val="002F73B1"/>
    <w:rsid w:val="002F75BA"/>
    <w:rsid w:val="002F7688"/>
    <w:rsid w:val="002F76A9"/>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D5"/>
    <w:rsid w:val="003123C5"/>
    <w:rsid w:val="00312958"/>
    <w:rsid w:val="003129EF"/>
    <w:rsid w:val="00312EA3"/>
    <w:rsid w:val="00312EC6"/>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E0"/>
    <w:rsid w:val="00321140"/>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CE"/>
    <w:rsid w:val="00344B62"/>
    <w:rsid w:val="00344C31"/>
    <w:rsid w:val="00344CC0"/>
    <w:rsid w:val="00344D70"/>
    <w:rsid w:val="00344D98"/>
    <w:rsid w:val="00344F1F"/>
    <w:rsid w:val="00344F36"/>
    <w:rsid w:val="00345080"/>
    <w:rsid w:val="0034509A"/>
    <w:rsid w:val="003450E0"/>
    <w:rsid w:val="003451C1"/>
    <w:rsid w:val="00345381"/>
    <w:rsid w:val="00345670"/>
    <w:rsid w:val="00345767"/>
    <w:rsid w:val="00345847"/>
    <w:rsid w:val="00345864"/>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888"/>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5CE"/>
    <w:rsid w:val="00381734"/>
    <w:rsid w:val="0038186E"/>
    <w:rsid w:val="00381DC4"/>
    <w:rsid w:val="00381F67"/>
    <w:rsid w:val="0038238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F0"/>
    <w:rsid w:val="003B0235"/>
    <w:rsid w:val="003B03EA"/>
    <w:rsid w:val="003B042F"/>
    <w:rsid w:val="003B0481"/>
    <w:rsid w:val="003B079D"/>
    <w:rsid w:val="003B090A"/>
    <w:rsid w:val="003B0A55"/>
    <w:rsid w:val="003B0B7E"/>
    <w:rsid w:val="003B0C30"/>
    <w:rsid w:val="003B0C3F"/>
    <w:rsid w:val="003B0C71"/>
    <w:rsid w:val="003B0D6D"/>
    <w:rsid w:val="003B1213"/>
    <w:rsid w:val="003B1367"/>
    <w:rsid w:val="003B1609"/>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31"/>
    <w:rsid w:val="003C2261"/>
    <w:rsid w:val="003C27FA"/>
    <w:rsid w:val="003C2ACF"/>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437"/>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91D"/>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FB3"/>
    <w:rsid w:val="003F0166"/>
    <w:rsid w:val="003F01FF"/>
    <w:rsid w:val="003F0396"/>
    <w:rsid w:val="003F0696"/>
    <w:rsid w:val="003F0E99"/>
    <w:rsid w:val="003F0E9A"/>
    <w:rsid w:val="003F0EF9"/>
    <w:rsid w:val="003F0F36"/>
    <w:rsid w:val="003F0F83"/>
    <w:rsid w:val="003F100F"/>
    <w:rsid w:val="003F1060"/>
    <w:rsid w:val="003F10AD"/>
    <w:rsid w:val="003F112C"/>
    <w:rsid w:val="003F116D"/>
    <w:rsid w:val="003F136E"/>
    <w:rsid w:val="003F19B2"/>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0EAE"/>
    <w:rsid w:val="00411309"/>
    <w:rsid w:val="004114D9"/>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40F9"/>
    <w:rsid w:val="004143D9"/>
    <w:rsid w:val="0041473C"/>
    <w:rsid w:val="0041482F"/>
    <w:rsid w:val="00414902"/>
    <w:rsid w:val="00414925"/>
    <w:rsid w:val="004149C8"/>
    <w:rsid w:val="00414B12"/>
    <w:rsid w:val="00414D96"/>
    <w:rsid w:val="00414DC8"/>
    <w:rsid w:val="00414EF7"/>
    <w:rsid w:val="0041523F"/>
    <w:rsid w:val="004152C5"/>
    <w:rsid w:val="004156AA"/>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67"/>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A34"/>
    <w:rsid w:val="00444369"/>
    <w:rsid w:val="00444449"/>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6A5"/>
    <w:rsid w:val="0046199E"/>
    <w:rsid w:val="00461E6C"/>
    <w:rsid w:val="004621DD"/>
    <w:rsid w:val="00462402"/>
    <w:rsid w:val="00462412"/>
    <w:rsid w:val="0046248B"/>
    <w:rsid w:val="004624DE"/>
    <w:rsid w:val="00462784"/>
    <w:rsid w:val="00462790"/>
    <w:rsid w:val="004627C1"/>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4BF"/>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2BDB"/>
    <w:rsid w:val="0049319D"/>
    <w:rsid w:val="00493294"/>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1EB"/>
    <w:rsid w:val="004A5242"/>
    <w:rsid w:val="004A54B6"/>
    <w:rsid w:val="004A5792"/>
    <w:rsid w:val="004A591F"/>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B0B"/>
    <w:rsid w:val="004C7C06"/>
    <w:rsid w:val="004C7C37"/>
    <w:rsid w:val="004C7D5A"/>
    <w:rsid w:val="004C7FA2"/>
    <w:rsid w:val="004D0495"/>
    <w:rsid w:val="004D0799"/>
    <w:rsid w:val="004D0A8E"/>
    <w:rsid w:val="004D0BBA"/>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5F1"/>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34"/>
    <w:rsid w:val="00523BAA"/>
    <w:rsid w:val="00523DBF"/>
    <w:rsid w:val="00523FBD"/>
    <w:rsid w:val="00524261"/>
    <w:rsid w:val="005242A1"/>
    <w:rsid w:val="005245BB"/>
    <w:rsid w:val="005247B7"/>
    <w:rsid w:val="0052487E"/>
    <w:rsid w:val="00524BD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6036"/>
    <w:rsid w:val="00546081"/>
    <w:rsid w:val="00546387"/>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E32"/>
    <w:rsid w:val="00551E82"/>
    <w:rsid w:val="00552088"/>
    <w:rsid w:val="005520A7"/>
    <w:rsid w:val="005520C7"/>
    <w:rsid w:val="0055225B"/>
    <w:rsid w:val="00552504"/>
    <w:rsid w:val="005525AB"/>
    <w:rsid w:val="005525EA"/>
    <w:rsid w:val="00552808"/>
    <w:rsid w:val="0055295A"/>
    <w:rsid w:val="00552A52"/>
    <w:rsid w:val="00552D20"/>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2AC"/>
    <w:rsid w:val="005B02BE"/>
    <w:rsid w:val="005B070D"/>
    <w:rsid w:val="005B087A"/>
    <w:rsid w:val="005B0AA4"/>
    <w:rsid w:val="005B0E68"/>
    <w:rsid w:val="005B0EE5"/>
    <w:rsid w:val="005B0FC7"/>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B1E"/>
    <w:rsid w:val="005D0B4C"/>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09C"/>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700D"/>
    <w:rsid w:val="00607249"/>
    <w:rsid w:val="006074F9"/>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7FA"/>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D63"/>
    <w:rsid w:val="00627DF0"/>
    <w:rsid w:val="00627E47"/>
    <w:rsid w:val="00627ED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50D9"/>
    <w:rsid w:val="0063518A"/>
    <w:rsid w:val="0063533D"/>
    <w:rsid w:val="0063595E"/>
    <w:rsid w:val="006359E7"/>
    <w:rsid w:val="00635ADD"/>
    <w:rsid w:val="00635B92"/>
    <w:rsid w:val="00635BB2"/>
    <w:rsid w:val="00635DF2"/>
    <w:rsid w:val="00635F24"/>
    <w:rsid w:val="006366BF"/>
    <w:rsid w:val="00636970"/>
    <w:rsid w:val="00636974"/>
    <w:rsid w:val="00636998"/>
    <w:rsid w:val="006369CD"/>
    <w:rsid w:val="00636A22"/>
    <w:rsid w:val="00636E27"/>
    <w:rsid w:val="00637092"/>
    <w:rsid w:val="006373CD"/>
    <w:rsid w:val="006378B8"/>
    <w:rsid w:val="00637998"/>
    <w:rsid w:val="006379B7"/>
    <w:rsid w:val="00637D07"/>
    <w:rsid w:val="00637D13"/>
    <w:rsid w:val="00637DAE"/>
    <w:rsid w:val="00640140"/>
    <w:rsid w:val="006405F3"/>
    <w:rsid w:val="0064066A"/>
    <w:rsid w:val="006407E1"/>
    <w:rsid w:val="0064097A"/>
    <w:rsid w:val="00640A9B"/>
    <w:rsid w:val="00640D04"/>
    <w:rsid w:val="00640D1E"/>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025"/>
    <w:rsid w:val="006420DD"/>
    <w:rsid w:val="0064223C"/>
    <w:rsid w:val="00642291"/>
    <w:rsid w:val="0064286B"/>
    <w:rsid w:val="00642EC6"/>
    <w:rsid w:val="00643192"/>
    <w:rsid w:val="006437FD"/>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E33"/>
    <w:rsid w:val="00651165"/>
    <w:rsid w:val="00651354"/>
    <w:rsid w:val="00651442"/>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DB6"/>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803"/>
    <w:rsid w:val="006A0A12"/>
    <w:rsid w:val="006A0BBD"/>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4B"/>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99"/>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7094"/>
    <w:rsid w:val="007170CF"/>
    <w:rsid w:val="00717285"/>
    <w:rsid w:val="007172DA"/>
    <w:rsid w:val="00717440"/>
    <w:rsid w:val="00717442"/>
    <w:rsid w:val="007175E4"/>
    <w:rsid w:val="0071778B"/>
    <w:rsid w:val="0071791A"/>
    <w:rsid w:val="00717955"/>
    <w:rsid w:val="00717AED"/>
    <w:rsid w:val="00717B93"/>
    <w:rsid w:val="00717BE7"/>
    <w:rsid w:val="00717BF4"/>
    <w:rsid w:val="00717E10"/>
    <w:rsid w:val="007201F7"/>
    <w:rsid w:val="0072033E"/>
    <w:rsid w:val="007204D0"/>
    <w:rsid w:val="00720543"/>
    <w:rsid w:val="007208BC"/>
    <w:rsid w:val="0072099A"/>
    <w:rsid w:val="00720A89"/>
    <w:rsid w:val="00720AE3"/>
    <w:rsid w:val="00720CC5"/>
    <w:rsid w:val="00720DA6"/>
    <w:rsid w:val="00720E7E"/>
    <w:rsid w:val="00720E95"/>
    <w:rsid w:val="00721257"/>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84C"/>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6F2A"/>
    <w:rsid w:val="0074721A"/>
    <w:rsid w:val="00747369"/>
    <w:rsid w:val="0074747E"/>
    <w:rsid w:val="00747747"/>
    <w:rsid w:val="00747C73"/>
    <w:rsid w:val="00747CDC"/>
    <w:rsid w:val="00747CF5"/>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894"/>
    <w:rsid w:val="00766B1D"/>
    <w:rsid w:val="00766DD7"/>
    <w:rsid w:val="00766EBE"/>
    <w:rsid w:val="007672CA"/>
    <w:rsid w:val="00767417"/>
    <w:rsid w:val="00767665"/>
    <w:rsid w:val="007678A9"/>
    <w:rsid w:val="00767EB2"/>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230C"/>
    <w:rsid w:val="00792A78"/>
    <w:rsid w:val="00792D9F"/>
    <w:rsid w:val="00792F10"/>
    <w:rsid w:val="00793050"/>
    <w:rsid w:val="00793299"/>
    <w:rsid w:val="0079339C"/>
    <w:rsid w:val="007933B7"/>
    <w:rsid w:val="007933FB"/>
    <w:rsid w:val="00793575"/>
    <w:rsid w:val="00793B99"/>
    <w:rsid w:val="00793E6F"/>
    <w:rsid w:val="0079438E"/>
    <w:rsid w:val="0079442B"/>
    <w:rsid w:val="00794545"/>
    <w:rsid w:val="00794BD0"/>
    <w:rsid w:val="00794C8E"/>
    <w:rsid w:val="00794C98"/>
    <w:rsid w:val="00794CB2"/>
    <w:rsid w:val="00794DF9"/>
    <w:rsid w:val="00794E78"/>
    <w:rsid w:val="007950EE"/>
    <w:rsid w:val="00795341"/>
    <w:rsid w:val="007953A4"/>
    <w:rsid w:val="007953BE"/>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084"/>
    <w:rsid w:val="007A613C"/>
    <w:rsid w:val="007A646E"/>
    <w:rsid w:val="007A6525"/>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FB"/>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4CD"/>
    <w:rsid w:val="007C35A9"/>
    <w:rsid w:val="007C36CD"/>
    <w:rsid w:val="007C3762"/>
    <w:rsid w:val="007C38CC"/>
    <w:rsid w:val="007C391D"/>
    <w:rsid w:val="007C39DE"/>
    <w:rsid w:val="007C3A46"/>
    <w:rsid w:val="007C3A62"/>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72"/>
    <w:rsid w:val="008052BC"/>
    <w:rsid w:val="008054D5"/>
    <w:rsid w:val="00805668"/>
    <w:rsid w:val="00805F9F"/>
    <w:rsid w:val="008061A3"/>
    <w:rsid w:val="00806732"/>
    <w:rsid w:val="00806784"/>
    <w:rsid w:val="00806973"/>
    <w:rsid w:val="00806C7F"/>
    <w:rsid w:val="00806CE2"/>
    <w:rsid w:val="00806EA4"/>
    <w:rsid w:val="008073BE"/>
    <w:rsid w:val="00807461"/>
    <w:rsid w:val="00807522"/>
    <w:rsid w:val="008075E9"/>
    <w:rsid w:val="00807874"/>
    <w:rsid w:val="008079A9"/>
    <w:rsid w:val="00807B34"/>
    <w:rsid w:val="00807CC7"/>
    <w:rsid w:val="00807EAC"/>
    <w:rsid w:val="00810228"/>
    <w:rsid w:val="00810564"/>
    <w:rsid w:val="008107CE"/>
    <w:rsid w:val="00810964"/>
    <w:rsid w:val="00810BE2"/>
    <w:rsid w:val="00810BE4"/>
    <w:rsid w:val="00810E31"/>
    <w:rsid w:val="00810EC4"/>
    <w:rsid w:val="00810F0B"/>
    <w:rsid w:val="0081157D"/>
    <w:rsid w:val="00811916"/>
    <w:rsid w:val="00811CC6"/>
    <w:rsid w:val="00811CD5"/>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13E0"/>
    <w:rsid w:val="008214DD"/>
    <w:rsid w:val="008217C5"/>
    <w:rsid w:val="00821AF1"/>
    <w:rsid w:val="00821E30"/>
    <w:rsid w:val="00822079"/>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6A8"/>
    <w:rsid w:val="00836746"/>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543"/>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88"/>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58C"/>
    <w:rsid w:val="008626D3"/>
    <w:rsid w:val="00862813"/>
    <w:rsid w:val="008629DF"/>
    <w:rsid w:val="00862AB8"/>
    <w:rsid w:val="00862B1D"/>
    <w:rsid w:val="00862D4E"/>
    <w:rsid w:val="008636F1"/>
    <w:rsid w:val="00863BB4"/>
    <w:rsid w:val="00863D5A"/>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70"/>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5A2"/>
    <w:rsid w:val="008C160B"/>
    <w:rsid w:val="008C160F"/>
    <w:rsid w:val="008C17A7"/>
    <w:rsid w:val="008C19F0"/>
    <w:rsid w:val="008C1DD5"/>
    <w:rsid w:val="008C1E3B"/>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955"/>
    <w:rsid w:val="008E6BDE"/>
    <w:rsid w:val="008E6D55"/>
    <w:rsid w:val="008E6EB0"/>
    <w:rsid w:val="008E715F"/>
    <w:rsid w:val="008E71C1"/>
    <w:rsid w:val="008E7223"/>
    <w:rsid w:val="008E73FF"/>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618"/>
    <w:rsid w:val="008F7816"/>
    <w:rsid w:val="008F7825"/>
    <w:rsid w:val="008F7850"/>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4C6"/>
    <w:rsid w:val="00904608"/>
    <w:rsid w:val="009049B9"/>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DB0"/>
    <w:rsid w:val="00914EDB"/>
    <w:rsid w:val="009155E9"/>
    <w:rsid w:val="0091562F"/>
    <w:rsid w:val="0091571E"/>
    <w:rsid w:val="00915C5E"/>
    <w:rsid w:val="00915EAE"/>
    <w:rsid w:val="00915EF0"/>
    <w:rsid w:val="00915FE5"/>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267"/>
    <w:rsid w:val="0092675F"/>
    <w:rsid w:val="00926817"/>
    <w:rsid w:val="00926867"/>
    <w:rsid w:val="00926A3A"/>
    <w:rsid w:val="00926B76"/>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F28"/>
    <w:rsid w:val="00937FC1"/>
    <w:rsid w:val="00940147"/>
    <w:rsid w:val="009405CF"/>
    <w:rsid w:val="00940616"/>
    <w:rsid w:val="0094065B"/>
    <w:rsid w:val="009406CB"/>
    <w:rsid w:val="00940746"/>
    <w:rsid w:val="009409A1"/>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AF9"/>
    <w:rsid w:val="009500B6"/>
    <w:rsid w:val="00950121"/>
    <w:rsid w:val="009501C9"/>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5D"/>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5B9"/>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7B8"/>
    <w:rsid w:val="009D096C"/>
    <w:rsid w:val="009D0A62"/>
    <w:rsid w:val="009D0B36"/>
    <w:rsid w:val="009D1059"/>
    <w:rsid w:val="009D1073"/>
    <w:rsid w:val="009D13B5"/>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9"/>
    <w:rsid w:val="009E5EC4"/>
    <w:rsid w:val="009E600D"/>
    <w:rsid w:val="009E601B"/>
    <w:rsid w:val="009E61FC"/>
    <w:rsid w:val="009E61FD"/>
    <w:rsid w:val="009E661E"/>
    <w:rsid w:val="009E663B"/>
    <w:rsid w:val="009E6D09"/>
    <w:rsid w:val="009E6E74"/>
    <w:rsid w:val="009E70D0"/>
    <w:rsid w:val="009E70D4"/>
    <w:rsid w:val="009E719A"/>
    <w:rsid w:val="009E73CD"/>
    <w:rsid w:val="009E7B52"/>
    <w:rsid w:val="009E7B5D"/>
    <w:rsid w:val="009E7E7C"/>
    <w:rsid w:val="009F0115"/>
    <w:rsid w:val="009F015C"/>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AD7"/>
    <w:rsid w:val="00A11E0C"/>
    <w:rsid w:val="00A12056"/>
    <w:rsid w:val="00A12202"/>
    <w:rsid w:val="00A12349"/>
    <w:rsid w:val="00A1259E"/>
    <w:rsid w:val="00A1259F"/>
    <w:rsid w:val="00A125B9"/>
    <w:rsid w:val="00A125DE"/>
    <w:rsid w:val="00A1263C"/>
    <w:rsid w:val="00A12967"/>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0D"/>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D22"/>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B52"/>
    <w:rsid w:val="00A31B8C"/>
    <w:rsid w:val="00A31C68"/>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35"/>
    <w:rsid w:val="00A51840"/>
    <w:rsid w:val="00A51B79"/>
    <w:rsid w:val="00A51D07"/>
    <w:rsid w:val="00A52016"/>
    <w:rsid w:val="00A521FF"/>
    <w:rsid w:val="00A52665"/>
    <w:rsid w:val="00A5268C"/>
    <w:rsid w:val="00A52F32"/>
    <w:rsid w:val="00A52F8D"/>
    <w:rsid w:val="00A52F90"/>
    <w:rsid w:val="00A52FA4"/>
    <w:rsid w:val="00A53321"/>
    <w:rsid w:val="00A5337A"/>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1FF"/>
    <w:rsid w:val="00A57499"/>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36"/>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4A6"/>
    <w:rsid w:val="00A664F1"/>
    <w:rsid w:val="00A664F8"/>
    <w:rsid w:val="00A665A8"/>
    <w:rsid w:val="00A66633"/>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65C"/>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306"/>
    <w:rsid w:val="00AA4505"/>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25B"/>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244"/>
    <w:rsid w:val="00AD5377"/>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EB"/>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5C2"/>
    <w:rsid w:val="00AF566C"/>
    <w:rsid w:val="00AF589F"/>
    <w:rsid w:val="00AF58C7"/>
    <w:rsid w:val="00AF58F1"/>
    <w:rsid w:val="00AF59BA"/>
    <w:rsid w:val="00AF5D28"/>
    <w:rsid w:val="00AF5EB1"/>
    <w:rsid w:val="00AF6369"/>
    <w:rsid w:val="00AF63CC"/>
    <w:rsid w:val="00AF67CB"/>
    <w:rsid w:val="00AF6A82"/>
    <w:rsid w:val="00AF7073"/>
    <w:rsid w:val="00AF71EC"/>
    <w:rsid w:val="00AF7212"/>
    <w:rsid w:val="00AF7300"/>
    <w:rsid w:val="00AF7367"/>
    <w:rsid w:val="00AF75D1"/>
    <w:rsid w:val="00AF776C"/>
    <w:rsid w:val="00AF7777"/>
    <w:rsid w:val="00AF78EA"/>
    <w:rsid w:val="00AF7971"/>
    <w:rsid w:val="00AF7B21"/>
    <w:rsid w:val="00AF7D26"/>
    <w:rsid w:val="00AF7D31"/>
    <w:rsid w:val="00B00132"/>
    <w:rsid w:val="00B002AF"/>
    <w:rsid w:val="00B00412"/>
    <w:rsid w:val="00B004F3"/>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6B"/>
    <w:rsid w:val="00B2460B"/>
    <w:rsid w:val="00B2461B"/>
    <w:rsid w:val="00B24A96"/>
    <w:rsid w:val="00B24FF7"/>
    <w:rsid w:val="00B255DF"/>
    <w:rsid w:val="00B2596B"/>
    <w:rsid w:val="00B259F1"/>
    <w:rsid w:val="00B25CA1"/>
    <w:rsid w:val="00B25CB5"/>
    <w:rsid w:val="00B26067"/>
    <w:rsid w:val="00B260D0"/>
    <w:rsid w:val="00B26208"/>
    <w:rsid w:val="00B26260"/>
    <w:rsid w:val="00B26338"/>
    <w:rsid w:val="00B2636C"/>
    <w:rsid w:val="00B265BD"/>
    <w:rsid w:val="00B26637"/>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A00"/>
    <w:rsid w:val="00B52D46"/>
    <w:rsid w:val="00B52EF4"/>
    <w:rsid w:val="00B53152"/>
    <w:rsid w:val="00B5335A"/>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BB"/>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A77"/>
    <w:rsid w:val="00B83C11"/>
    <w:rsid w:val="00B83D16"/>
    <w:rsid w:val="00B83DEC"/>
    <w:rsid w:val="00B83DFB"/>
    <w:rsid w:val="00B83E23"/>
    <w:rsid w:val="00B8405A"/>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11B"/>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D26"/>
    <w:rsid w:val="00BA0E79"/>
    <w:rsid w:val="00BA0F62"/>
    <w:rsid w:val="00BA10C7"/>
    <w:rsid w:val="00BA124F"/>
    <w:rsid w:val="00BA1426"/>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CBA"/>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725"/>
    <w:rsid w:val="00BC586C"/>
    <w:rsid w:val="00BC5BA4"/>
    <w:rsid w:val="00BC6006"/>
    <w:rsid w:val="00BC61F3"/>
    <w:rsid w:val="00BC639A"/>
    <w:rsid w:val="00BC66D4"/>
    <w:rsid w:val="00BC6728"/>
    <w:rsid w:val="00BC71AB"/>
    <w:rsid w:val="00BC7434"/>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CC8"/>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550"/>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5F3"/>
    <w:rsid w:val="00C436FB"/>
    <w:rsid w:val="00C43734"/>
    <w:rsid w:val="00C437DA"/>
    <w:rsid w:val="00C43C5A"/>
    <w:rsid w:val="00C43DEC"/>
    <w:rsid w:val="00C43E67"/>
    <w:rsid w:val="00C441D7"/>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6410"/>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5DDD"/>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A54"/>
    <w:rsid w:val="00CC7C92"/>
    <w:rsid w:val="00CD00F1"/>
    <w:rsid w:val="00CD02A5"/>
    <w:rsid w:val="00CD0410"/>
    <w:rsid w:val="00CD0712"/>
    <w:rsid w:val="00CD075C"/>
    <w:rsid w:val="00CD0A14"/>
    <w:rsid w:val="00CD0B83"/>
    <w:rsid w:val="00CD0C96"/>
    <w:rsid w:val="00CD0DE6"/>
    <w:rsid w:val="00CD0F29"/>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79"/>
    <w:rsid w:val="00CE0FB0"/>
    <w:rsid w:val="00CE1018"/>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AF6"/>
    <w:rsid w:val="00D05D07"/>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F59"/>
    <w:rsid w:val="00D61209"/>
    <w:rsid w:val="00D6120F"/>
    <w:rsid w:val="00D6189E"/>
    <w:rsid w:val="00D61914"/>
    <w:rsid w:val="00D61949"/>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E0A"/>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941"/>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DA4"/>
    <w:rsid w:val="00DA1E73"/>
    <w:rsid w:val="00DA2322"/>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53"/>
    <w:rsid w:val="00DA718C"/>
    <w:rsid w:val="00DA73AD"/>
    <w:rsid w:val="00DA7507"/>
    <w:rsid w:val="00DA773C"/>
    <w:rsid w:val="00DA7914"/>
    <w:rsid w:val="00DA7BA1"/>
    <w:rsid w:val="00DA7FF6"/>
    <w:rsid w:val="00DB00B6"/>
    <w:rsid w:val="00DB0198"/>
    <w:rsid w:val="00DB06A7"/>
    <w:rsid w:val="00DB08B6"/>
    <w:rsid w:val="00DB0992"/>
    <w:rsid w:val="00DB099D"/>
    <w:rsid w:val="00DB0A51"/>
    <w:rsid w:val="00DB0B62"/>
    <w:rsid w:val="00DB0BA3"/>
    <w:rsid w:val="00DB0C5F"/>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741"/>
    <w:rsid w:val="00DC18C2"/>
    <w:rsid w:val="00DC1A08"/>
    <w:rsid w:val="00DC1A21"/>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01F"/>
    <w:rsid w:val="00DC4383"/>
    <w:rsid w:val="00DC43AE"/>
    <w:rsid w:val="00DC4406"/>
    <w:rsid w:val="00DC48D0"/>
    <w:rsid w:val="00DC4A30"/>
    <w:rsid w:val="00DC4FA7"/>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50F"/>
    <w:rsid w:val="00DD3860"/>
    <w:rsid w:val="00DD3CC6"/>
    <w:rsid w:val="00DD3F9E"/>
    <w:rsid w:val="00DD4321"/>
    <w:rsid w:val="00DD47E9"/>
    <w:rsid w:val="00DD47FB"/>
    <w:rsid w:val="00DD48C1"/>
    <w:rsid w:val="00DD4944"/>
    <w:rsid w:val="00DD503B"/>
    <w:rsid w:val="00DD504C"/>
    <w:rsid w:val="00DD50F3"/>
    <w:rsid w:val="00DD52F1"/>
    <w:rsid w:val="00DD5420"/>
    <w:rsid w:val="00DD54AB"/>
    <w:rsid w:val="00DD5870"/>
    <w:rsid w:val="00DD5A14"/>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71F"/>
    <w:rsid w:val="00DE3827"/>
    <w:rsid w:val="00DE3AFC"/>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48"/>
    <w:rsid w:val="00DE4CC4"/>
    <w:rsid w:val="00DE4D0D"/>
    <w:rsid w:val="00DE4FC5"/>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CA2"/>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785"/>
    <w:rsid w:val="00E35D77"/>
    <w:rsid w:val="00E35E7C"/>
    <w:rsid w:val="00E35F30"/>
    <w:rsid w:val="00E35F3A"/>
    <w:rsid w:val="00E35F82"/>
    <w:rsid w:val="00E35F9A"/>
    <w:rsid w:val="00E361A7"/>
    <w:rsid w:val="00E364F2"/>
    <w:rsid w:val="00E36540"/>
    <w:rsid w:val="00E36603"/>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3EA5"/>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51"/>
    <w:rsid w:val="00E523AA"/>
    <w:rsid w:val="00E5246E"/>
    <w:rsid w:val="00E52772"/>
    <w:rsid w:val="00E52C1C"/>
    <w:rsid w:val="00E530B6"/>
    <w:rsid w:val="00E53282"/>
    <w:rsid w:val="00E5344D"/>
    <w:rsid w:val="00E5359F"/>
    <w:rsid w:val="00E535A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77D"/>
    <w:rsid w:val="00E658A5"/>
    <w:rsid w:val="00E658C5"/>
    <w:rsid w:val="00E65909"/>
    <w:rsid w:val="00E65927"/>
    <w:rsid w:val="00E66093"/>
    <w:rsid w:val="00E662EE"/>
    <w:rsid w:val="00E6639F"/>
    <w:rsid w:val="00E663CE"/>
    <w:rsid w:val="00E665C0"/>
    <w:rsid w:val="00E665EB"/>
    <w:rsid w:val="00E666CE"/>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9F"/>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25C"/>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D05"/>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76E"/>
    <w:rsid w:val="00F049A3"/>
    <w:rsid w:val="00F04C06"/>
    <w:rsid w:val="00F04C4E"/>
    <w:rsid w:val="00F04C85"/>
    <w:rsid w:val="00F04D95"/>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3026"/>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E90"/>
    <w:rsid w:val="00F4202E"/>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7D9"/>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16"/>
    <w:rsid w:val="00FA1C39"/>
    <w:rsid w:val="00FA1D6F"/>
    <w:rsid w:val="00FA1EC8"/>
    <w:rsid w:val="00FA2139"/>
    <w:rsid w:val="00FA2370"/>
    <w:rsid w:val="00FA25B1"/>
    <w:rsid w:val="00FA2A4B"/>
    <w:rsid w:val="00FA2BEA"/>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30"/>
    <w:rsid w:val="00FB2F34"/>
    <w:rsid w:val="00FB30D1"/>
    <w:rsid w:val="00FB3332"/>
    <w:rsid w:val="00FB34FA"/>
    <w:rsid w:val="00FB3508"/>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335"/>
    <w:rsid w:val="00FB5518"/>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2C8"/>
    <w:rsid w:val="00FC2359"/>
    <w:rsid w:val="00FC24C3"/>
    <w:rsid w:val="00FC26E9"/>
    <w:rsid w:val="00FC29D3"/>
    <w:rsid w:val="00FC2E00"/>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653"/>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64B"/>
    <w:rsid w:val="00FE27A2"/>
    <w:rsid w:val="00FE2928"/>
    <w:rsid w:val="00FE2A4A"/>
    <w:rsid w:val="00FE2DDF"/>
    <w:rsid w:val="00FE2F08"/>
    <w:rsid w:val="00FE2FAA"/>
    <w:rsid w:val="00FE301A"/>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CF3E3E"/>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d"/>
    <w:next w:val="ad"/>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d"/>
    <w:next w:val="ad"/>
    <w:link w:val="25"/>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d"/>
    <w:next w:val="ad"/>
    <w:link w:val="32"/>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d"/>
    <w:next w:val="ad"/>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d"/>
    <w:next w:val="ad"/>
    <w:link w:val="52"/>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d"/>
    <w:next w:val="ad"/>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d"/>
    <w:next w:val="ad"/>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d"/>
    <w:next w:val="ad"/>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d"/>
    <w:next w:val="ad"/>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e"/>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e"/>
    <w:link w:val="24"/>
    <w:uiPriority w:val="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e"/>
    <w:link w:val="31"/>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e"/>
    <w:link w:val="42"/>
    <w:rsid w:val="00CB2103"/>
    <w:rPr>
      <w:rFonts w:asciiTheme="majorHAnsi" w:eastAsiaTheme="majorEastAsia" w:hAnsiTheme="majorHAnsi" w:cstheme="majorBidi"/>
      <w:b/>
      <w:bCs/>
      <w:i/>
      <w:iCs/>
      <w:color w:val="4F81BD" w:themeColor="accent1"/>
    </w:rPr>
  </w:style>
  <w:style w:type="paragraph" w:styleId="af1">
    <w:name w:val="Balloon Text"/>
    <w:basedOn w:val="ad"/>
    <w:link w:val="af2"/>
    <w:uiPriority w:val="99"/>
    <w:unhideWhenUsed/>
    <w:rsid w:val="004B7EB6"/>
    <w:pPr>
      <w:spacing w:after="0" w:line="240" w:lineRule="auto"/>
    </w:pPr>
    <w:rPr>
      <w:rFonts w:ascii="Tahoma" w:hAnsi="Tahoma" w:cs="Tahoma"/>
      <w:sz w:val="16"/>
      <w:szCs w:val="16"/>
    </w:rPr>
  </w:style>
  <w:style w:type="character" w:customStyle="1" w:styleId="af2">
    <w:name w:val="Текст выноски Знак"/>
    <w:basedOn w:val="ae"/>
    <w:link w:val="af1"/>
    <w:uiPriority w:val="99"/>
    <w:rsid w:val="004B7EB6"/>
    <w:rPr>
      <w:rFonts w:ascii="Tahoma" w:hAnsi="Tahoma" w:cs="Tahoma"/>
      <w:sz w:val="16"/>
      <w:szCs w:val="16"/>
    </w:rPr>
  </w:style>
  <w:style w:type="paragraph" w:styleId="af3">
    <w:name w:val="header"/>
    <w:aliases w:val=" Знак,h,Верхний колонтитул1,ВерхКолонтитул,??????? ??????????,ITTHEADER,Âåðõíèé êîëîíòèòóë,вк КНГ,TI Upper Header,??????? ??????????1,??????? ??????????2,??????? ??????????3,??????? ??????????11,??????? ??????????21, Знак Знак Знак"/>
    <w:basedOn w:val="ad"/>
    <w:link w:val="af4"/>
    <w:uiPriority w:val="99"/>
    <w:unhideWhenUsed/>
    <w:qFormat/>
    <w:rsid w:val="000F23DD"/>
    <w:pPr>
      <w:tabs>
        <w:tab w:val="center" w:pos="4677"/>
        <w:tab w:val="right" w:pos="9355"/>
      </w:tabs>
      <w:spacing w:after="0" w:line="240" w:lineRule="auto"/>
    </w:pPr>
  </w:style>
  <w:style w:type="character" w:customStyle="1" w:styleId="af4">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e"/>
    <w:link w:val="af3"/>
    <w:uiPriority w:val="99"/>
    <w:rsid w:val="000F23DD"/>
  </w:style>
  <w:style w:type="paragraph" w:styleId="af5">
    <w:name w:val="footer"/>
    <w:aliases w:val=" Знак1"/>
    <w:basedOn w:val="ad"/>
    <w:link w:val="af6"/>
    <w:uiPriority w:val="99"/>
    <w:unhideWhenUsed/>
    <w:rsid w:val="000F23DD"/>
    <w:pPr>
      <w:tabs>
        <w:tab w:val="center" w:pos="4677"/>
        <w:tab w:val="right" w:pos="9355"/>
      </w:tabs>
      <w:spacing w:after="0" w:line="240" w:lineRule="auto"/>
    </w:pPr>
  </w:style>
  <w:style w:type="character" w:customStyle="1" w:styleId="af6">
    <w:name w:val="Нижний колонтитул Знак"/>
    <w:aliases w:val=" Знак1 Знак"/>
    <w:basedOn w:val="ae"/>
    <w:link w:val="af5"/>
    <w:uiPriority w:val="99"/>
    <w:rsid w:val="000F23DD"/>
  </w:style>
  <w:style w:type="paragraph" w:styleId="af7">
    <w:name w:val="List Paragraph"/>
    <w:aliases w:val="Bullet_IRAO,Мой Список,List Paragraph,Маркированный,название,Варианты ответов"/>
    <w:basedOn w:val="ad"/>
    <w:link w:val="af8"/>
    <w:uiPriority w:val="34"/>
    <w:qFormat/>
    <w:rsid w:val="00103914"/>
    <w:pPr>
      <w:ind w:left="720"/>
      <w:contextualSpacing/>
    </w:pPr>
  </w:style>
  <w:style w:type="paragraph" w:styleId="af9">
    <w:name w:val="No Spacing"/>
    <w:link w:val="afa"/>
    <w:uiPriority w:val="1"/>
    <w:qFormat/>
    <w:rsid w:val="006635DF"/>
    <w:pPr>
      <w:spacing w:after="0" w:line="240" w:lineRule="auto"/>
    </w:pPr>
    <w:rPr>
      <w:rFonts w:eastAsiaTheme="minorEastAsia"/>
      <w:lang w:eastAsia="ru-RU"/>
    </w:rPr>
  </w:style>
  <w:style w:type="character" w:customStyle="1" w:styleId="afa">
    <w:name w:val="Без интервала Знак"/>
    <w:basedOn w:val="ae"/>
    <w:link w:val="af9"/>
    <w:uiPriority w:val="1"/>
    <w:rsid w:val="006635DF"/>
    <w:rPr>
      <w:rFonts w:eastAsiaTheme="minorEastAsia"/>
      <w:lang w:eastAsia="ru-RU"/>
    </w:rPr>
  </w:style>
  <w:style w:type="character" w:styleId="afb">
    <w:name w:val="Hyperlink"/>
    <w:basedOn w:val="ae"/>
    <w:uiPriority w:val="99"/>
    <w:unhideWhenUsed/>
    <w:rsid w:val="00923E3B"/>
    <w:rPr>
      <w:color w:val="0000FF" w:themeColor="hyperlink"/>
      <w:u w:val="single"/>
    </w:rPr>
  </w:style>
  <w:style w:type="paragraph" w:styleId="afc">
    <w:name w:val="Body Text Indent"/>
    <w:basedOn w:val="ad"/>
    <w:link w:val="afd"/>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d">
    <w:name w:val="Основной текст с отступом Знак"/>
    <w:basedOn w:val="ae"/>
    <w:link w:val="afc"/>
    <w:rsid w:val="00E22194"/>
    <w:rPr>
      <w:rFonts w:ascii="Arial" w:eastAsia="Times New Roman" w:hAnsi="Arial" w:cs="Arial"/>
      <w:sz w:val="16"/>
      <w:szCs w:val="20"/>
      <w:lang w:eastAsia="ar-SA"/>
    </w:rPr>
  </w:style>
  <w:style w:type="table" w:styleId="afe">
    <w:name w:val="Table Grid"/>
    <w:aliases w:val="ПФ-стиль табл"/>
    <w:basedOn w:val="af"/>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d"/>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
    <w:name w:val="Strong"/>
    <w:aliases w:val="Приложение"/>
    <w:basedOn w:val="ae"/>
    <w:uiPriority w:val="99"/>
    <w:qFormat/>
    <w:rsid w:val="00511A7F"/>
    <w:rPr>
      <w:b/>
      <w:bCs/>
    </w:rPr>
  </w:style>
  <w:style w:type="paragraph" w:styleId="aff0">
    <w:name w:val="footnote text"/>
    <w:basedOn w:val="ad"/>
    <w:link w:val="aff1"/>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e"/>
    <w:link w:val="aff0"/>
    <w:uiPriority w:val="99"/>
    <w:rsid w:val="00511A7F"/>
    <w:rPr>
      <w:rFonts w:ascii="Times New Roman" w:eastAsia="Times New Roman" w:hAnsi="Times New Roman" w:cs="Times New Roman"/>
      <w:sz w:val="24"/>
      <w:szCs w:val="24"/>
      <w:lang w:eastAsia="ru-RU"/>
    </w:rPr>
  </w:style>
  <w:style w:type="character" w:styleId="aff2">
    <w:name w:val="footnote reference"/>
    <w:uiPriority w:val="99"/>
    <w:rsid w:val="00511A7F"/>
    <w:rPr>
      <w:vertAlign w:val="superscript"/>
    </w:rPr>
  </w:style>
  <w:style w:type="paragraph" w:customStyle="1" w:styleId="16">
    <w:name w:val="Знак1"/>
    <w:basedOn w:val="ad"/>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d"/>
    <w:link w:val="aff4"/>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4">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e"/>
    <w:link w:val="aff3"/>
    <w:uiPriority w:val="1"/>
    <w:rsid w:val="00511A7F"/>
    <w:rPr>
      <w:rFonts w:ascii="Times New Roman" w:eastAsia="Times New Roman" w:hAnsi="Times New Roman" w:cs="Times New Roman"/>
      <w:sz w:val="28"/>
      <w:szCs w:val="20"/>
      <w:lang w:eastAsia="ru-RU"/>
    </w:rPr>
  </w:style>
  <w:style w:type="paragraph" w:styleId="aff5">
    <w:name w:val="endnote text"/>
    <w:basedOn w:val="ad"/>
    <w:link w:val="aff6"/>
    <w:uiPriority w:val="99"/>
    <w:unhideWhenUsed/>
    <w:rsid w:val="00E27E91"/>
    <w:pPr>
      <w:spacing w:after="0" w:line="240" w:lineRule="auto"/>
    </w:pPr>
    <w:rPr>
      <w:sz w:val="20"/>
      <w:szCs w:val="20"/>
    </w:rPr>
  </w:style>
  <w:style w:type="character" w:customStyle="1" w:styleId="aff6">
    <w:name w:val="Текст концевой сноски Знак"/>
    <w:basedOn w:val="ae"/>
    <w:link w:val="aff5"/>
    <w:uiPriority w:val="99"/>
    <w:rsid w:val="00E27E91"/>
    <w:rPr>
      <w:sz w:val="20"/>
      <w:szCs w:val="20"/>
    </w:rPr>
  </w:style>
  <w:style w:type="character" w:styleId="aff7">
    <w:name w:val="endnote reference"/>
    <w:basedOn w:val="ae"/>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d"/>
    <w:link w:val="27"/>
    <w:uiPriority w:val="99"/>
    <w:unhideWhenUsed/>
    <w:rsid w:val="00297B5E"/>
    <w:pPr>
      <w:spacing w:after="120" w:line="480" w:lineRule="auto"/>
      <w:ind w:left="283"/>
    </w:pPr>
  </w:style>
  <w:style w:type="character" w:customStyle="1" w:styleId="27">
    <w:name w:val="Основной текст с отступом 2 Знак"/>
    <w:basedOn w:val="ae"/>
    <w:link w:val="26"/>
    <w:uiPriority w:val="99"/>
    <w:rsid w:val="00297B5E"/>
  </w:style>
  <w:style w:type="character" w:styleId="aff8">
    <w:name w:val="FollowedHyperlink"/>
    <w:basedOn w:val="ae"/>
    <w:uiPriority w:val="99"/>
    <w:unhideWhenUsed/>
    <w:rsid w:val="005753A3"/>
    <w:rPr>
      <w:color w:val="800080"/>
      <w:u w:val="single"/>
    </w:rPr>
  </w:style>
  <w:style w:type="paragraph" w:customStyle="1" w:styleId="xl65">
    <w:name w:val="xl65"/>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e"/>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e"/>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d"/>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d"/>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d"/>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d"/>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d"/>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d"/>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d"/>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d"/>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d"/>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d"/>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d"/>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d"/>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d"/>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9">
    <w:name w:val="Light Shading"/>
    <w:basedOn w:val="af"/>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0"/>
    <w:uiPriority w:val="99"/>
    <w:semiHidden/>
    <w:unhideWhenUsed/>
    <w:rsid w:val="00ED2103"/>
  </w:style>
  <w:style w:type="character" w:styleId="affa">
    <w:name w:val="page number"/>
    <w:basedOn w:val="ae"/>
    <w:uiPriority w:val="99"/>
    <w:rsid w:val="00ED2103"/>
  </w:style>
  <w:style w:type="paragraph" w:customStyle="1" w:styleId="xl119">
    <w:name w:val="xl119"/>
    <w:basedOn w:val="ad"/>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d"/>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d"/>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d"/>
    <w:link w:val="29"/>
    <w:unhideWhenUsed/>
    <w:rsid w:val="008E12AB"/>
    <w:pPr>
      <w:spacing w:after="120" w:line="480" w:lineRule="auto"/>
    </w:pPr>
  </w:style>
  <w:style w:type="character" w:customStyle="1" w:styleId="29">
    <w:name w:val="Основной текст 2 Знак"/>
    <w:basedOn w:val="ae"/>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d"/>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e"/>
    <w:link w:val="HTML"/>
    <w:uiPriority w:val="99"/>
    <w:rsid w:val="007C2904"/>
    <w:rPr>
      <w:rFonts w:ascii="Courier New" w:eastAsia="Times New Roman" w:hAnsi="Courier New" w:cs="Times New Roman"/>
      <w:sz w:val="20"/>
      <w:szCs w:val="24"/>
      <w:lang w:eastAsia="ru-RU"/>
    </w:rPr>
  </w:style>
  <w:style w:type="paragraph" w:styleId="affb">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d"/>
    <w:link w:val="affc"/>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d"/>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d"/>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d">
    <w:name w:val="Title"/>
    <w:aliases w:val="Название Знак1,Название Знак Знак,НЕФТЕТЕХПРОЕКТ,НТП- НазваниеТИТУЛ"/>
    <w:basedOn w:val="ad"/>
    <w:link w:val="affe"/>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e">
    <w:name w:val="Название Знак"/>
    <w:aliases w:val="Название Знак1 Знак,Название Знак Знак Знак,НЕФТЕТЕХПРОЕКТ Знак,НТП- НазваниеТИТУЛ Знак"/>
    <w:basedOn w:val="ae"/>
    <w:link w:val="affd"/>
    <w:rsid w:val="007C2904"/>
    <w:rPr>
      <w:rFonts w:ascii="Times New Roman" w:eastAsia="Times New Roman" w:hAnsi="Times New Roman" w:cs="Times New Roman"/>
      <w:b/>
      <w:bCs/>
      <w:sz w:val="24"/>
      <w:szCs w:val="24"/>
      <w:lang w:eastAsia="ru-RU"/>
    </w:rPr>
  </w:style>
  <w:style w:type="paragraph" w:customStyle="1" w:styleId="xl128">
    <w:name w:val="xl128"/>
    <w:basedOn w:val="ad"/>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d"/>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d"/>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d"/>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d"/>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d"/>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d"/>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d"/>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d"/>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d"/>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d"/>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d"/>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d"/>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d"/>
    <w:link w:val="afff"/>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d"/>
    <w:link w:val="34"/>
    <w:unhideWhenUsed/>
    <w:rsid w:val="0091063A"/>
    <w:pPr>
      <w:spacing w:after="120"/>
      <w:ind w:left="283"/>
    </w:pPr>
    <w:rPr>
      <w:sz w:val="16"/>
      <w:szCs w:val="16"/>
    </w:rPr>
  </w:style>
  <w:style w:type="character" w:customStyle="1" w:styleId="34">
    <w:name w:val="Основной текст с отступом 3 Знак"/>
    <w:basedOn w:val="ae"/>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e"/>
    <w:link w:val="51"/>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e"/>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e"/>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0">
    <w:name w:val="Emphasis"/>
    <w:qFormat/>
    <w:rsid w:val="00153D39"/>
    <w:rPr>
      <w:i/>
      <w:iCs/>
    </w:rPr>
  </w:style>
  <w:style w:type="character" w:customStyle="1" w:styleId="afff1">
    <w:name w:val="Маркеры списка"/>
    <w:rsid w:val="00153D39"/>
    <w:rPr>
      <w:rFonts w:ascii="OpenSymbol" w:eastAsia="OpenSymbol" w:hAnsi="OpenSymbol" w:cs="OpenSymbol"/>
    </w:rPr>
  </w:style>
  <w:style w:type="paragraph" w:customStyle="1" w:styleId="1b">
    <w:name w:val="Заголовок1"/>
    <w:basedOn w:val="ad"/>
    <w:next w:val="aff3"/>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2">
    <w:name w:val="List"/>
    <w:basedOn w:val="aff3"/>
    <w:rsid w:val="00153D39"/>
    <w:pPr>
      <w:suppressAutoHyphens/>
    </w:pPr>
    <w:rPr>
      <w:rFonts w:cs="Mangal"/>
      <w:sz w:val="24"/>
      <w:szCs w:val="24"/>
      <w:lang w:val="x-none" w:eastAsia="ar-SA"/>
    </w:rPr>
  </w:style>
  <w:style w:type="paragraph" w:customStyle="1" w:styleId="1c">
    <w:name w:val="Название1"/>
    <w:basedOn w:val="ad"/>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d"/>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d"/>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d"/>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d"/>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d"/>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3">
    <w:name w:val="Содержимое врезки"/>
    <w:basedOn w:val="aff3"/>
    <w:rsid w:val="00153D39"/>
    <w:pPr>
      <w:suppressAutoHyphens/>
    </w:pPr>
    <w:rPr>
      <w:sz w:val="24"/>
      <w:szCs w:val="24"/>
      <w:lang w:val="x-none" w:eastAsia="ar-SA"/>
    </w:rPr>
  </w:style>
  <w:style w:type="paragraph" w:customStyle="1" w:styleId="afff4">
    <w:name w:val="Содержимое таблицы"/>
    <w:basedOn w:val="ad"/>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таблицы"/>
    <w:basedOn w:val="afff4"/>
    <w:rsid w:val="00153D39"/>
    <w:pPr>
      <w:jc w:val="center"/>
    </w:pPr>
    <w:rPr>
      <w:b/>
      <w:bCs/>
    </w:rPr>
  </w:style>
  <w:style w:type="paragraph" w:customStyle="1" w:styleId="afff6">
    <w:name w:val="Основной текст СамНИПИ"/>
    <w:link w:val="afff7"/>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7">
    <w:name w:val="Основной текст СамНИПИ Знак"/>
    <w:link w:val="afff6"/>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8">
    <w:name w:val="Титульный СамНИПИ"/>
    <w:next w:val="afff6"/>
    <w:link w:val="afff9"/>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a">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d"/>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d"/>
    <w:link w:val="afffa"/>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d"/>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b">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e"/>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e"/>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d"/>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d"/>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c">
    <w:name w:val="Таблица_Строка"/>
    <w:basedOn w:val="ad"/>
    <w:link w:val="afffd"/>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e">
    <w:name w:val="Таблица_Шапка"/>
    <w:basedOn w:val="ad"/>
    <w:link w:val="affff"/>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f"/>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0">
    <w:name w:val="line number"/>
    <w:basedOn w:val="ae"/>
    <w:rsid w:val="00111CB2"/>
  </w:style>
  <w:style w:type="paragraph" w:customStyle="1" w:styleId="1f1">
    <w:name w:val="Абзац списка1"/>
    <w:basedOn w:val="ad"/>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d"/>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e"/>
    <w:rsid w:val="00111CB2"/>
  </w:style>
  <w:style w:type="character" w:customStyle="1" w:styleId="apple-style-span">
    <w:name w:val="apple-style-span"/>
    <w:basedOn w:val="ae"/>
    <w:rsid w:val="00111CB2"/>
  </w:style>
  <w:style w:type="paragraph" w:customStyle="1" w:styleId="affff1">
    <w:name w:val="Нумерованный список СамНИПИ"/>
    <w:link w:val="affff2"/>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2">
    <w:name w:val="Нумерованный список СамНИПИ Знак"/>
    <w:link w:val="affff1"/>
    <w:rsid w:val="00111CB2"/>
    <w:rPr>
      <w:rFonts w:ascii="Arial" w:eastAsia="Times New Roman" w:hAnsi="Arial" w:cs="Times New Roman"/>
      <w:sz w:val="20"/>
      <w:szCs w:val="20"/>
      <w:lang w:eastAsia="ru-RU"/>
    </w:rPr>
  </w:style>
  <w:style w:type="paragraph" w:customStyle="1" w:styleId="affff3">
    <w:name w:val="Основной"/>
    <w:basedOn w:val="afc"/>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d"/>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d"/>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d"/>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d"/>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d"/>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f"/>
    <w:next w:val="afe"/>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
    <w:next w:val="afe"/>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f"/>
    <w:next w:val="afe"/>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
    <w:next w:val="afe"/>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e"/>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d"/>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d"/>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d"/>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d"/>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d"/>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d"/>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d"/>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d"/>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d"/>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d"/>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d"/>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d"/>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d"/>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d"/>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d"/>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d"/>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d"/>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d"/>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d"/>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d"/>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d"/>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d"/>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d"/>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d"/>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d"/>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d"/>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d"/>
    <w:rsid w:val="008E5E55"/>
    <w:pPr>
      <w:spacing w:after="0" w:line="240" w:lineRule="auto"/>
      <w:ind w:left="720"/>
    </w:pPr>
    <w:rPr>
      <w:rFonts w:ascii="Times New Roman" w:eastAsia="Times New Roman" w:hAnsi="Times New Roman" w:cs="Times New Roman"/>
      <w:sz w:val="24"/>
      <w:szCs w:val="24"/>
      <w:lang w:eastAsia="ru-RU"/>
    </w:rPr>
  </w:style>
  <w:style w:type="paragraph" w:styleId="affff4">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d"/>
    <w:next w:val="ad"/>
    <w:link w:val="affff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5">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4"/>
    <w:rsid w:val="008E5E55"/>
    <w:rPr>
      <w:rFonts w:ascii="Georgia" w:eastAsia="Times New Roman" w:hAnsi="Georgia" w:cs="Arial"/>
      <w:b/>
      <w:color w:val="000080"/>
      <w:spacing w:val="40"/>
      <w:sz w:val="20"/>
      <w:lang w:eastAsia="ru-RU"/>
    </w:rPr>
  </w:style>
  <w:style w:type="paragraph" w:customStyle="1" w:styleId="affff6">
    <w:name w:val="Рис_Номер_СамНИПИ"/>
    <w:next w:val="afff6"/>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7">
    <w:name w:val="Основной текст.Абзац"/>
    <w:basedOn w:val="ad"/>
    <w:link w:val="affff8"/>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8">
    <w:name w:val="Основной текст.Абзац Знак"/>
    <w:link w:val="affff7"/>
    <w:rsid w:val="008E5E55"/>
    <w:rPr>
      <w:rFonts w:ascii="Arial" w:eastAsia="Times New Roman" w:hAnsi="Arial" w:cs="Times New Roman"/>
      <w:sz w:val="20"/>
      <w:szCs w:val="20"/>
      <w:lang w:eastAsia="ru-RU"/>
    </w:rPr>
  </w:style>
  <w:style w:type="paragraph" w:customStyle="1" w:styleId="affff9">
    <w:name w:val="НумТабСтрока"/>
    <w:basedOn w:val="ad"/>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d"/>
    <w:next w:val="ad"/>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a">
    <w:name w:val="Таблица_Строка_СамНИПИ"/>
    <w:link w:val="affffb"/>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c">
    <w:name w:val="Таблица_Шапка_СамНИПИ"/>
    <w:link w:val="affffd"/>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e">
    <w:name w:val="Приложение СамНИПИ"/>
    <w:next w:val="afff6"/>
    <w:link w:val="afffff"/>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0">
    <w:name w:val="Таблица_Номер_СамНИПИ"/>
    <w:next w:val="afff6"/>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5"/>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d"/>
    <w:next w:val="ad"/>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d"/>
    <w:next w:val="ad"/>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d"/>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d"/>
    <w:next w:val="ad"/>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
    <w:next w:val="afe"/>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Таблица_Строка_СамНИПИ Знак"/>
    <w:link w:val="affffa"/>
    <w:rsid w:val="008E5E55"/>
    <w:rPr>
      <w:rFonts w:ascii="Arial" w:eastAsia="Times New Roman" w:hAnsi="Arial" w:cs="Times New Roman"/>
      <w:snapToGrid w:val="0"/>
      <w:sz w:val="20"/>
      <w:szCs w:val="20"/>
      <w:lang w:eastAsia="ru-RU"/>
    </w:rPr>
  </w:style>
  <w:style w:type="character" w:customStyle="1" w:styleId="afff9">
    <w:name w:val="Титульный СамНИПИ Знак"/>
    <w:link w:val="afff8"/>
    <w:rsid w:val="008E5E55"/>
    <w:rPr>
      <w:rFonts w:ascii="Arial" w:eastAsia="Times New Roman" w:hAnsi="Arial" w:cs="Times New Roman"/>
      <w:b/>
      <w:bCs/>
      <w:sz w:val="32"/>
      <w:szCs w:val="20"/>
      <w:lang w:eastAsia="ru-RU"/>
    </w:rPr>
  </w:style>
  <w:style w:type="character" w:customStyle="1" w:styleId="affffd">
    <w:name w:val="Таблица_Шапка_СамНИПИ Знак"/>
    <w:link w:val="affffc"/>
    <w:locked/>
    <w:rsid w:val="008E5E55"/>
    <w:rPr>
      <w:rFonts w:ascii="Arial" w:eastAsia="Times New Roman" w:hAnsi="Arial" w:cs="Times New Roman"/>
      <w:b/>
      <w:snapToGrid w:val="0"/>
      <w:sz w:val="20"/>
      <w:szCs w:val="20"/>
      <w:lang w:eastAsia="ru-RU"/>
    </w:rPr>
  </w:style>
  <w:style w:type="paragraph" w:customStyle="1" w:styleId="12">
    <w:name w:val="Об уп1"/>
    <w:basedOn w:val="ad"/>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c">
    <w:name w:val="Знак"/>
    <w:basedOn w:val="ad"/>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1">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2">
    <w:name w:val="ТЕКСТ"/>
    <w:basedOn w:val="ad"/>
    <w:link w:val="afffff3"/>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3">
    <w:name w:val="ТЕКСТ Знак"/>
    <w:link w:val="afffff2"/>
    <w:rsid w:val="008E5E55"/>
    <w:rPr>
      <w:rFonts w:ascii="Times New Roman" w:eastAsia="Calibri" w:hAnsi="Times New Roman" w:cs="Mangal"/>
      <w:kern w:val="1"/>
      <w:sz w:val="24"/>
      <w:szCs w:val="28"/>
      <w:lang w:eastAsia="hi-IN" w:bidi="hi-IN"/>
    </w:rPr>
  </w:style>
  <w:style w:type="paragraph" w:customStyle="1" w:styleId="afffff4">
    <w:name w:val="Таблица_Номер_СамНИПИ Знак"/>
    <w:link w:val="afffff5"/>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5">
    <w:name w:val="Таблица_Номер_СамНИПИ Знак Знак"/>
    <w:link w:val="afffff4"/>
    <w:rsid w:val="008E5E55"/>
    <w:rPr>
      <w:rFonts w:ascii="Arial" w:eastAsia="Times New Roman" w:hAnsi="Arial" w:cs="Times New Roman"/>
      <w:b/>
      <w:sz w:val="20"/>
      <w:szCs w:val="20"/>
      <w:lang w:eastAsia="ru-RU"/>
    </w:rPr>
  </w:style>
  <w:style w:type="character" w:customStyle="1" w:styleId="affff">
    <w:name w:val="Таблица_Шапка Знак"/>
    <w:link w:val="afffe"/>
    <w:rsid w:val="008E5E55"/>
    <w:rPr>
      <w:rFonts w:ascii="Arial" w:eastAsia="Times New Roman" w:hAnsi="Arial" w:cs="Times New Roman"/>
      <w:b/>
      <w:snapToGrid w:val="0"/>
      <w:sz w:val="20"/>
      <w:szCs w:val="20"/>
      <w:lang w:eastAsia="ru-RU"/>
    </w:rPr>
  </w:style>
  <w:style w:type="paragraph" w:customStyle="1" w:styleId="afffff6">
    <w:name w:val="НазваниеРис"/>
    <w:basedOn w:val="aff3"/>
    <w:next w:val="aff3"/>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d">
    <w:name w:val="Таблица_Строка Знак"/>
    <w:link w:val="afffc"/>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7">
    <w:name w:val="табл_строка"/>
    <w:link w:val="afffff8"/>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8">
    <w:name w:val="табл_строка Знак"/>
    <w:link w:val="afffff7"/>
    <w:rsid w:val="008E5E55"/>
    <w:rPr>
      <w:rFonts w:ascii="Times New Roman" w:eastAsia="Times New Roman" w:hAnsi="Times New Roman" w:cs="Times New Roman"/>
      <w:sz w:val="24"/>
      <w:szCs w:val="20"/>
      <w:lang w:eastAsia="ru-RU"/>
    </w:rPr>
  </w:style>
  <w:style w:type="paragraph" w:customStyle="1" w:styleId="aff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a">
    <w:name w:val="Основной текст.Абзац Знак Знак Знак"/>
    <w:basedOn w:val="ad"/>
    <w:link w:val="afffff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b">
    <w:name w:val="Основной текст.Абзац Знак Знак Знак Знак"/>
    <w:link w:val="afffffa"/>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d"/>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7"/>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d"/>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c">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d"/>
    <w:link w:val="afffffd"/>
    <w:rsid w:val="008E5E55"/>
    <w:pPr>
      <w:spacing w:after="0" w:line="240" w:lineRule="auto"/>
    </w:pPr>
    <w:rPr>
      <w:rFonts w:ascii="Courier New" w:eastAsia="Times New Roman" w:hAnsi="Courier New" w:cs="Times New Roman"/>
      <w:sz w:val="20"/>
      <w:szCs w:val="20"/>
      <w:lang w:eastAsia="ru-RU"/>
    </w:rPr>
  </w:style>
  <w:style w:type="character" w:customStyle="1" w:styleId="afffffd">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e"/>
    <w:link w:val="afffffc"/>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0"/>
    <w:uiPriority w:val="99"/>
    <w:rsid w:val="008E5E55"/>
    <w:pPr>
      <w:numPr>
        <w:numId w:val="11"/>
      </w:numPr>
    </w:pPr>
  </w:style>
  <w:style w:type="paragraph" w:customStyle="1" w:styleId="a9">
    <w:name w:val="нумерован"/>
    <w:basedOn w:val="aff3"/>
    <w:rsid w:val="008E5E55"/>
    <w:pPr>
      <w:numPr>
        <w:numId w:val="12"/>
      </w:numPr>
      <w:tabs>
        <w:tab w:val="left" w:pos="1134"/>
      </w:tabs>
      <w:spacing w:line="360" w:lineRule="auto"/>
    </w:pPr>
    <w:rPr>
      <w:sz w:val="24"/>
    </w:rPr>
  </w:style>
  <w:style w:type="paragraph" w:customStyle="1" w:styleId="afffffe">
    <w:name w:val="Маркированный список НСП"/>
    <w:basedOn w:val="ad"/>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
    <w:next w:val="afe"/>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
    <w:next w:val="afe"/>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
    <w:next w:val="afe"/>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
    <w:next w:val="afe"/>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
    <w:next w:val="afe"/>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
    <w:next w:val="afe"/>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Содерж"/>
    <w:basedOn w:val="ad"/>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d"/>
    <w:next w:val="ad"/>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d"/>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0">
    <w:name w:val="Block Text"/>
    <w:basedOn w:val="ad"/>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d"/>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d"/>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
    <w:next w:val="afe"/>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
    <w:next w:val="afe"/>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
    <w:next w:val="afe"/>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
    <w:next w:val="afe"/>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
    <w:next w:val="afe"/>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
    <w:next w:val="afe"/>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
    <w:next w:val="afe"/>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Знак Знак Знак Знак"/>
    <w:basedOn w:val="ad"/>
    <w:uiPriority w:val="99"/>
    <w:rsid w:val="00937604"/>
    <w:pPr>
      <w:spacing w:after="160" w:line="240" w:lineRule="exact"/>
    </w:pPr>
    <w:rPr>
      <w:rFonts w:ascii="Verdana" w:eastAsia="Times New Roman" w:hAnsi="Verdana" w:cs="Times New Roman"/>
      <w:sz w:val="20"/>
      <w:szCs w:val="20"/>
      <w:lang w:val="en-US"/>
    </w:rPr>
  </w:style>
  <w:style w:type="paragraph" w:styleId="affffff2">
    <w:name w:val="Document Map"/>
    <w:basedOn w:val="ad"/>
    <w:link w:val="affffff3"/>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3">
    <w:name w:val="Схема документа Знак"/>
    <w:basedOn w:val="ae"/>
    <w:link w:val="affffff2"/>
    <w:uiPriority w:val="99"/>
    <w:rsid w:val="00937604"/>
    <w:rPr>
      <w:rFonts w:ascii="Tahoma" w:eastAsia="Times New Roman" w:hAnsi="Tahoma" w:cs="Tahoma"/>
      <w:sz w:val="20"/>
      <w:szCs w:val="20"/>
      <w:shd w:val="clear" w:color="auto" w:fill="000080"/>
      <w:lang w:eastAsia="ru-RU"/>
    </w:rPr>
  </w:style>
  <w:style w:type="paragraph" w:styleId="affffff4">
    <w:name w:val="TOC Heading"/>
    <w:basedOn w:val="14"/>
    <w:next w:val="ad"/>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
    <w:next w:val="afe"/>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
    <w:next w:val="afe"/>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
    <w:next w:val="afe"/>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
    <w:next w:val="afe"/>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
    <w:next w:val="afe"/>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
    <w:next w:val="afe"/>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
    <w:next w:val="afe"/>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0"/>
    <w:uiPriority w:val="99"/>
    <w:semiHidden/>
    <w:unhideWhenUsed/>
    <w:rsid w:val="00A17E6E"/>
  </w:style>
  <w:style w:type="table" w:customStyle="1" w:styleId="72">
    <w:name w:val="Сетка таблицы7"/>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f"/>
    <w:next w:val="aff9"/>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0"/>
    <w:uiPriority w:val="99"/>
    <w:semiHidden/>
    <w:unhideWhenUsed/>
    <w:rsid w:val="00A17E6E"/>
  </w:style>
  <w:style w:type="table" w:customStyle="1" w:styleId="121">
    <w:name w:val="Стиль таблицы12"/>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
    <w:next w:val="afe"/>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
    <w:next w:val="afe"/>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d"/>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e"/>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
    <w:next w:val="afe"/>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
    <w:next w:val="afe"/>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
    <w:next w:val="afe"/>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
    <w:next w:val="afe"/>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
    <w:next w:val="afe"/>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
    <w:next w:val="afe"/>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
    <w:next w:val="afe"/>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
    <w:next w:val="afe"/>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
    <w:next w:val="afe"/>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
    <w:next w:val="afe"/>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
    <w:next w:val="afe"/>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
    <w:next w:val="afe"/>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
    <w:next w:val="afe"/>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
    <w:next w:val="afe"/>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
    <w:next w:val="afe"/>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
    <w:next w:val="afe"/>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
    <w:next w:val="afe"/>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
    <w:next w:val="afe"/>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
    <w:next w:val="afe"/>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
    <w:next w:val="afe"/>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
    <w:next w:val="afe"/>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
    <w:next w:val="afe"/>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
    <w:next w:val="afe"/>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0"/>
    <w:uiPriority w:val="99"/>
    <w:semiHidden/>
    <w:unhideWhenUsed/>
    <w:rsid w:val="00C26B76"/>
  </w:style>
  <w:style w:type="table" w:customStyle="1" w:styleId="81">
    <w:name w:val="Сетка таблицы8"/>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0"/>
    <w:uiPriority w:val="99"/>
    <w:semiHidden/>
    <w:unhideWhenUsed/>
    <w:rsid w:val="00C26B76"/>
  </w:style>
  <w:style w:type="table" w:customStyle="1" w:styleId="130">
    <w:name w:val="Стиль таблицы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unhideWhenUsed/>
    <w:rsid w:val="00C26B76"/>
  </w:style>
  <w:style w:type="table" w:customStyle="1" w:styleId="720">
    <w:name w:val="Сетка таблицы72"/>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0"/>
    <w:semiHidden/>
    <w:unhideWhenUsed/>
    <w:rsid w:val="00C26B76"/>
  </w:style>
  <w:style w:type="table" w:customStyle="1" w:styleId="1210">
    <w:name w:val="Стиль таблицы12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0"/>
    <w:uiPriority w:val="99"/>
    <w:semiHidden/>
    <w:unhideWhenUsed/>
    <w:rsid w:val="00C26B76"/>
  </w:style>
  <w:style w:type="numbering" w:customStyle="1" w:styleId="1211">
    <w:name w:val="Нет списка121"/>
    <w:next w:val="af0"/>
    <w:semiHidden/>
    <w:unhideWhenUsed/>
    <w:rsid w:val="00C26B76"/>
  </w:style>
  <w:style w:type="table" w:customStyle="1" w:styleId="717171">
    <w:name w:val="Сетка таблицы7171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unhideWhenUsed/>
    <w:rsid w:val="00C26B76"/>
  </w:style>
  <w:style w:type="numbering" w:customStyle="1" w:styleId="11111">
    <w:name w:val="Нет списка1111"/>
    <w:next w:val="af0"/>
    <w:semiHidden/>
    <w:unhideWhenUsed/>
    <w:rsid w:val="00C26B76"/>
  </w:style>
  <w:style w:type="numbering" w:customStyle="1" w:styleId="4c">
    <w:name w:val="Нет списка4"/>
    <w:next w:val="af0"/>
    <w:uiPriority w:val="99"/>
    <w:semiHidden/>
    <w:unhideWhenUsed/>
    <w:rsid w:val="00C26B76"/>
  </w:style>
  <w:style w:type="table" w:customStyle="1" w:styleId="91">
    <w:name w:val="Сетка таблицы9"/>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0"/>
    <w:semiHidden/>
    <w:unhideWhenUsed/>
    <w:rsid w:val="00C26B76"/>
  </w:style>
  <w:style w:type="table" w:customStyle="1" w:styleId="140">
    <w:name w:val="Стиль таблицы14"/>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0"/>
    <w:uiPriority w:val="99"/>
    <w:semiHidden/>
    <w:unhideWhenUsed/>
    <w:rsid w:val="00C26B76"/>
  </w:style>
  <w:style w:type="table" w:customStyle="1" w:styleId="73">
    <w:name w:val="Сетка таблицы73"/>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0"/>
    <w:semiHidden/>
    <w:unhideWhenUsed/>
    <w:rsid w:val="00C26B76"/>
  </w:style>
  <w:style w:type="table" w:customStyle="1" w:styleId="1220">
    <w:name w:val="Стиль таблицы12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Основной текст продолжение"/>
    <w:basedOn w:val="aff3"/>
    <w:next w:val="aff3"/>
    <w:link w:val="affffff6"/>
    <w:rsid w:val="00C26B76"/>
    <w:pPr>
      <w:tabs>
        <w:tab w:val="left" w:pos="1122"/>
      </w:tabs>
      <w:spacing w:line="360" w:lineRule="auto"/>
      <w:ind w:firstLine="709"/>
    </w:pPr>
    <w:rPr>
      <w:rFonts w:ascii="Arial" w:hAnsi="Arial"/>
      <w:sz w:val="24"/>
      <w:szCs w:val="24"/>
    </w:rPr>
  </w:style>
  <w:style w:type="character" w:customStyle="1" w:styleId="affffff6">
    <w:name w:val="Основной текст продолжение Знак"/>
    <w:link w:val="affffff5"/>
    <w:rsid w:val="00C26B76"/>
    <w:rPr>
      <w:rFonts w:ascii="Arial" w:eastAsia="Times New Roman" w:hAnsi="Arial" w:cs="Times New Roman"/>
      <w:sz w:val="24"/>
      <w:szCs w:val="24"/>
      <w:lang w:eastAsia="ru-RU"/>
    </w:rPr>
  </w:style>
  <w:style w:type="paragraph" w:styleId="20">
    <w:name w:val="List Bullet 2"/>
    <w:basedOn w:val="ad"/>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d"/>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d"/>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d"/>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d"/>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d"/>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7">
    <w:name w:val="Пояснит"/>
    <w:basedOn w:val="ad"/>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d"/>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d"/>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d"/>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d"/>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d"/>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d"/>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8">
    <w:name w:val="табл_заголовок"/>
    <w:link w:val="affffff9"/>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a">
    <w:name w:val="табл_название"/>
    <w:next w:val="afffff7"/>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d"/>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d"/>
    <w:rsid w:val="00C26B76"/>
    <w:pPr>
      <w:keepLines/>
      <w:spacing w:after="160" w:line="240" w:lineRule="exact"/>
    </w:pPr>
    <w:rPr>
      <w:rFonts w:ascii="Verdana" w:eastAsia="MS Mincho" w:hAnsi="Verdana" w:cs="Franklin Gothic Book"/>
      <w:sz w:val="20"/>
      <w:szCs w:val="20"/>
      <w:lang w:val="en-US"/>
    </w:rPr>
  </w:style>
  <w:style w:type="paragraph" w:customStyle="1" w:styleId="affffffb">
    <w:name w:val="Стиль названия"/>
    <w:basedOn w:val="ad"/>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d"/>
    <w:rsid w:val="00C26B76"/>
    <w:pPr>
      <w:ind w:left="720"/>
      <w:contextualSpacing/>
    </w:pPr>
    <w:rPr>
      <w:rFonts w:ascii="Calibri" w:eastAsia="Times New Roman" w:hAnsi="Calibri" w:cs="Times New Roman"/>
    </w:rPr>
  </w:style>
  <w:style w:type="paragraph" w:styleId="affffffc">
    <w:name w:val="Body Text First Indent"/>
    <w:basedOn w:val="aff3"/>
    <w:link w:val="affffffd"/>
    <w:rsid w:val="00C26B76"/>
    <w:pPr>
      <w:spacing w:after="120" w:line="360" w:lineRule="auto"/>
      <w:ind w:firstLine="210"/>
      <w:jc w:val="left"/>
    </w:pPr>
    <w:rPr>
      <w:sz w:val="26"/>
      <w:szCs w:val="26"/>
    </w:rPr>
  </w:style>
  <w:style w:type="character" w:customStyle="1" w:styleId="affffffd">
    <w:name w:val="Красная строка Знак"/>
    <w:basedOn w:val="aff4"/>
    <w:link w:val="affffffc"/>
    <w:rsid w:val="00C26B76"/>
    <w:rPr>
      <w:rFonts w:ascii="Times New Roman" w:eastAsia="Times New Roman" w:hAnsi="Times New Roman" w:cs="Times New Roman"/>
      <w:sz w:val="26"/>
      <w:szCs w:val="26"/>
      <w:lang w:eastAsia="ru-RU"/>
    </w:rPr>
  </w:style>
  <w:style w:type="paragraph" w:customStyle="1" w:styleId="Style48">
    <w:name w:val="Style48"/>
    <w:basedOn w:val="ad"/>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e">
    <w:name w:val="Обычный_с_отступом"/>
    <w:basedOn w:val="ad"/>
    <w:link w:val="afffffff"/>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
    <w:name w:val="Обычный_с_отступом Знак"/>
    <w:link w:val="affffffe"/>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0">
    <w:name w:val="АтекстовкА"/>
    <w:basedOn w:val="ad"/>
    <w:link w:val="afffffff1"/>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1">
    <w:name w:val="АтекстовкА Знак"/>
    <w:link w:val="afffffff0"/>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0"/>
    <w:uiPriority w:val="99"/>
    <w:semiHidden/>
    <w:unhideWhenUsed/>
    <w:rsid w:val="00997C79"/>
  </w:style>
  <w:style w:type="table" w:customStyle="1" w:styleId="100">
    <w:name w:val="Сетка таблицы10"/>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0"/>
    <w:uiPriority w:val="99"/>
    <w:semiHidden/>
    <w:unhideWhenUsed/>
    <w:rsid w:val="00997C79"/>
  </w:style>
  <w:style w:type="table" w:customStyle="1" w:styleId="150">
    <w:name w:val="Стиль таблицы15"/>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0"/>
    <w:uiPriority w:val="99"/>
    <w:semiHidden/>
    <w:unhideWhenUsed/>
    <w:rsid w:val="00997C79"/>
  </w:style>
  <w:style w:type="table" w:customStyle="1" w:styleId="74">
    <w:name w:val="Сетка таблицы7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0"/>
    <w:semiHidden/>
    <w:unhideWhenUsed/>
    <w:rsid w:val="00997C79"/>
  </w:style>
  <w:style w:type="table" w:customStyle="1" w:styleId="1230">
    <w:name w:val="Стиль таблицы12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0"/>
    <w:uiPriority w:val="99"/>
    <w:semiHidden/>
    <w:unhideWhenUsed/>
    <w:rsid w:val="00997C79"/>
  </w:style>
  <w:style w:type="table" w:customStyle="1" w:styleId="810">
    <w:name w:val="Сетка таблицы8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0"/>
    <w:semiHidden/>
    <w:unhideWhenUsed/>
    <w:rsid w:val="00997C79"/>
  </w:style>
  <w:style w:type="table" w:customStyle="1" w:styleId="1310">
    <w:name w:val="Стиль таблицы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0"/>
    <w:uiPriority w:val="99"/>
    <w:semiHidden/>
    <w:unhideWhenUsed/>
    <w:rsid w:val="00997C79"/>
  </w:style>
  <w:style w:type="table" w:customStyle="1" w:styleId="721">
    <w:name w:val="Сетка таблицы72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0"/>
    <w:semiHidden/>
    <w:unhideWhenUsed/>
    <w:rsid w:val="00997C79"/>
  </w:style>
  <w:style w:type="table" w:customStyle="1" w:styleId="12110">
    <w:name w:val="Стиль таблицы12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0"/>
    <w:uiPriority w:val="99"/>
    <w:semiHidden/>
    <w:unhideWhenUsed/>
    <w:rsid w:val="00997C79"/>
  </w:style>
  <w:style w:type="table" w:customStyle="1" w:styleId="910">
    <w:name w:val="Сетка таблицы9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0"/>
    <w:semiHidden/>
    <w:unhideWhenUsed/>
    <w:rsid w:val="00997C79"/>
  </w:style>
  <w:style w:type="table" w:customStyle="1" w:styleId="1410">
    <w:name w:val="Стиль таблицы14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0"/>
    <w:uiPriority w:val="99"/>
    <w:semiHidden/>
    <w:unhideWhenUsed/>
    <w:rsid w:val="00997C79"/>
  </w:style>
  <w:style w:type="table" w:customStyle="1" w:styleId="731">
    <w:name w:val="Сетка таблицы73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0"/>
    <w:semiHidden/>
    <w:unhideWhenUsed/>
    <w:rsid w:val="00997C79"/>
  </w:style>
  <w:style w:type="table" w:customStyle="1" w:styleId="12210">
    <w:name w:val="Стиль таблицы12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e"/>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
    <w:next w:val="afe"/>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
    <w:next w:val="afe"/>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
    <w:next w:val="afe"/>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
    <w:next w:val="afe"/>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
    <w:next w:val="afe"/>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
    <w:next w:val="afe"/>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
    <w:next w:val="afe"/>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
    <w:next w:val="afe"/>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
    <w:next w:val="afe"/>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
    <w:next w:val="afe"/>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d"/>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d"/>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d"/>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d"/>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d"/>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d"/>
    <w:rsid w:val="00856231"/>
    <w:pPr>
      <w:ind w:left="720"/>
      <w:contextualSpacing/>
    </w:pPr>
    <w:rPr>
      <w:rFonts w:ascii="Calibri" w:eastAsia="Times New Roman" w:hAnsi="Calibri" w:cs="Times New Roman"/>
    </w:rPr>
  </w:style>
  <w:style w:type="table" w:customStyle="1" w:styleId="2124">
    <w:name w:val="Сетка таблицы2124"/>
    <w:basedOn w:val="af"/>
    <w:next w:val="afe"/>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d"/>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d"/>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d"/>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d"/>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d"/>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2">
    <w:name w:val="Normal Indent"/>
    <w:aliases w:val="Обычный отступ Знак Знак,Обычный отступ Знак,Обычный отступ Знак Знак Знак Знак,Обычный отступ Знак Знак Знак Знак Знак Знак"/>
    <w:basedOn w:val="ad"/>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3">
    <w:name w:val="Штамп"/>
    <w:basedOn w:val="ad"/>
    <w:link w:val="afffffff4"/>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d"/>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e"/>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d"/>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d"/>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5">
    <w:name w:val="Обычный +отступ"/>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2"/>
    <w:rsid w:val="00EC3D1F"/>
    <w:rPr>
      <w:rFonts w:ascii="Times New Roman" w:eastAsia="Times New Roman" w:hAnsi="Times New Roman" w:cs="Times New Roman"/>
      <w:sz w:val="28"/>
      <w:szCs w:val="24"/>
      <w:lang w:eastAsia="ru-RU"/>
    </w:rPr>
  </w:style>
  <w:style w:type="character" w:customStyle="1" w:styleId="fts-hit">
    <w:name w:val="fts-hit"/>
    <w:basedOn w:val="ae"/>
    <w:rsid w:val="00EC3D1F"/>
  </w:style>
  <w:style w:type="paragraph" w:customStyle="1" w:styleId="261">
    <w:name w:val="Основной текст 26"/>
    <w:basedOn w:val="ad"/>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2"/>
    <w:next w:val="aff3"/>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d"/>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d"/>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6">
    <w:name w:val="Текст подраздела"/>
    <w:basedOn w:val="ad"/>
    <w:link w:val="afffffff7"/>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7">
    <w:name w:val="Текст подраздела Знак"/>
    <w:link w:val="afffffff6"/>
    <w:uiPriority w:val="99"/>
    <w:rsid w:val="00EC3D1F"/>
    <w:rPr>
      <w:rFonts w:ascii="Times New Roman" w:eastAsia="Times New Roman" w:hAnsi="Times New Roman" w:cs="Times New Roman"/>
      <w:sz w:val="28"/>
      <w:szCs w:val="28"/>
      <w:lang w:val="x-none" w:eastAsia="x-none"/>
    </w:rPr>
  </w:style>
  <w:style w:type="paragraph" w:styleId="afffffff8">
    <w:name w:val="List Number"/>
    <w:basedOn w:val="ad"/>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d"/>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9">
    <w:name w:val="Чертежный"/>
    <w:link w:val="afffffffa"/>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d"/>
    <w:next w:val="ad"/>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b">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c">
    <w:name w:val="Subtitle"/>
    <w:basedOn w:val="affd"/>
    <w:next w:val="aff3"/>
    <w:link w:val="afffffffd"/>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d">
    <w:name w:val="Подзаголовок Знак"/>
    <w:basedOn w:val="ae"/>
    <w:link w:val="afffffffc"/>
    <w:rsid w:val="00EC3D1F"/>
    <w:rPr>
      <w:rFonts w:ascii="Arial" w:eastAsia="MS Mincho" w:hAnsi="Arial" w:cs="Times New Roman"/>
      <w:i/>
      <w:iCs/>
      <w:kern w:val="1"/>
      <w:sz w:val="28"/>
      <w:szCs w:val="28"/>
      <w:lang w:eastAsia="ar-SA"/>
    </w:rPr>
  </w:style>
  <w:style w:type="paragraph" w:customStyle="1" w:styleId="3f5">
    <w:name w:val="Название3"/>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стиль текст"/>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текст нумерованный"/>
    <w:basedOn w:val="afffffffe"/>
    <w:next w:val="afffffffe"/>
    <w:rsid w:val="00EC3D1F"/>
    <w:pPr>
      <w:tabs>
        <w:tab w:val="num" w:pos="357"/>
      </w:tabs>
      <w:ind w:left="-14014"/>
    </w:pPr>
  </w:style>
  <w:style w:type="character" w:customStyle="1" w:styleId="afffffff4">
    <w:name w:val="Штамп Знак"/>
    <w:link w:val="afffffff3"/>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d"/>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d"/>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0">
    <w:name w:val="НОРМАЛЬ_ОПЗ"/>
    <w:basedOn w:val="ad"/>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1">
    <w:name w:val="Для таблиц"/>
    <w:basedOn w:val="ad"/>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2">
    <w:name w:val="Цветовое выделение"/>
    <w:uiPriority w:val="99"/>
    <w:rsid w:val="00EC3D1F"/>
    <w:rPr>
      <w:b/>
      <w:bCs/>
      <w:color w:val="000080"/>
      <w:sz w:val="20"/>
      <w:szCs w:val="20"/>
    </w:rPr>
  </w:style>
  <w:style w:type="paragraph" w:customStyle="1" w:styleId="affffffff3">
    <w:name w:val="Таблицы (моноширинный)"/>
    <w:basedOn w:val="ad"/>
    <w:next w:val="ad"/>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d"/>
    <w:next w:val="ad"/>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d"/>
    <w:next w:val="ad"/>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4">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d"/>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5">
    <w:name w:val="Назв Ссылка"/>
    <w:basedOn w:val="ad"/>
    <w:next w:val="ad"/>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d"/>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d"/>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6">
    <w:name w:val="Назв после табл"/>
    <w:basedOn w:val="ad"/>
    <w:next w:val="ad"/>
    <w:link w:val="affffffff7"/>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d"/>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d"/>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8">
    <w:name w:val="Стиль таблицы"/>
    <w:basedOn w:val="aff3"/>
    <w:rsid w:val="00EC3D1F"/>
    <w:pPr>
      <w:jc w:val="center"/>
    </w:pPr>
    <w:rPr>
      <w:kern w:val="1"/>
      <w:sz w:val="24"/>
      <w:lang w:eastAsia="zh-CN"/>
    </w:rPr>
  </w:style>
  <w:style w:type="paragraph" w:customStyle="1" w:styleId="2fb">
    <w:name w:val="Текст2"/>
    <w:basedOn w:val="ad"/>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d"/>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9">
    <w:name w:val="toa heading"/>
    <w:basedOn w:val="14"/>
    <w:next w:val="ad"/>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d"/>
    <w:next w:val="ad"/>
    <w:rsid w:val="00EC3D1F"/>
    <w:pPr>
      <w:suppressAutoHyphens/>
      <w:spacing w:after="100"/>
      <w:ind w:left="880"/>
    </w:pPr>
    <w:rPr>
      <w:rFonts w:ascii="Calibri" w:eastAsia="Times New Roman" w:hAnsi="Calibri" w:cs="Times New Roman"/>
      <w:lang w:eastAsia="zh-CN"/>
    </w:rPr>
  </w:style>
  <w:style w:type="paragraph" w:styleId="6a">
    <w:name w:val="toc 6"/>
    <w:basedOn w:val="ad"/>
    <w:next w:val="ad"/>
    <w:rsid w:val="00EC3D1F"/>
    <w:pPr>
      <w:suppressAutoHyphens/>
      <w:spacing w:after="100"/>
      <w:ind w:left="1100"/>
    </w:pPr>
    <w:rPr>
      <w:rFonts w:ascii="Calibri" w:eastAsia="Times New Roman" w:hAnsi="Calibri" w:cs="Times New Roman"/>
      <w:lang w:eastAsia="zh-CN"/>
    </w:rPr>
  </w:style>
  <w:style w:type="paragraph" w:styleId="75">
    <w:name w:val="toc 7"/>
    <w:basedOn w:val="ad"/>
    <w:next w:val="ad"/>
    <w:rsid w:val="00EC3D1F"/>
    <w:pPr>
      <w:suppressAutoHyphens/>
      <w:spacing w:after="100"/>
      <w:ind w:left="1320"/>
    </w:pPr>
    <w:rPr>
      <w:rFonts w:ascii="Calibri" w:eastAsia="Times New Roman" w:hAnsi="Calibri" w:cs="Times New Roman"/>
      <w:lang w:eastAsia="zh-CN"/>
    </w:rPr>
  </w:style>
  <w:style w:type="paragraph" w:styleId="82">
    <w:name w:val="toc 8"/>
    <w:basedOn w:val="ad"/>
    <w:next w:val="ad"/>
    <w:rsid w:val="00EC3D1F"/>
    <w:pPr>
      <w:suppressAutoHyphens/>
      <w:spacing w:after="100"/>
      <w:ind w:left="1540"/>
    </w:pPr>
    <w:rPr>
      <w:rFonts w:ascii="Calibri" w:eastAsia="Times New Roman" w:hAnsi="Calibri" w:cs="Times New Roman"/>
      <w:lang w:eastAsia="zh-CN"/>
    </w:rPr>
  </w:style>
  <w:style w:type="paragraph" w:styleId="92">
    <w:name w:val="toc 9"/>
    <w:basedOn w:val="ad"/>
    <w:next w:val="ad"/>
    <w:rsid w:val="00EC3D1F"/>
    <w:pPr>
      <w:suppressAutoHyphens/>
      <w:spacing w:after="100"/>
      <w:ind w:left="1760"/>
    </w:pPr>
    <w:rPr>
      <w:rFonts w:ascii="Calibri" w:eastAsia="Times New Roman" w:hAnsi="Calibri" w:cs="Times New Roman"/>
      <w:lang w:eastAsia="zh-CN"/>
    </w:rPr>
  </w:style>
  <w:style w:type="paragraph" w:customStyle="1" w:styleId="affffffffa">
    <w:name w:val="ИГ_ЗАГОЛОВОК"/>
    <w:basedOn w:val="1ff7"/>
    <w:link w:val="affffffffb"/>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b">
    <w:name w:val="ИГ_ЗАГОЛОВОК Знак"/>
    <w:link w:val="affffffffa"/>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d"/>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d"/>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d"/>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e"/>
    <w:link w:val="HTML1"/>
    <w:rsid w:val="00EC3D1F"/>
    <w:rPr>
      <w:rFonts w:ascii="Times New Roman" w:eastAsia="Times New Roman" w:hAnsi="Times New Roman" w:cs="Times New Roman"/>
      <w:i/>
      <w:iCs/>
      <w:sz w:val="24"/>
      <w:szCs w:val="24"/>
      <w:lang w:eastAsia="ar-SA"/>
    </w:rPr>
  </w:style>
  <w:style w:type="paragraph" w:styleId="affffffffc">
    <w:name w:val="envelope address"/>
    <w:basedOn w:val="ad"/>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d">
    <w:name w:val="Intense Quote"/>
    <w:basedOn w:val="ad"/>
    <w:next w:val="ad"/>
    <w:link w:val="affffffffe"/>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e">
    <w:name w:val="Выделенная цитата Знак"/>
    <w:basedOn w:val="ae"/>
    <w:link w:val="affffffffd"/>
    <w:uiPriority w:val="30"/>
    <w:rsid w:val="00EC3D1F"/>
    <w:rPr>
      <w:rFonts w:ascii="Times New Roman" w:eastAsia="Times New Roman" w:hAnsi="Times New Roman" w:cs="Times New Roman"/>
      <w:b/>
      <w:bCs/>
      <w:i/>
      <w:iCs/>
      <w:color w:val="4F81BD"/>
      <w:sz w:val="24"/>
      <w:szCs w:val="24"/>
      <w:lang w:eastAsia="ar-SA"/>
    </w:rPr>
  </w:style>
  <w:style w:type="paragraph" w:styleId="afffffffff">
    <w:name w:val="Date"/>
    <w:basedOn w:val="ad"/>
    <w:next w:val="ad"/>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Дата Знак"/>
    <w:basedOn w:val="ae"/>
    <w:link w:val="afffffffff"/>
    <w:rsid w:val="00EC3D1F"/>
    <w:rPr>
      <w:rFonts w:ascii="Times New Roman" w:eastAsia="Times New Roman" w:hAnsi="Times New Roman" w:cs="Times New Roman"/>
      <w:sz w:val="24"/>
      <w:szCs w:val="24"/>
      <w:lang w:eastAsia="ar-SA"/>
    </w:rPr>
  </w:style>
  <w:style w:type="paragraph" w:styleId="afffffffff1">
    <w:name w:val="Note Heading"/>
    <w:basedOn w:val="ad"/>
    <w:next w:val="ad"/>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Заголовок записки Знак"/>
    <w:basedOn w:val="ae"/>
    <w:link w:val="afffffffff1"/>
    <w:rsid w:val="00EC3D1F"/>
    <w:rPr>
      <w:rFonts w:ascii="Times New Roman" w:eastAsia="Times New Roman" w:hAnsi="Times New Roman" w:cs="Times New Roman"/>
      <w:sz w:val="24"/>
      <w:szCs w:val="24"/>
      <w:lang w:eastAsia="ar-SA"/>
    </w:rPr>
  </w:style>
  <w:style w:type="paragraph" w:styleId="2fe">
    <w:name w:val="Body Text First Indent 2"/>
    <w:basedOn w:val="afc"/>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d"/>
    <w:link w:val="2fe"/>
    <w:rsid w:val="00EC3D1F"/>
    <w:rPr>
      <w:rFonts w:ascii="Times New Roman" w:eastAsia="Times New Roman" w:hAnsi="Times New Roman" w:cs="Times New Roman"/>
      <w:sz w:val="24"/>
      <w:szCs w:val="24"/>
      <w:lang w:eastAsia="ar-SA"/>
    </w:rPr>
  </w:style>
  <w:style w:type="paragraph" w:styleId="3">
    <w:name w:val="List Bullet 3"/>
    <w:basedOn w:val="ad"/>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d"/>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d"/>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d"/>
    <w:rsid w:val="00EC3D1F"/>
    <w:pPr>
      <w:suppressAutoHyphens/>
      <w:spacing w:after="0" w:line="240" w:lineRule="auto"/>
    </w:pPr>
    <w:rPr>
      <w:rFonts w:ascii="Cambria" w:eastAsia="Times New Roman" w:hAnsi="Cambria" w:cs="Times New Roman"/>
      <w:sz w:val="20"/>
      <w:szCs w:val="20"/>
      <w:lang w:eastAsia="ar-SA"/>
    </w:rPr>
  </w:style>
  <w:style w:type="paragraph" w:styleId="afffffffff3">
    <w:name w:val="table of figures"/>
    <w:basedOn w:val="ad"/>
    <w:next w:val="a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Signature"/>
    <w:basedOn w:val="ad"/>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одпись Знак"/>
    <w:basedOn w:val="ae"/>
    <w:link w:val="afffffffff4"/>
    <w:rsid w:val="00EC3D1F"/>
    <w:rPr>
      <w:rFonts w:ascii="Times New Roman" w:eastAsia="Times New Roman" w:hAnsi="Times New Roman" w:cs="Times New Roman"/>
      <w:sz w:val="24"/>
      <w:szCs w:val="24"/>
      <w:lang w:eastAsia="ar-SA"/>
    </w:rPr>
  </w:style>
  <w:style w:type="paragraph" w:styleId="afffffffff6">
    <w:name w:val="Salutation"/>
    <w:basedOn w:val="ad"/>
    <w:next w:val="ad"/>
    <w:link w:val="a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7">
    <w:name w:val="Приветствие Знак"/>
    <w:basedOn w:val="ae"/>
    <w:link w:val="afffffffff6"/>
    <w:rsid w:val="00EC3D1F"/>
    <w:rPr>
      <w:rFonts w:ascii="Times New Roman" w:eastAsia="Times New Roman" w:hAnsi="Times New Roman" w:cs="Times New Roman"/>
      <w:sz w:val="24"/>
      <w:szCs w:val="24"/>
      <w:lang w:eastAsia="ar-SA"/>
    </w:rPr>
  </w:style>
  <w:style w:type="paragraph" w:styleId="afffffffff8">
    <w:name w:val="List Continue"/>
    <w:basedOn w:val="ad"/>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d"/>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d"/>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d"/>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d"/>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9">
    <w:name w:val="Closing"/>
    <w:basedOn w:val="ad"/>
    <w:link w:val="af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a">
    <w:name w:val="Прощание Знак"/>
    <w:basedOn w:val="ae"/>
    <w:link w:val="afffffffff9"/>
    <w:rsid w:val="00EC3D1F"/>
    <w:rPr>
      <w:rFonts w:ascii="Times New Roman" w:eastAsia="Times New Roman" w:hAnsi="Times New Roman" w:cs="Times New Roman"/>
      <w:sz w:val="24"/>
      <w:szCs w:val="24"/>
      <w:lang w:eastAsia="ar-SA"/>
    </w:rPr>
  </w:style>
  <w:style w:type="paragraph" w:styleId="3f8">
    <w:name w:val="List 3"/>
    <w:basedOn w:val="ad"/>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d"/>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d"/>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b">
    <w:name w:val="Bibliography"/>
    <w:basedOn w:val="ad"/>
    <w:next w:val="ad"/>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table of authorities"/>
    <w:basedOn w:val="ad"/>
    <w:next w:val="ad"/>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d">
    <w:name w:val="macro"/>
    <w:link w:val="afffffffffe"/>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e">
    <w:name w:val="Текст макроса Знак"/>
    <w:basedOn w:val="ae"/>
    <w:link w:val="afffffffffd"/>
    <w:rsid w:val="00EC3D1F"/>
    <w:rPr>
      <w:rFonts w:ascii="Courier New" w:eastAsia="Times New Roman" w:hAnsi="Courier New" w:cs="Courier New"/>
      <w:sz w:val="20"/>
      <w:szCs w:val="20"/>
      <w:lang w:eastAsia="ar-SA"/>
    </w:rPr>
  </w:style>
  <w:style w:type="paragraph" w:styleId="affffffffff">
    <w:name w:val="annotation text"/>
    <w:basedOn w:val="ad"/>
    <w:link w:val="affffffffff0"/>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0">
    <w:name w:val="Текст примечания Знак"/>
    <w:basedOn w:val="ae"/>
    <w:link w:val="affffffffff"/>
    <w:uiPriority w:val="99"/>
    <w:rsid w:val="00EC3D1F"/>
    <w:rPr>
      <w:rFonts w:ascii="Times New Roman" w:eastAsia="Times New Roman" w:hAnsi="Times New Roman" w:cs="Times New Roman"/>
      <w:sz w:val="20"/>
      <w:szCs w:val="20"/>
      <w:lang w:eastAsia="ar-SA"/>
    </w:rPr>
  </w:style>
  <w:style w:type="paragraph" w:styleId="affffffffff1">
    <w:name w:val="annotation subject"/>
    <w:basedOn w:val="affffffffff"/>
    <w:next w:val="affffffffff"/>
    <w:link w:val="affffffffff2"/>
    <w:uiPriority w:val="99"/>
    <w:rsid w:val="00EC3D1F"/>
    <w:rPr>
      <w:b/>
      <w:bCs/>
    </w:rPr>
  </w:style>
  <w:style w:type="character" w:customStyle="1" w:styleId="affffffffff2">
    <w:name w:val="Тема примечания Знак"/>
    <w:basedOn w:val="affffffffff0"/>
    <w:link w:val="affffffffff1"/>
    <w:uiPriority w:val="99"/>
    <w:rsid w:val="00EC3D1F"/>
    <w:rPr>
      <w:rFonts w:ascii="Times New Roman" w:eastAsia="Times New Roman" w:hAnsi="Times New Roman" w:cs="Times New Roman"/>
      <w:b/>
      <w:bCs/>
      <w:sz w:val="20"/>
      <w:szCs w:val="20"/>
      <w:lang w:eastAsia="ar-SA"/>
    </w:rPr>
  </w:style>
  <w:style w:type="paragraph" w:styleId="affffffffff3">
    <w:name w:val="index heading"/>
    <w:basedOn w:val="ad"/>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d"/>
    <w:next w:val="ad"/>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d"/>
    <w:next w:val="ad"/>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d"/>
    <w:next w:val="ad"/>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d"/>
    <w:next w:val="ad"/>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d"/>
    <w:next w:val="ad"/>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d"/>
    <w:next w:val="ad"/>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d"/>
    <w:next w:val="ad"/>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d"/>
    <w:next w:val="ad"/>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d"/>
    <w:next w:val="ad"/>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e"/>
    <w:link w:val="2ff3"/>
    <w:uiPriority w:val="29"/>
    <w:rsid w:val="00EC3D1F"/>
    <w:rPr>
      <w:rFonts w:ascii="Times New Roman" w:eastAsia="Times New Roman" w:hAnsi="Times New Roman" w:cs="Times New Roman"/>
      <w:i/>
      <w:iCs/>
      <w:color w:val="000000"/>
      <w:sz w:val="24"/>
      <w:szCs w:val="24"/>
      <w:lang w:eastAsia="ar-SA"/>
    </w:rPr>
  </w:style>
  <w:style w:type="paragraph" w:styleId="affffffffff4">
    <w:name w:val="Message Header"/>
    <w:basedOn w:val="ad"/>
    <w:link w:val="affffffffff5"/>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5">
    <w:name w:val="Шапка Знак"/>
    <w:basedOn w:val="ae"/>
    <w:link w:val="affffffffff4"/>
    <w:rsid w:val="00EC3D1F"/>
    <w:rPr>
      <w:rFonts w:ascii="Cambria" w:eastAsia="Times New Roman" w:hAnsi="Cambria" w:cs="Times New Roman"/>
      <w:sz w:val="24"/>
      <w:szCs w:val="24"/>
      <w:shd w:val="pct20" w:color="auto" w:fill="auto"/>
      <w:lang w:eastAsia="ar-SA"/>
    </w:rPr>
  </w:style>
  <w:style w:type="paragraph" w:styleId="affffffffff6">
    <w:name w:val="E-mail Signature"/>
    <w:basedOn w:val="ad"/>
    <w:link w:val="af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7">
    <w:name w:val="Электронная подпись Знак"/>
    <w:basedOn w:val="ae"/>
    <w:link w:val="affffffffff6"/>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8">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d"/>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9">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d"/>
    <w:next w:val="ad"/>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d"/>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a">
    <w:name w:val="Перечисление + инт"/>
    <w:basedOn w:val="ad"/>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d"/>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d"/>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b">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e"/>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c">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d"/>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d"/>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d">
    <w:name w:val="Основа"/>
    <w:basedOn w:val="ad"/>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a">
    <w:name w:val="Чертежный Знак"/>
    <w:link w:val="afffffff9"/>
    <w:rsid w:val="00EC3D1F"/>
    <w:rPr>
      <w:rFonts w:ascii="ISOCPEUR" w:eastAsia="Times New Roman" w:hAnsi="ISOCPEUR" w:cs="Times New Roman"/>
      <w:i/>
      <w:sz w:val="28"/>
      <w:szCs w:val="20"/>
      <w:lang w:val="uk-UA" w:eastAsia="ru-RU"/>
    </w:rPr>
  </w:style>
  <w:style w:type="paragraph" w:customStyle="1" w:styleId="IG">
    <w:name w:val="Обычный_IG"/>
    <w:basedOn w:val="ad"/>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e">
    <w:name w:val="Красная строка моя"/>
    <w:basedOn w:val="ad"/>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
    <w:name w:val="Нормальный"/>
    <w:basedOn w:val="ad"/>
    <w:link w:val="afffffffffff0"/>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d"/>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d"/>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d"/>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3"/>
    <w:rsid w:val="00EC3D1F"/>
    <w:pPr>
      <w:ind w:firstLine="851"/>
    </w:pPr>
    <w:rPr>
      <w:sz w:val="24"/>
      <w:lang w:val="en-US"/>
    </w:rPr>
  </w:style>
  <w:style w:type="paragraph" w:customStyle="1" w:styleId="afffffffffff1">
    <w:name w:val="Таблрис"/>
    <w:basedOn w:val="ad"/>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3"/>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d"/>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c">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b"/>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d"/>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d"/>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d"/>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d"/>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d"/>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2">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d"/>
    <w:rsid w:val="001F49FC"/>
    <w:pPr>
      <w:ind w:left="720"/>
      <w:contextualSpacing/>
    </w:pPr>
    <w:rPr>
      <w:rFonts w:ascii="Calibri" w:eastAsia="Times New Roman" w:hAnsi="Calibri" w:cs="Times New Roman"/>
    </w:rPr>
  </w:style>
  <w:style w:type="paragraph" w:customStyle="1" w:styleId="western">
    <w:name w:val="western"/>
    <w:basedOn w:val="ad"/>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d"/>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d"/>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d"/>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d"/>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d"/>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d"/>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d"/>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d"/>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d"/>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d"/>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d"/>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d"/>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d"/>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
    <w:next w:val="afe"/>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
    <w:next w:val="afe"/>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
    <w:next w:val="afe"/>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
    <w:next w:val="afe"/>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
    <w:next w:val="afe"/>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
    <w:next w:val="afe"/>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
    <w:next w:val="afe"/>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0"/>
    <w:uiPriority w:val="99"/>
    <w:semiHidden/>
    <w:unhideWhenUsed/>
    <w:rsid w:val="00D335DA"/>
  </w:style>
  <w:style w:type="table" w:customStyle="1" w:styleId="151">
    <w:name w:val="Сетка таблицы1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0"/>
    <w:semiHidden/>
    <w:unhideWhenUsed/>
    <w:rsid w:val="00D335DA"/>
  </w:style>
  <w:style w:type="table" w:customStyle="1" w:styleId="160">
    <w:name w:val="Стиль таблицы16"/>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0"/>
    <w:uiPriority w:val="99"/>
    <w:semiHidden/>
    <w:unhideWhenUsed/>
    <w:rsid w:val="00D335DA"/>
  </w:style>
  <w:style w:type="table" w:customStyle="1" w:styleId="750">
    <w:name w:val="Сетка таблицы7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0"/>
    <w:semiHidden/>
    <w:unhideWhenUsed/>
    <w:rsid w:val="00D335DA"/>
  </w:style>
  <w:style w:type="table" w:customStyle="1" w:styleId="1240">
    <w:name w:val="Стиль таблицы12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0"/>
    <w:uiPriority w:val="99"/>
    <w:semiHidden/>
    <w:unhideWhenUsed/>
    <w:rsid w:val="00D335DA"/>
  </w:style>
  <w:style w:type="table" w:customStyle="1" w:styleId="820">
    <w:name w:val="Сетка таблицы8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0"/>
    <w:uiPriority w:val="99"/>
    <w:semiHidden/>
    <w:unhideWhenUsed/>
    <w:rsid w:val="00D335DA"/>
  </w:style>
  <w:style w:type="table" w:customStyle="1" w:styleId="1320">
    <w:name w:val="Стиль таблицы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0"/>
    <w:uiPriority w:val="99"/>
    <w:semiHidden/>
    <w:unhideWhenUsed/>
    <w:rsid w:val="00D335DA"/>
  </w:style>
  <w:style w:type="table" w:customStyle="1" w:styleId="722">
    <w:name w:val="Сетка таблицы72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0"/>
    <w:semiHidden/>
    <w:unhideWhenUsed/>
    <w:rsid w:val="00D335DA"/>
  </w:style>
  <w:style w:type="table" w:customStyle="1" w:styleId="12120">
    <w:name w:val="Стиль таблицы12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0"/>
    <w:uiPriority w:val="99"/>
    <w:semiHidden/>
    <w:unhideWhenUsed/>
    <w:rsid w:val="00D335DA"/>
  </w:style>
  <w:style w:type="numbering" w:customStyle="1" w:styleId="12111">
    <w:name w:val="Нет списка1211"/>
    <w:next w:val="af0"/>
    <w:semiHidden/>
    <w:unhideWhenUsed/>
    <w:rsid w:val="00D335DA"/>
  </w:style>
  <w:style w:type="table" w:customStyle="1" w:styleId="7171711">
    <w:name w:val="Сетка таблицы7171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0"/>
    <w:uiPriority w:val="99"/>
    <w:semiHidden/>
    <w:unhideWhenUsed/>
    <w:rsid w:val="00D335DA"/>
  </w:style>
  <w:style w:type="numbering" w:customStyle="1" w:styleId="111112">
    <w:name w:val="Нет списка11111"/>
    <w:next w:val="af0"/>
    <w:semiHidden/>
    <w:unhideWhenUsed/>
    <w:rsid w:val="00D335DA"/>
  </w:style>
  <w:style w:type="numbering" w:customStyle="1" w:styleId="423">
    <w:name w:val="Нет списка42"/>
    <w:next w:val="af0"/>
    <w:uiPriority w:val="99"/>
    <w:semiHidden/>
    <w:unhideWhenUsed/>
    <w:rsid w:val="00D335DA"/>
  </w:style>
  <w:style w:type="table" w:customStyle="1" w:styleId="920">
    <w:name w:val="Сетка таблицы9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0"/>
    <w:semiHidden/>
    <w:unhideWhenUsed/>
    <w:rsid w:val="00D335DA"/>
  </w:style>
  <w:style w:type="table" w:customStyle="1" w:styleId="1420">
    <w:name w:val="Стиль таблицы14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0"/>
    <w:uiPriority w:val="99"/>
    <w:semiHidden/>
    <w:unhideWhenUsed/>
    <w:rsid w:val="00D335DA"/>
  </w:style>
  <w:style w:type="table" w:customStyle="1" w:styleId="732">
    <w:name w:val="Сетка таблицы73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0"/>
    <w:semiHidden/>
    <w:unhideWhenUsed/>
    <w:rsid w:val="00D335DA"/>
  </w:style>
  <w:style w:type="table" w:customStyle="1" w:styleId="12220">
    <w:name w:val="Стиль таблицы12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0"/>
    <w:uiPriority w:val="99"/>
    <w:semiHidden/>
    <w:unhideWhenUsed/>
    <w:rsid w:val="00D335DA"/>
  </w:style>
  <w:style w:type="table" w:customStyle="1" w:styleId="1010">
    <w:name w:val="Сетка таблицы10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0"/>
    <w:uiPriority w:val="99"/>
    <w:semiHidden/>
    <w:unhideWhenUsed/>
    <w:rsid w:val="00D335DA"/>
  </w:style>
  <w:style w:type="table" w:customStyle="1" w:styleId="1510">
    <w:name w:val="Стиль таблицы15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0"/>
    <w:uiPriority w:val="99"/>
    <w:semiHidden/>
    <w:unhideWhenUsed/>
    <w:rsid w:val="00D335DA"/>
  </w:style>
  <w:style w:type="table" w:customStyle="1" w:styleId="741">
    <w:name w:val="Сетка таблицы7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0"/>
    <w:semiHidden/>
    <w:unhideWhenUsed/>
    <w:rsid w:val="00D335DA"/>
  </w:style>
  <w:style w:type="table" w:customStyle="1" w:styleId="12310">
    <w:name w:val="Стиль таблицы12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0"/>
    <w:uiPriority w:val="99"/>
    <w:semiHidden/>
    <w:unhideWhenUsed/>
    <w:rsid w:val="00D335DA"/>
  </w:style>
  <w:style w:type="table" w:customStyle="1" w:styleId="811">
    <w:name w:val="Сетка таблицы8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0"/>
    <w:semiHidden/>
    <w:unhideWhenUsed/>
    <w:rsid w:val="00D335DA"/>
  </w:style>
  <w:style w:type="table" w:customStyle="1" w:styleId="13110">
    <w:name w:val="Стиль таблицы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0"/>
    <w:uiPriority w:val="99"/>
    <w:semiHidden/>
    <w:unhideWhenUsed/>
    <w:rsid w:val="00D335DA"/>
  </w:style>
  <w:style w:type="table" w:customStyle="1" w:styleId="7211">
    <w:name w:val="Сетка таблицы72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0"/>
    <w:semiHidden/>
    <w:unhideWhenUsed/>
    <w:rsid w:val="00D335DA"/>
  </w:style>
  <w:style w:type="table" w:customStyle="1" w:styleId="121110">
    <w:name w:val="Стиль таблицы12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uiPriority w:val="99"/>
    <w:semiHidden/>
    <w:unhideWhenUsed/>
    <w:rsid w:val="00D335DA"/>
  </w:style>
  <w:style w:type="table" w:customStyle="1" w:styleId="911">
    <w:name w:val="Сетка таблицы9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0"/>
    <w:semiHidden/>
    <w:unhideWhenUsed/>
    <w:rsid w:val="00D335DA"/>
  </w:style>
  <w:style w:type="table" w:customStyle="1" w:styleId="14110">
    <w:name w:val="Стиль таблицы14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uiPriority w:val="99"/>
    <w:semiHidden/>
    <w:unhideWhenUsed/>
    <w:rsid w:val="00D335DA"/>
  </w:style>
  <w:style w:type="table" w:customStyle="1" w:styleId="7311">
    <w:name w:val="Сетка таблицы73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0"/>
    <w:semiHidden/>
    <w:unhideWhenUsed/>
    <w:rsid w:val="00D335DA"/>
  </w:style>
  <w:style w:type="table" w:customStyle="1" w:styleId="122110">
    <w:name w:val="Стиль таблицы12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3">
    <w:name w:val="annotation reference"/>
    <w:basedOn w:val="ae"/>
    <w:uiPriority w:val="99"/>
    <w:rsid w:val="00894124"/>
    <w:rPr>
      <w:sz w:val="16"/>
      <w:szCs w:val="16"/>
    </w:rPr>
  </w:style>
  <w:style w:type="character" w:styleId="afffffffffff4">
    <w:name w:val="Book Title"/>
    <w:basedOn w:val="ae"/>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
    <w:name w:val="Приложение СамНИПИ Знак"/>
    <w:link w:val="affffe"/>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d"/>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5">
    <w:name w:val="Символ сноски"/>
    <w:rsid w:val="00CB501D"/>
    <w:rPr>
      <w:vertAlign w:val="superscript"/>
    </w:rPr>
  </w:style>
  <w:style w:type="paragraph" w:customStyle="1" w:styleId="1fff1">
    <w:name w:val="Название объекта1"/>
    <w:basedOn w:val="ad"/>
    <w:next w:val="ad"/>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d"/>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d"/>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d"/>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6">
    <w:name w:val="Текст таблицы"/>
    <w:basedOn w:val="aff3"/>
    <w:rsid w:val="00CB501D"/>
    <w:pPr>
      <w:spacing w:after="120"/>
      <w:jc w:val="left"/>
    </w:pPr>
    <w:rPr>
      <w:iCs/>
      <w:sz w:val="22"/>
      <w:szCs w:val="24"/>
      <w:lang w:eastAsia="ar-SA"/>
    </w:rPr>
  </w:style>
  <w:style w:type="paragraph" w:customStyle="1" w:styleId="afffffffffff7">
    <w:name w:val="Основной список"/>
    <w:basedOn w:val="aff3"/>
    <w:rsid w:val="00CB501D"/>
    <w:pPr>
      <w:tabs>
        <w:tab w:val="left" w:pos="1134"/>
        <w:tab w:val="num" w:pos="1276"/>
      </w:tabs>
      <w:spacing w:after="120"/>
      <w:ind w:firstLine="709"/>
    </w:pPr>
    <w:rPr>
      <w:sz w:val="22"/>
      <w:szCs w:val="24"/>
      <w:lang w:eastAsia="ar-SA"/>
    </w:rPr>
  </w:style>
  <w:style w:type="paragraph" w:customStyle="1" w:styleId="H3">
    <w:name w:val="H3"/>
    <w:basedOn w:val="ad"/>
    <w:next w:val="ad"/>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8">
    <w:name w:val="База заголовка"/>
    <w:basedOn w:val="ad"/>
    <w:next w:val="aff3"/>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3"/>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9">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a">
    <w:name w:val="Без висячих строк"/>
    <w:basedOn w:val="ad"/>
    <w:next w:val="ad"/>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d"/>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d"/>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b">
    <w:name w:val="Литературный источник"/>
    <w:basedOn w:val="ad"/>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c">
    <w:name w:val="Без красной строки"/>
    <w:basedOn w:val="ad"/>
    <w:next w:val="ad"/>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d"/>
    <w:next w:val="afffffffffffa"/>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a"/>
    <w:rsid w:val="00CB501D"/>
    <w:pPr>
      <w:pageBreakBefore w:val="0"/>
      <w:spacing w:before="622" w:after="311"/>
      <w:outlineLvl w:val="1"/>
    </w:pPr>
    <w:rPr>
      <w:spacing w:val="0"/>
      <w:sz w:val="32"/>
    </w:rPr>
  </w:style>
  <w:style w:type="paragraph" w:customStyle="1" w:styleId="3fb">
    <w:name w:val="Название 3"/>
    <w:basedOn w:val="2ff9"/>
    <w:next w:val="afffffffffffa"/>
    <w:rsid w:val="00CB501D"/>
    <w:pPr>
      <w:outlineLvl w:val="2"/>
    </w:pPr>
    <w:rPr>
      <w:caps w:val="0"/>
    </w:rPr>
  </w:style>
  <w:style w:type="paragraph" w:customStyle="1" w:styleId="4f6">
    <w:name w:val="Название 4"/>
    <w:basedOn w:val="3fb"/>
    <w:next w:val="afffffffffffa"/>
    <w:rsid w:val="00CB501D"/>
    <w:pPr>
      <w:outlineLvl w:val="3"/>
    </w:pPr>
    <w:rPr>
      <w:sz w:val="28"/>
    </w:rPr>
  </w:style>
  <w:style w:type="paragraph" w:customStyle="1" w:styleId="5f1">
    <w:name w:val="Название 5"/>
    <w:basedOn w:val="4f6"/>
    <w:next w:val="afffffffffffa"/>
    <w:rsid w:val="00CB501D"/>
    <w:pPr>
      <w:spacing w:before="0" w:after="0"/>
      <w:ind w:left="0" w:right="0"/>
      <w:outlineLvl w:val="9"/>
    </w:pPr>
    <w:rPr>
      <w:rFonts w:ascii="Arial" w:hAnsi="Arial"/>
      <w:b w:val="0"/>
      <w:sz w:val="22"/>
    </w:rPr>
  </w:style>
  <w:style w:type="paragraph" w:customStyle="1" w:styleId="afffffffffffd">
    <w:name w:val="Формула"/>
    <w:basedOn w:val="ad"/>
    <w:next w:val="afffffffffff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e">
    <w:name w:val="Абзац с красной строки"/>
    <w:basedOn w:val="ad"/>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d"/>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d"/>
    <w:next w:val="ad"/>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d"/>
    <w:next w:val="a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d"/>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d"/>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Маркированный список с отступом"/>
    <w:basedOn w:val="ad"/>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Нумерованный список с отступом"/>
    <w:basedOn w:val="ad"/>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1">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Заголовок раздела НЕФТЕТЕХПРОЕКТ"/>
    <w:basedOn w:val="14"/>
    <w:next w:val="ad"/>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d"/>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3">
    <w:name w:val="Заголовки столбцов"/>
    <w:basedOn w:val="ad"/>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4">
    <w:name w:val="Основная надпись"/>
    <w:basedOn w:val="ad"/>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5">
    <w:name w:val="Стиль По центру"/>
    <w:basedOn w:val="ad"/>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6">
    <w:name w:val="Шапка таблицы"/>
    <w:basedOn w:val="affffffffffff7"/>
    <w:next w:val="ad"/>
    <w:qFormat/>
    <w:rsid w:val="00A5071E"/>
    <w:pPr>
      <w:jc w:val="center"/>
    </w:pPr>
  </w:style>
  <w:style w:type="paragraph" w:customStyle="1" w:styleId="affffffffffff7">
    <w:name w:val="Текст в таблице+"/>
    <w:basedOn w:val="ad"/>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8">
    <w:name w:val="Таблица"/>
    <w:basedOn w:val="affffffffffff7"/>
    <w:next w:val="ad"/>
    <w:qFormat/>
    <w:rsid w:val="00A5071E"/>
  </w:style>
  <w:style w:type="paragraph" w:customStyle="1" w:styleId="affffffffffff9">
    <w:name w:val="Название Рисунка"/>
    <w:basedOn w:val="ad"/>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a">
    <w:name w:val="надстрочный"/>
    <w:rsid w:val="00A5071E"/>
    <w:rPr>
      <w:rFonts w:ascii="Times New Roman" w:hAnsi="Times New Roman"/>
      <w:i/>
      <w:iCs/>
      <w:sz w:val="24"/>
    </w:rPr>
  </w:style>
  <w:style w:type="paragraph" w:customStyle="1" w:styleId="affffffffffffb">
    <w:name w:val="Название Рисунка НЕФТЕТЕХПРОЕКТ"/>
    <w:basedOn w:val="ad"/>
    <w:next w:val="ad"/>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c">
    <w:name w:val="Название Таблицы НЕФТЕТЕХПРОЕКТ"/>
    <w:basedOn w:val="ad"/>
    <w:next w:val="ad"/>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d">
    <w:name w:val="Состав проекта"/>
    <w:basedOn w:val="affffffffffff6"/>
    <w:rsid w:val="00A5071E"/>
    <w:pPr>
      <w:ind w:left="-113" w:right="-113"/>
    </w:pPr>
    <w:rPr>
      <w:sz w:val="22"/>
    </w:rPr>
  </w:style>
  <w:style w:type="paragraph" w:customStyle="1" w:styleId="a5">
    <w:name w:val="Нумерованный НЕФТЕТЕХПРОЕКТ"/>
    <w:basedOn w:val="ad"/>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e">
    <w:name w:val="Название Таблицы"/>
    <w:basedOn w:val="a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
    <w:name w:val="По ширине"/>
    <w:basedOn w:val="ad"/>
    <w:link w:val="afffffffffffff0"/>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1">
    <w:name w:val="нумерованный"/>
    <w:rsid w:val="00A5071E"/>
  </w:style>
  <w:style w:type="paragraph" w:customStyle="1" w:styleId="afffffffffffff2">
    <w:name w:val="По центру"/>
    <w:basedOn w:val="ad"/>
    <w:next w:val="ad"/>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Аннотация"/>
    <w:aliases w:val="состав проекта НЕФТЕТЕХПРОЕКТ,НТП- Введение,Приложения"/>
    <w:basedOn w:val="affffffffffff2"/>
    <w:next w:val="ad"/>
    <w:rsid w:val="00A5071E"/>
    <w:pPr>
      <w:ind w:firstLine="0"/>
      <w:jc w:val="center"/>
    </w:pPr>
  </w:style>
  <w:style w:type="paragraph" w:customStyle="1" w:styleId="afffffffffffff4">
    <w:name w:val="По центру НЕФТЕТЕХПРОЕКТ"/>
    <w:basedOn w:val="ad"/>
    <w:next w:val="affff4"/>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По ширине НЕФТЕТЕХПРОЕКТ"/>
    <w:basedOn w:val="ad"/>
    <w:link w:val="afffffffffffff6"/>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7">
    <w:name w:val="Подзаголовок НЕФТЕТЕХПРОЕКТ"/>
    <w:basedOn w:val="24"/>
    <w:next w:val="afffffffffffff5"/>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8">
    <w:name w:val="Подписи"/>
    <w:basedOn w:val="ad"/>
    <w:next w:val="ad"/>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9">
    <w:name w:val="Приложение НЕФТЕТЕХПРОЕКТ"/>
    <w:basedOn w:val="14"/>
    <w:next w:val="ad"/>
    <w:link w:val="afffffffffffffa"/>
    <w:rsid w:val="00A5071E"/>
    <w:pPr>
      <w:pageBreakBefore/>
      <w:suppressAutoHyphens/>
    </w:pPr>
    <w:rPr>
      <w:color w:val="000000"/>
      <w:w w:val="0"/>
      <w:sz w:val="32"/>
      <w:szCs w:val="32"/>
      <w:lang w:val="x-none" w:eastAsia="en-US" w:bidi="en-US"/>
    </w:rPr>
  </w:style>
  <w:style w:type="paragraph" w:customStyle="1" w:styleId="afffffffffffffb">
    <w:name w:val="Примечание НЕФТЕТЕХПРОЕКТ"/>
    <w:basedOn w:val="ad"/>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c">
    <w:name w:val="Рисунок НЕФТЕТЕХПРОЕКТ"/>
    <w:basedOn w:val="ad"/>
    <w:next w:val="affffffffffffb"/>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f"/>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d">
    <w:name w:val="Содержание НЕФТЕТЕХПРОЕКТ"/>
    <w:basedOn w:val="afffffffffffff3"/>
    <w:next w:val="1f4"/>
    <w:rsid w:val="00A5071E"/>
  </w:style>
  <w:style w:type="numbering" w:customStyle="1" w:styleId="afffffffffffffe">
    <w:name w:val="Стиль нумерованный"/>
    <w:rsid w:val="00A5071E"/>
  </w:style>
  <w:style w:type="paragraph" w:customStyle="1" w:styleId="affffffffffffff">
    <w:name w:val="Таблица для сметы НЕФТЕТЕХПРОЕКТ"/>
    <w:basedOn w:val="ad"/>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0">
    <w:name w:val="Шапка таблицы НЕФТЕТЕХПРОЕКТ"/>
    <w:basedOn w:val="ad"/>
    <w:next w:val="ad"/>
    <w:link w:val="affffffffffffff1"/>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0">
    <w:name w:val="По ширине Знак"/>
    <w:link w:val="afffffffffffff"/>
    <w:rsid w:val="00A5071E"/>
    <w:rPr>
      <w:rFonts w:ascii="Times New Roman" w:eastAsia="Times New Roman" w:hAnsi="Times New Roman" w:cs="Times New Roman"/>
      <w:sz w:val="24"/>
      <w:szCs w:val="20"/>
      <w:lang w:val="x-none" w:eastAsia="x-none"/>
    </w:rPr>
  </w:style>
  <w:style w:type="character" w:customStyle="1" w:styleId="afffffffffffff6">
    <w:name w:val="По ширине НЕФТЕТЕХПРОЕКТ Знак"/>
    <w:link w:val="afffffffffffff5"/>
    <w:rsid w:val="00A5071E"/>
    <w:rPr>
      <w:rFonts w:ascii="Times New Roman" w:eastAsia="Times New Roman" w:hAnsi="Times New Roman" w:cs="Times New Roman"/>
      <w:sz w:val="24"/>
      <w:szCs w:val="20"/>
      <w:lang w:eastAsia="ru-RU"/>
    </w:rPr>
  </w:style>
  <w:style w:type="character" w:customStyle="1" w:styleId="afffffffffffffa">
    <w:name w:val="Приложение НЕФТЕТЕХПРОЕКТ Знак"/>
    <w:link w:val="afffffffffffff9"/>
    <w:rsid w:val="00A5071E"/>
    <w:rPr>
      <w:rFonts w:ascii="Times New Roman" w:eastAsia="Times New Roman" w:hAnsi="Times New Roman" w:cs="Times New Roman"/>
      <w:b/>
      <w:color w:val="000000"/>
      <w:w w:val="0"/>
      <w:sz w:val="32"/>
      <w:szCs w:val="32"/>
      <w:lang w:val="x-none" w:bidi="en-US"/>
    </w:rPr>
  </w:style>
  <w:style w:type="paragraph" w:customStyle="1" w:styleId="affffffffffffff2">
    <w:name w:val="Основная НД"/>
    <w:basedOn w:val="ad"/>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0"/>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3">
    <w:name w:val="Стиль_осн_текста"/>
    <w:basedOn w:val="ad"/>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4">
    <w:name w:val="Основной текст СамНИПИ Знак Знак"/>
    <w:rsid w:val="00A5071E"/>
    <w:rPr>
      <w:rFonts w:ascii="Arial" w:hAnsi="Arial"/>
      <w:bCs/>
      <w:lang w:val="ru-RU" w:eastAsia="ru-RU" w:bidi="ar-SA"/>
    </w:rPr>
  </w:style>
  <w:style w:type="character" w:customStyle="1" w:styleId="affffffffffffff5">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6">
    <w:name w:val="Основной текст таблицы"/>
    <w:basedOn w:val="aff3"/>
    <w:next w:val="aff3"/>
    <w:rsid w:val="00A5071E"/>
    <w:pPr>
      <w:overflowPunct w:val="0"/>
      <w:autoSpaceDE w:val="0"/>
      <w:autoSpaceDN w:val="0"/>
      <w:adjustRightInd w:val="0"/>
      <w:spacing w:before="40" w:after="40"/>
      <w:ind w:right="113"/>
      <w:jc w:val="center"/>
    </w:pPr>
    <w:rPr>
      <w:sz w:val="26"/>
    </w:rPr>
  </w:style>
  <w:style w:type="paragraph" w:customStyle="1" w:styleId="affffffffffffff7">
    <w:name w:val="Рисунок"/>
    <w:basedOn w:val="ad"/>
    <w:next w:val="ad"/>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8">
    <w:name w:val="специальный"/>
    <w:basedOn w:val="ad"/>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d"/>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7">
    <w:name w:val="Назв после табл Знак"/>
    <w:link w:val="affffffff6"/>
    <w:rsid w:val="00A5071E"/>
    <w:rPr>
      <w:rFonts w:ascii="Times New Roman" w:eastAsia="Times New Roman" w:hAnsi="Times New Roman" w:cs="Times New Roman"/>
      <w:kern w:val="1"/>
      <w:sz w:val="28"/>
      <w:szCs w:val="20"/>
      <w:lang w:eastAsia="ar-SA"/>
    </w:rPr>
  </w:style>
  <w:style w:type="character" w:customStyle="1" w:styleId="afffffffffff0">
    <w:name w:val="Нормальный Знак"/>
    <w:link w:val="afffffffffff"/>
    <w:rsid w:val="00A5071E"/>
    <w:rPr>
      <w:rFonts w:ascii="Times New Roman" w:eastAsia="Calibri" w:hAnsi="Times New Roman" w:cs="Times New Roman"/>
      <w:sz w:val="24"/>
    </w:rPr>
  </w:style>
  <w:style w:type="paragraph" w:customStyle="1" w:styleId="affffffffffffff9">
    <w:name w:val="Оглавление"/>
    <w:basedOn w:val="1f4"/>
    <w:next w:val="ad"/>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a">
    <w:name w:val="Таблица ЭО"/>
    <w:basedOn w:val="ad"/>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b">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c">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d">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d"/>
    <w:next w:val="ad"/>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e"/>
    <w:link w:val="z-"/>
    <w:rsid w:val="00A5071E"/>
    <w:rPr>
      <w:rFonts w:ascii="Arial" w:eastAsia="Arial Unicode MS" w:hAnsi="Arial" w:cs="Times New Roman"/>
      <w:vanish/>
      <w:sz w:val="16"/>
      <w:szCs w:val="16"/>
      <w:lang w:val="x-none"/>
    </w:rPr>
  </w:style>
  <w:style w:type="paragraph" w:styleId="z-1">
    <w:name w:val="HTML Bottom of Form"/>
    <w:basedOn w:val="ad"/>
    <w:next w:val="ad"/>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e"/>
    <w:link w:val="z-1"/>
    <w:rsid w:val="00A5071E"/>
    <w:rPr>
      <w:rFonts w:ascii="Arial" w:eastAsia="Arial Unicode MS" w:hAnsi="Arial" w:cs="Times New Roman"/>
      <w:vanish/>
      <w:sz w:val="16"/>
      <w:szCs w:val="16"/>
      <w:lang w:val="x-none"/>
    </w:rPr>
  </w:style>
  <w:style w:type="table" w:styleId="-11">
    <w:name w:val="Table Web 1"/>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e">
    <w:name w:val="ЗАГОЛОВОК"/>
    <w:basedOn w:val="14"/>
    <w:next w:val="ad"/>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
    <w:name w:val="Table Elegant"/>
    <w:basedOn w:val="a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d"/>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d"/>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d"/>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d"/>
    <w:next w:val="ad"/>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d"/>
    <w:next w:val="ad"/>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d"/>
    <w:next w:val="ad"/>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d"/>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d"/>
    <w:rsid w:val="00A5071E"/>
    <w:pPr>
      <w:spacing w:before="360" w:after="360"/>
      <w:ind w:right="113"/>
      <w:outlineLvl w:val="0"/>
    </w:pPr>
    <w:rPr>
      <w:kern w:val="28"/>
      <w:sz w:val="32"/>
      <w:szCs w:val="20"/>
      <w:lang w:val="x-none" w:eastAsia="x-none"/>
    </w:rPr>
  </w:style>
  <w:style w:type="paragraph" w:customStyle="1" w:styleId="-f0">
    <w:name w:val="НТП- СОГЛАСОВАНО"/>
    <w:basedOn w:val="ad"/>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d"/>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d"/>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d"/>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d"/>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d"/>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d"/>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d"/>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d"/>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d"/>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d"/>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0">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1">
    <w:name w:val="Обычный текст"/>
    <w:basedOn w:val="ad"/>
    <w:link w:val="afffffffffffffff2"/>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2">
    <w:name w:val="Обычный текст Знак"/>
    <w:link w:val="afffffffffffffff1"/>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3">
    <w:name w:val="подзаголовок в таблице"/>
    <w:basedOn w:val="ad"/>
    <w:next w:val="ad"/>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4">
    <w:name w:val="табл_заголовок Знак Знак Знак Знак"/>
    <w:link w:val="afffffffffffffff5"/>
    <w:locked/>
    <w:rsid w:val="00A5071E"/>
    <w:rPr>
      <w:noProof/>
      <w:sz w:val="24"/>
      <w:lang w:eastAsia="ru-RU"/>
    </w:rPr>
  </w:style>
  <w:style w:type="paragraph" w:customStyle="1" w:styleId="afffffffffffffff5">
    <w:name w:val="табл_заголовок Знак Знак Знак"/>
    <w:link w:val="afffffffffffffff4"/>
    <w:rsid w:val="00A5071E"/>
    <w:pPr>
      <w:keepNext/>
      <w:keepLines/>
      <w:spacing w:after="0" w:line="240" w:lineRule="auto"/>
      <w:jc w:val="center"/>
    </w:pPr>
    <w:rPr>
      <w:noProof/>
      <w:sz w:val="24"/>
      <w:lang w:eastAsia="ru-RU"/>
    </w:rPr>
  </w:style>
  <w:style w:type="character" w:customStyle="1" w:styleId="afffffffffffffff6">
    <w:name w:val="табл_строка Знак Знак Знак"/>
    <w:link w:val="afffffffffffffff7"/>
    <w:locked/>
    <w:rsid w:val="00A5071E"/>
    <w:rPr>
      <w:sz w:val="24"/>
    </w:rPr>
  </w:style>
  <w:style w:type="paragraph" w:customStyle="1" w:styleId="afffffffffffffff7">
    <w:name w:val="табл_строка Знак Знак"/>
    <w:basedOn w:val="aff3"/>
    <w:link w:val="afffffffffffffff6"/>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8">
    <w:name w:val="Название НЕФТЕТЕХПРОЕКТ"/>
    <w:basedOn w:val="ad"/>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d"/>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0"/>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d"/>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d"/>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0"/>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0"/>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d"/>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0"/>
    <w:uiPriority w:val="99"/>
    <w:semiHidden/>
    <w:unhideWhenUsed/>
    <w:rsid w:val="00DB609C"/>
  </w:style>
  <w:style w:type="character" w:customStyle="1" w:styleId="afffffffffffffff9">
    <w:name w:val="Приложение Знак"/>
    <w:rsid w:val="00FF0DF5"/>
    <w:rPr>
      <w:rFonts w:ascii="Arial" w:hAnsi="Arial"/>
      <w:kern w:val="28"/>
      <w:sz w:val="28"/>
      <w:lang w:val="en-US"/>
    </w:rPr>
  </w:style>
  <w:style w:type="character" w:customStyle="1" w:styleId="afffffffffffffffa">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d"/>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d"/>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d"/>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d"/>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b">
    <w:name w:val="Основной текст СамНИПИ Знак Знак Знак"/>
    <w:rsid w:val="00FF0DF5"/>
    <w:rPr>
      <w:rFonts w:ascii="Arial" w:hAnsi="Arial"/>
      <w:bCs/>
    </w:rPr>
  </w:style>
  <w:style w:type="paragraph" w:customStyle="1" w:styleId="afffffffffffffffc">
    <w:name w:val="Таблица_Шапка_СамНИПИ Знак Знак"/>
    <w:link w:val="a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d">
    <w:name w:val="Таблица_Шапка_СамНИПИ Знак Знак Знак"/>
    <w:link w:val="afffffffffffffffc"/>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d"/>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0"/>
    <w:next w:val="111111"/>
    <w:unhideWhenUsed/>
    <w:rsid w:val="00FF0DF5"/>
    <w:pPr>
      <w:numPr>
        <w:numId w:val="34"/>
      </w:numPr>
    </w:pPr>
  </w:style>
  <w:style w:type="numbering" w:customStyle="1" w:styleId="11111131">
    <w:name w:val="1 / 1.1 / 1.1.131"/>
    <w:basedOn w:val="af0"/>
    <w:next w:val="111111"/>
    <w:unhideWhenUsed/>
    <w:rsid w:val="00FF0DF5"/>
  </w:style>
  <w:style w:type="numbering" w:customStyle="1" w:styleId="11111132">
    <w:name w:val="1 / 1.1 / 1.1.132"/>
    <w:basedOn w:val="af0"/>
    <w:next w:val="111111"/>
    <w:unhideWhenUsed/>
    <w:rsid w:val="00FF0DF5"/>
  </w:style>
  <w:style w:type="numbering" w:customStyle="1" w:styleId="11111133">
    <w:name w:val="1 / 1.1 / 1.1.133"/>
    <w:basedOn w:val="af0"/>
    <w:next w:val="111111"/>
    <w:unhideWhenUsed/>
    <w:rsid w:val="00FF0DF5"/>
  </w:style>
  <w:style w:type="numbering" w:customStyle="1" w:styleId="11111134">
    <w:name w:val="1 / 1.1 / 1.1.134"/>
    <w:basedOn w:val="af0"/>
    <w:next w:val="111111"/>
    <w:unhideWhenUsed/>
    <w:rsid w:val="00FF0DF5"/>
  </w:style>
  <w:style w:type="numbering" w:customStyle="1" w:styleId="11111135">
    <w:name w:val="1 / 1.1 / 1.1.135"/>
    <w:basedOn w:val="af0"/>
    <w:next w:val="111111"/>
    <w:unhideWhenUsed/>
    <w:rsid w:val="00FF0DF5"/>
  </w:style>
  <w:style w:type="numbering" w:customStyle="1" w:styleId="11111136">
    <w:name w:val="1 / 1.1 / 1.1.136"/>
    <w:basedOn w:val="af0"/>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d"/>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0"/>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6"/>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e">
    <w:name w:val="ГОЧС Основной текст"/>
    <w:basedOn w:val="ad"/>
    <w:link w:val="a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
    <w:name w:val="ГОЧС Основной текст Знак"/>
    <w:link w:val="a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
    <w:next w:val="afe"/>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d"/>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e"/>
    <w:uiPriority w:val="99"/>
    <w:rsid w:val="00250746"/>
    <w:rPr>
      <w:rFonts w:ascii="Times New Roman" w:hAnsi="Times New Roman" w:cs="Times New Roman"/>
      <w:b/>
      <w:bCs/>
      <w:sz w:val="22"/>
      <w:szCs w:val="22"/>
    </w:rPr>
  </w:style>
  <w:style w:type="character" w:customStyle="1" w:styleId="FontStyle83">
    <w:name w:val="Font Style83"/>
    <w:basedOn w:val="ae"/>
    <w:uiPriority w:val="99"/>
    <w:rsid w:val="00250746"/>
    <w:rPr>
      <w:rFonts w:ascii="Times New Roman" w:hAnsi="Times New Roman" w:cs="Times New Roman"/>
      <w:sz w:val="22"/>
      <w:szCs w:val="22"/>
    </w:rPr>
  </w:style>
  <w:style w:type="paragraph" w:customStyle="1" w:styleId="Style14">
    <w:name w:val="Style14"/>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d"/>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d"/>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d"/>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d"/>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8">
    <w:name w:val="Абзац списка Знак"/>
    <w:aliases w:val="Bullet_IRAO Знак,Мой Список Знак,List Paragraph Знак,Маркированный Знак,название Знак,Варианты ответов Знак"/>
    <w:link w:val="af7"/>
    <w:uiPriority w:val="34"/>
    <w:locked/>
    <w:rsid w:val="002A0949"/>
  </w:style>
  <w:style w:type="character" w:styleId="affffffffffffffff0">
    <w:name w:val="Placeholder Text"/>
    <w:basedOn w:val="ae"/>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e"/>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e"/>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e"/>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e"/>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e"/>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d"/>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d"/>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1">
    <w:name w:val="основной текст"/>
    <w:basedOn w:val="ad"/>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2">
    <w:name w:val="Обычный без отступа"/>
    <w:basedOn w:val="ad"/>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e"/>
    <w:rsid w:val="00BC0B71"/>
  </w:style>
  <w:style w:type="character" w:customStyle="1" w:styleId="mail-message-map-nobreak">
    <w:name w:val="mail-message-map-nobreak"/>
    <w:basedOn w:val="ae"/>
    <w:rsid w:val="00BC0B71"/>
  </w:style>
  <w:style w:type="paragraph" w:customStyle="1" w:styleId="Style8">
    <w:name w:val="Style8"/>
    <w:basedOn w:val="ad"/>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d"/>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d"/>
    <w:next w:val="aff3"/>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3">
    <w:name w:val="текст"/>
    <w:basedOn w:val="ad"/>
    <w:link w:val="a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4">
    <w:name w:val="текст Знак"/>
    <w:basedOn w:val="ae"/>
    <w:link w:val="affffffffffffffff3"/>
    <w:rsid w:val="00DB40F4"/>
    <w:rPr>
      <w:rFonts w:ascii="Times New Roman" w:eastAsia="Times New Roman" w:hAnsi="Times New Roman" w:cs="Times New Roman"/>
      <w:sz w:val="28"/>
      <w:szCs w:val="28"/>
      <w:lang w:eastAsia="ru-RU"/>
    </w:rPr>
  </w:style>
  <w:style w:type="paragraph" w:customStyle="1" w:styleId="affffffffffffffff5">
    <w:name w:val="Заголовок"/>
    <w:basedOn w:val="ad"/>
    <w:next w:val="aff3"/>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d"/>
    <w:rsid w:val="00FB51BA"/>
    <w:pPr>
      <w:spacing w:after="0" w:line="240" w:lineRule="auto"/>
    </w:pPr>
    <w:rPr>
      <w:rFonts w:ascii="Arial" w:eastAsia="Times New Roman" w:hAnsi="Arial" w:cs="Times New Roman"/>
      <w:sz w:val="20"/>
      <w:szCs w:val="20"/>
      <w:lang w:eastAsia="ru-RU"/>
    </w:rPr>
  </w:style>
  <w:style w:type="character" w:customStyle="1" w:styleId="affffffffffffffff6">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d"/>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e"/>
    <w:rsid w:val="00E32A78"/>
  </w:style>
  <w:style w:type="character" w:customStyle="1" w:styleId="extended-textshort">
    <w:name w:val="extended-text__short"/>
    <w:basedOn w:val="ae"/>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d"/>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d"/>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7">
    <w:name w:val="Основной стиль Знак"/>
    <w:link w:val="affffffffffffffff8"/>
    <w:locked/>
    <w:rsid w:val="00E32A78"/>
    <w:rPr>
      <w:rFonts w:ascii="Arial" w:hAnsi="Arial" w:cs="Arial"/>
      <w:szCs w:val="28"/>
      <w:lang w:val="x-none" w:eastAsia="x-none"/>
    </w:rPr>
  </w:style>
  <w:style w:type="paragraph" w:customStyle="1" w:styleId="affffffffffffffff8">
    <w:name w:val="Основной стиль"/>
    <w:basedOn w:val="ad"/>
    <w:link w:val="affffffffffffffff7"/>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d"/>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9">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d"/>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d"/>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b">
    <w:name w:val="Нормальный (таблица)"/>
    <w:basedOn w:val="ad"/>
    <w:next w:val="ad"/>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e"/>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d"/>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d"/>
    <w:next w:val="ad"/>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1">
    <w:name w:val="Шапка таблицы НЕФТЕТЕХПРОЕКТ Знак"/>
    <w:link w:val="affffffffffffff0"/>
    <w:rsid w:val="00E547EC"/>
    <w:rPr>
      <w:rFonts w:ascii="Times New Roman" w:eastAsia="Times New Roman" w:hAnsi="Times New Roman" w:cs="Times New Roman"/>
      <w:color w:val="000000"/>
      <w:szCs w:val="32"/>
      <w:lang w:eastAsia="ru-RU"/>
    </w:rPr>
  </w:style>
  <w:style w:type="paragraph" w:customStyle="1" w:styleId="affffffffffffffffc">
    <w:name w:val="Название_станицы"/>
    <w:basedOn w:val="ad"/>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d">
    <w:name w:val="НИПИ ОНГМ"/>
    <w:link w:val="affffffffffffffffe"/>
    <w:qFormat/>
    <w:rsid w:val="00E547EC"/>
    <w:pPr>
      <w:spacing w:after="0" w:line="360" w:lineRule="auto"/>
      <w:ind w:firstLine="709"/>
      <w:jc w:val="both"/>
    </w:pPr>
    <w:rPr>
      <w:rFonts w:ascii="ISOCPEUR" w:eastAsia="Calibri" w:hAnsi="ISOCPEUR" w:cs="Times New Roman"/>
      <w:sz w:val="24"/>
    </w:rPr>
  </w:style>
  <w:style w:type="character" w:customStyle="1" w:styleId="affffffffffffffffe">
    <w:name w:val="НИПИ ОНГМ Знак"/>
    <w:link w:val="affffffffffffffffd"/>
    <w:rsid w:val="00E547EC"/>
    <w:rPr>
      <w:rFonts w:ascii="ISOCPEUR" w:eastAsia="Calibri" w:hAnsi="ISOCPEUR" w:cs="Times New Roman"/>
      <w:sz w:val="24"/>
    </w:rPr>
  </w:style>
  <w:style w:type="character" w:customStyle="1" w:styleId="affffff9">
    <w:name w:val="табл_заголовок Знак"/>
    <w:link w:val="affffff8"/>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0">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d"/>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d"/>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
    <w:name w:val="Подпись к таблице_"/>
    <w:link w:val="afffffffffffffffff0"/>
    <w:rsid w:val="000822A9"/>
    <w:rPr>
      <w:rFonts w:ascii="Calibri" w:eastAsia="Calibri" w:hAnsi="Calibri" w:cs="Calibri"/>
      <w:i/>
      <w:iCs/>
      <w:sz w:val="16"/>
      <w:szCs w:val="16"/>
      <w:shd w:val="clear" w:color="auto" w:fill="FFFFFF"/>
    </w:rPr>
  </w:style>
  <w:style w:type="paragraph" w:customStyle="1" w:styleId="afffffffffffffffff0">
    <w:name w:val="Подпись к таблице"/>
    <w:basedOn w:val="ad"/>
    <w:link w:val="afffffffffffffffff"/>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d"/>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d"/>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1">
    <w:name w:val="Îáû÷íûé"/>
    <w:link w:val="afffffffffffffffff2"/>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2">
    <w:name w:val="Îáû÷íûé Знак"/>
    <w:link w:val="afffffffffffffffff1"/>
    <w:rsid w:val="000822A9"/>
    <w:rPr>
      <w:rFonts w:ascii="Times New Roman" w:eastAsia="Times New Roman" w:hAnsi="Times New Roman" w:cs="Times New Roman"/>
      <w:sz w:val="20"/>
      <w:szCs w:val="20"/>
      <w:lang w:eastAsia="ru-RU"/>
    </w:rPr>
  </w:style>
  <w:style w:type="paragraph" w:customStyle="1" w:styleId="afffffffffffffffff3">
    <w:name w:val="СТИЛЬ ПЗ"/>
    <w:basedOn w:val="ad"/>
    <w:link w:val="afffffffffffffffff4"/>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4">
    <w:name w:val="СТИЛЬ ПЗ Знак"/>
    <w:link w:val="afffffffffffffffff3"/>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5">
    <w:name w:val="Текст отчёта"/>
    <w:basedOn w:val="ad"/>
    <w:link w:val="afffffffffffffffff6"/>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6">
    <w:name w:val="Текст отчёта Знак"/>
    <w:link w:val="afffffffffffffffff5"/>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d"/>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7">
    <w:name w:val="Текст Анкор"/>
    <w:basedOn w:val="ad"/>
    <w:link w:val="afffffffffffffffff8"/>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8">
    <w:name w:val="Текст Анкор Знак"/>
    <w:link w:val="afffffffffffffffff7"/>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d"/>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1">
    <w:name w:val="Подраздел Анкор 3"/>
    <w:basedOn w:val="13"/>
    <w:next w:val="ad"/>
    <w:uiPriority w:val="99"/>
    <w:qFormat/>
    <w:rsid w:val="000822A9"/>
    <w:pPr>
      <w:numPr>
        <w:numId w:val="0"/>
      </w:numPr>
      <w:ind w:firstLine="709"/>
    </w:pPr>
  </w:style>
  <w:style w:type="paragraph" w:customStyle="1" w:styleId="4f8">
    <w:name w:val="Подраздел Анкор 4"/>
    <w:basedOn w:val="13"/>
    <w:next w:val="ad"/>
    <w:uiPriority w:val="99"/>
    <w:qFormat/>
    <w:rsid w:val="000822A9"/>
    <w:pPr>
      <w:numPr>
        <w:numId w:val="0"/>
      </w:numPr>
      <w:tabs>
        <w:tab w:val="left" w:pos="1560"/>
      </w:tabs>
      <w:ind w:firstLine="709"/>
    </w:pPr>
  </w:style>
  <w:style w:type="paragraph" w:customStyle="1" w:styleId="5f2">
    <w:name w:val="Подраздел Анкор 5"/>
    <w:basedOn w:val="13"/>
    <w:next w:val="ad"/>
    <w:uiPriority w:val="99"/>
    <w:qFormat/>
    <w:rsid w:val="000822A9"/>
    <w:pPr>
      <w:numPr>
        <w:numId w:val="0"/>
      </w:numPr>
      <w:tabs>
        <w:tab w:val="left" w:pos="1843"/>
      </w:tabs>
      <w:ind w:firstLine="709"/>
    </w:pPr>
  </w:style>
  <w:style w:type="paragraph" w:customStyle="1" w:styleId="6f0">
    <w:name w:val="Подраздел Анкор 6"/>
    <w:basedOn w:val="13"/>
    <w:next w:val="ad"/>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d"/>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7"/>
    <w:link w:val="afffffffffffffffff9"/>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9">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a">
    <w:name w:val="Текст таблица Анкор"/>
    <w:basedOn w:val="afffffffffffffffff7"/>
    <w:link w:val="afffffffffffffffffb"/>
    <w:qFormat/>
    <w:rsid w:val="000822A9"/>
    <w:pPr>
      <w:ind w:firstLine="0"/>
      <w:jc w:val="center"/>
    </w:pPr>
    <w:rPr>
      <w:noProof/>
    </w:rPr>
  </w:style>
  <w:style w:type="character" w:customStyle="1" w:styleId="afffffffffffffffffb">
    <w:name w:val="Текст таблица Анкор Знак"/>
    <w:link w:val="afffffffffffffffffa"/>
    <w:rsid w:val="000822A9"/>
    <w:rPr>
      <w:rFonts w:ascii="Segoe UI" w:eastAsia="Calibri" w:hAnsi="Segoe UI" w:cs="Times New Roman"/>
      <w:noProof/>
      <w:lang w:val="x-none"/>
    </w:rPr>
  </w:style>
  <w:style w:type="paragraph" w:customStyle="1" w:styleId="afffffffffffffffffc">
    <w:name w:val="Пункт Анкор"/>
    <w:basedOn w:val="14"/>
    <w:next w:val="afffffffffffffffff7"/>
    <w:link w:val="afffffffffffffffffd"/>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d">
    <w:name w:val="Пункт Анкор Знак"/>
    <w:link w:val="afffffffffffffffffc"/>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d"/>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2">
    <w:name w:val="Текст Знак3"/>
    <w:aliases w:val="Текст Знак2 Знак1,Текст Знак2 Знак1 Знак Знак Знак1,Таблица Знак1"/>
    <w:basedOn w:val="ae"/>
    <w:uiPriority w:val="99"/>
    <w:semiHidden/>
    <w:rsid w:val="007E675A"/>
    <w:rPr>
      <w:rFonts w:ascii="Consolas" w:hAnsi="Consolas" w:cs="Consolas"/>
      <w:sz w:val="21"/>
      <w:szCs w:val="21"/>
    </w:rPr>
  </w:style>
  <w:style w:type="paragraph" w:customStyle="1" w:styleId="135">
    <w:name w:val="Заголовок 13"/>
    <w:basedOn w:val="ad"/>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e"/>
    <w:rsid w:val="005C5494"/>
  </w:style>
  <w:style w:type="paragraph" w:customStyle="1" w:styleId="afffffffffffffffffe">
    <w:name w:val="Стиль глав правил"/>
    <w:basedOn w:val="ad"/>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b">
    <w:name w:val="ВидыДеятельности"/>
    <w:basedOn w:val="ad"/>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d"/>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d"/>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d"/>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
    <w:name w:val="Стиль части"/>
    <w:basedOn w:val="14"/>
    <w:rsid w:val="006767F2"/>
    <w:pPr>
      <w:spacing w:after="60"/>
    </w:pPr>
    <w:rPr>
      <w:rFonts w:ascii="Arial" w:hAnsi="Arial"/>
      <w:kern w:val="28"/>
      <w:szCs w:val="32"/>
      <w:lang w:val="x-none" w:eastAsia="x-none"/>
    </w:rPr>
  </w:style>
  <w:style w:type="paragraph" w:styleId="affffffffffffffffff0">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1">
    <w:name w:val="Примечание"/>
    <w:basedOn w:val="ad"/>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2">
    <w:name w:val="Прижатый влево"/>
    <w:basedOn w:val="ad"/>
    <w:next w:val="ad"/>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affffffffffffffffff3">
    <w:basedOn w:val="ad"/>
    <w:next w:val="affb"/>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
    <w:link w:val="2fff6"/>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affffffffffffffffff4">
    <w:basedOn w:val="ad"/>
    <w:next w:val="affb"/>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affffffffffffffffff5">
    <w:basedOn w:val="ad"/>
    <w:next w:val="affb"/>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affffffffffffffffff6">
    <w:basedOn w:val="ad"/>
    <w:next w:val="affb"/>
    <w:uiPriority w:val="99"/>
    <w:unhideWhenUsed/>
    <w:rsid w:val="0041482F"/>
    <w:pPr>
      <w:spacing w:after="0" w:line="240" w:lineRule="auto"/>
    </w:pPr>
    <w:rPr>
      <w:rFonts w:ascii="Times New Roman" w:eastAsia="MS Mincho"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numbering" w:customStyle="1" w:styleId="15">
    <w:name w:val="20101"/>
    <w:pPr>
      <w:numPr>
        <w:numId w:val="5"/>
      </w:numPr>
    </w:pPr>
  </w:style>
  <w:style w:type="numbering" w:customStyle="1" w:styleId="25">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1">
    <w:name w:val="11111111"/>
    <w:pPr>
      <w:numPr>
        <w:numId w:val="25"/>
      </w:numPr>
    </w:pPr>
  </w:style>
  <w:style w:type="numbering" w:customStyle="1" w:styleId="af2">
    <w:name w:val="1111111"/>
    <w:pPr>
      <w:numPr>
        <w:numId w:val="35"/>
      </w:numPr>
    </w:pPr>
  </w:style>
  <w:style w:type="numbering" w:customStyle="1" w:styleId="af3">
    <w:name w:val="11"/>
    <w:pPr>
      <w:numPr>
        <w:numId w:val="24"/>
      </w:numPr>
    </w:pPr>
  </w:style>
  <w:style w:type="numbering" w:customStyle="1" w:styleId="af4">
    <w:name w:val="a4"/>
    <w:pPr>
      <w:numPr>
        <w:numId w:val="8"/>
      </w:numPr>
    </w:pPr>
  </w:style>
  <w:style w:type="numbering" w:customStyle="1" w:styleId="af5">
    <w:name w:val="1111111211"/>
    <w:pPr>
      <w:numPr>
        <w:numId w:val="36"/>
      </w:numPr>
    </w:pPr>
  </w:style>
  <w:style w:type="numbering" w:customStyle="1" w:styleId="af6">
    <w:name w:val="2010"/>
    <w:pPr>
      <w:numPr>
        <w:numId w:val="39"/>
      </w:numPr>
    </w:pPr>
  </w:style>
  <w:style w:type="numbering" w:customStyle="1" w:styleId="af7">
    <w:name w:val="22"/>
    <w:pPr>
      <w:numPr>
        <w:numId w:val="9"/>
      </w:numPr>
    </w:pPr>
  </w:style>
  <w:style w:type="numbering" w:customStyle="1" w:styleId="af9">
    <w:name w:val="110"/>
    <w:pPr>
      <w:numPr>
        <w:numId w:val="23"/>
      </w:numPr>
    </w:pPr>
  </w:style>
  <w:style w:type="numbering" w:customStyle="1" w:styleId="afa">
    <w:name w:val="1111113"/>
    <w:pPr>
      <w:numPr>
        <w:numId w:val="34"/>
      </w:numPr>
    </w:pPr>
  </w:style>
  <w:style w:type="numbering" w:customStyle="1" w:styleId="afb">
    <w:name w:val="111"/>
    <w:pPr>
      <w:numPr>
        <w:numId w:val="30"/>
      </w:numPr>
    </w:pPr>
  </w:style>
  <w:style w:type="numbering" w:customStyle="1" w:styleId="afc">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DA172-0E68-4350-ABDE-1B1016E3D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13729</TotalTime>
  <Pages>1</Pages>
  <Words>31708</Words>
  <Characters>180737</Characters>
  <Application>Microsoft Office Word</Application>
  <DocSecurity>0</DocSecurity>
  <Lines>1506</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212021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102</cp:revision>
  <cp:lastPrinted>2021-04-05T12:22:00Z</cp:lastPrinted>
  <dcterms:created xsi:type="dcterms:W3CDTF">2021-03-23T06:44:00Z</dcterms:created>
  <dcterms:modified xsi:type="dcterms:W3CDTF">2021-09-24T04:21:00Z</dcterms:modified>
</cp:coreProperties>
</file>